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89" w:rsidRPr="00F95F0E" w:rsidRDefault="00013289" w:rsidP="006A4FA1">
      <w:pPr>
        <w:jc w:val="center"/>
        <w:rPr>
          <w:b/>
          <w:i/>
          <w:u w:val="single"/>
        </w:rPr>
      </w:pPr>
      <w:r w:rsidRPr="00F95F0E">
        <w:rPr>
          <w:b/>
          <w:i/>
          <w:u w:val="single"/>
        </w:rPr>
        <w:t>STATE OF NEW YORK</w:t>
      </w:r>
    </w:p>
    <w:p w:rsidR="00013289" w:rsidRPr="00F95F0E" w:rsidRDefault="00013289" w:rsidP="006A4FA1">
      <w:pPr>
        <w:jc w:val="center"/>
        <w:rPr>
          <w:b/>
          <w:i/>
          <w:u w:val="single"/>
        </w:rPr>
      </w:pPr>
      <w:r w:rsidRPr="00F95F0E">
        <w:rPr>
          <w:b/>
          <w:i/>
          <w:u w:val="single"/>
        </w:rPr>
        <w:t>PUBLIC HEALTH AND HEALTH PLANNING COUNCIL</w:t>
      </w:r>
    </w:p>
    <w:p w:rsidR="00013289" w:rsidRPr="00D35669" w:rsidRDefault="00013289" w:rsidP="006A4FA1">
      <w:pPr>
        <w:jc w:val="center"/>
        <w:rPr>
          <w:b/>
          <w:i/>
          <w:sz w:val="20"/>
          <w:u w:val="single"/>
        </w:rPr>
      </w:pPr>
    </w:p>
    <w:p w:rsidR="00013289" w:rsidRPr="00F95F0E" w:rsidRDefault="0074044A" w:rsidP="006A4FA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HEALTH PLANNING COMMITTEE</w:t>
      </w:r>
    </w:p>
    <w:p w:rsidR="00013289" w:rsidRPr="00D35669" w:rsidRDefault="00013289" w:rsidP="006A4FA1">
      <w:pPr>
        <w:jc w:val="center"/>
        <w:rPr>
          <w:b/>
          <w:i/>
          <w:sz w:val="20"/>
          <w:u w:val="single"/>
        </w:rPr>
      </w:pPr>
    </w:p>
    <w:p w:rsidR="00013289" w:rsidRPr="00F95F0E" w:rsidRDefault="00013289" w:rsidP="006A4FA1">
      <w:pPr>
        <w:jc w:val="center"/>
        <w:rPr>
          <w:b/>
          <w:i/>
          <w:u w:val="single"/>
        </w:rPr>
      </w:pPr>
      <w:r w:rsidRPr="00F95F0E">
        <w:rPr>
          <w:b/>
          <w:i/>
          <w:u w:val="single"/>
        </w:rPr>
        <w:t>AGENDA</w:t>
      </w:r>
    </w:p>
    <w:p w:rsidR="00013289" w:rsidRPr="00D35669" w:rsidRDefault="00013289" w:rsidP="006A4FA1">
      <w:pPr>
        <w:jc w:val="center"/>
        <w:rPr>
          <w:b/>
          <w:i/>
          <w:sz w:val="20"/>
          <w:u w:val="single"/>
        </w:rPr>
      </w:pPr>
    </w:p>
    <w:p w:rsidR="00013289" w:rsidRPr="00F95F0E" w:rsidRDefault="004F568A" w:rsidP="00677498">
      <w:pPr>
        <w:jc w:val="center"/>
        <w:rPr>
          <w:b/>
          <w:i/>
        </w:rPr>
      </w:pPr>
      <w:r>
        <w:rPr>
          <w:b/>
          <w:i/>
        </w:rPr>
        <w:t>November 20</w:t>
      </w:r>
      <w:r w:rsidR="004B639E">
        <w:rPr>
          <w:b/>
          <w:i/>
        </w:rPr>
        <w:t>, 2019</w:t>
      </w:r>
    </w:p>
    <w:p w:rsidR="00A54BF2" w:rsidRDefault="00A54BF2" w:rsidP="00420D53">
      <w:pPr>
        <w:jc w:val="center"/>
        <w:rPr>
          <w:b/>
          <w:i/>
        </w:rPr>
      </w:pPr>
    </w:p>
    <w:p w:rsidR="0074044A" w:rsidRDefault="00A54BF2" w:rsidP="00420D53">
      <w:pPr>
        <w:jc w:val="center"/>
        <w:rPr>
          <w:b/>
          <w:i/>
        </w:rPr>
      </w:pPr>
      <w:r>
        <w:rPr>
          <w:b/>
          <w:i/>
        </w:rPr>
        <w:t>11:00</w:t>
      </w:r>
      <w:r w:rsidR="0074044A">
        <w:rPr>
          <w:b/>
          <w:i/>
        </w:rPr>
        <w:t xml:space="preserve"> a.m</w:t>
      </w:r>
      <w:r w:rsidR="00E711AF">
        <w:rPr>
          <w:b/>
          <w:i/>
        </w:rPr>
        <w:t>.</w:t>
      </w:r>
    </w:p>
    <w:p w:rsidR="00677498" w:rsidRPr="00F95F0E" w:rsidRDefault="00677498" w:rsidP="00420D53">
      <w:pPr>
        <w:jc w:val="center"/>
        <w:rPr>
          <w:b/>
          <w:i/>
        </w:rPr>
      </w:pPr>
    </w:p>
    <w:p w:rsidR="004B639E" w:rsidRDefault="004B639E" w:rsidP="00A54BF2">
      <w:pPr>
        <w:tabs>
          <w:tab w:val="center" w:pos="4842"/>
        </w:tabs>
        <w:ind w:left="720"/>
        <w:contextualSpacing/>
        <w:jc w:val="center"/>
        <w:rPr>
          <w:b/>
          <w:bCs/>
          <w:i/>
        </w:rPr>
      </w:pPr>
      <w:r>
        <w:rPr>
          <w:b/>
          <w:bCs/>
          <w:i/>
        </w:rPr>
        <w:t>90 Church Street 4</w:t>
      </w:r>
      <w:r>
        <w:rPr>
          <w:b/>
          <w:bCs/>
          <w:i/>
          <w:vertAlign w:val="superscript"/>
        </w:rPr>
        <w:t>th</w:t>
      </w:r>
      <w:r>
        <w:rPr>
          <w:b/>
          <w:bCs/>
          <w:i/>
        </w:rPr>
        <w:t xml:space="preserve"> Floor, Room 4A &amp; 4B, New York City</w:t>
      </w:r>
    </w:p>
    <w:p w:rsidR="004B639E" w:rsidRDefault="004B639E" w:rsidP="004B639E">
      <w:pPr>
        <w:tabs>
          <w:tab w:val="center" w:pos="4842"/>
        </w:tabs>
        <w:ind w:left="720"/>
        <w:contextualSpacing/>
        <w:rPr>
          <w:b/>
          <w:bCs/>
          <w:i/>
          <w:sz w:val="18"/>
        </w:rPr>
      </w:pPr>
    </w:p>
    <w:p w:rsidR="004B639E" w:rsidRDefault="004B639E" w:rsidP="004B639E">
      <w:pPr>
        <w:jc w:val="center"/>
        <w:rPr>
          <w:b/>
          <w:i/>
        </w:rPr>
      </w:pPr>
    </w:p>
    <w:p w:rsidR="003B6878" w:rsidRPr="00467901" w:rsidRDefault="003B6878" w:rsidP="003B6878">
      <w:pPr>
        <w:widowControl/>
        <w:numPr>
          <w:ilvl w:val="0"/>
          <w:numId w:val="43"/>
        </w:numPr>
        <w:autoSpaceDE/>
        <w:autoSpaceDN/>
        <w:adjustRightInd/>
        <w:rPr>
          <w:b/>
        </w:rPr>
      </w:pPr>
      <w:r>
        <w:rPr>
          <w:b/>
          <w:u w:val="single"/>
        </w:rPr>
        <w:t xml:space="preserve">WELCOME AND INTRODUCTION </w:t>
      </w:r>
    </w:p>
    <w:p w:rsidR="00911DF6" w:rsidRPr="00EF5CEE" w:rsidRDefault="00911DF6" w:rsidP="00911DF6">
      <w:pPr>
        <w:pStyle w:val="I"/>
        <w:numPr>
          <w:ilvl w:val="0"/>
          <w:numId w:val="0"/>
        </w:numPr>
        <w:ind w:left="720" w:hanging="720"/>
        <w:rPr>
          <w:b/>
          <w:sz w:val="18"/>
          <w:szCs w:val="18"/>
          <w:u w:val="single"/>
        </w:rPr>
      </w:pPr>
    </w:p>
    <w:p w:rsidR="003A4F2A" w:rsidRPr="00F30E77" w:rsidRDefault="003A4F2A" w:rsidP="003A4F2A">
      <w:pPr>
        <w:pStyle w:val="I"/>
        <w:numPr>
          <w:ilvl w:val="0"/>
          <w:numId w:val="0"/>
        </w:numPr>
        <w:ind w:left="720"/>
        <w:rPr>
          <w:b/>
          <w:u w:val="single"/>
        </w:rPr>
      </w:pPr>
      <w:r w:rsidRPr="00F30E77">
        <w:rPr>
          <w:rFonts w:eastAsia="Calibri"/>
        </w:rPr>
        <w:t xml:space="preserve">John </w:t>
      </w:r>
      <w:proofErr w:type="spellStart"/>
      <w:r w:rsidRPr="00F30E77">
        <w:rPr>
          <w:rFonts w:eastAsia="Calibri"/>
        </w:rPr>
        <w:t>Rugge</w:t>
      </w:r>
      <w:proofErr w:type="spellEnd"/>
      <w:r w:rsidRPr="00F30E77">
        <w:rPr>
          <w:rFonts w:eastAsia="Calibri"/>
        </w:rPr>
        <w:t>, M.D., Chair of the Health Planning Committee</w:t>
      </w:r>
    </w:p>
    <w:p w:rsidR="003A4F2A" w:rsidRDefault="003A4F2A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p w:rsidR="003B6878" w:rsidRPr="009D663B" w:rsidRDefault="003B6878" w:rsidP="003B6878">
      <w:pPr>
        <w:widowControl/>
        <w:numPr>
          <w:ilvl w:val="0"/>
          <w:numId w:val="43"/>
        </w:numPr>
        <w:autoSpaceDE/>
        <w:autoSpaceDN/>
        <w:adjustRightInd/>
      </w:pPr>
      <w:bookmarkStart w:id="0" w:name="_Hlk24466959"/>
      <w:r>
        <w:rPr>
          <w:b/>
          <w:u w:val="single"/>
        </w:rPr>
        <w:t>CERTIFIED HOME HEALTH AGENCY NEED METHODOLOGY</w:t>
      </w:r>
    </w:p>
    <w:bookmarkEnd w:id="0"/>
    <w:p w:rsidR="003B6878" w:rsidRDefault="003B6878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p w:rsidR="003B6878" w:rsidRDefault="003B6878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tbl>
      <w:tblPr>
        <w:tblW w:w="10152" w:type="dxa"/>
        <w:tblInd w:w="468" w:type="dxa"/>
        <w:tblLook w:val="00A0" w:firstRow="1" w:lastRow="0" w:firstColumn="1" w:lastColumn="0" w:noHBand="0" w:noVBand="0"/>
      </w:tblPr>
      <w:tblGrid>
        <w:gridCol w:w="450"/>
        <w:gridCol w:w="7920"/>
        <w:gridCol w:w="1782"/>
      </w:tblGrid>
      <w:tr w:rsidR="003A4F2A" w:rsidRPr="00F95F0E" w:rsidTr="00EA13C6">
        <w:tc>
          <w:tcPr>
            <w:tcW w:w="450" w:type="dxa"/>
          </w:tcPr>
          <w:p w:rsidR="003A4F2A" w:rsidRPr="00F95F0E" w:rsidRDefault="003A4F2A" w:rsidP="00EA13C6">
            <w:pPr>
              <w:rPr>
                <w:b/>
              </w:rPr>
            </w:pPr>
          </w:p>
        </w:tc>
        <w:tc>
          <w:tcPr>
            <w:tcW w:w="7920" w:type="dxa"/>
          </w:tcPr>
          <w:p w:rsidR="003B6878" w:rsidRDefault="003B6878" w:rsidP="003B6878">
            <w:r>
              <w:t>Mark Kissinger</w:t>
            </w:r>
            <w:r w:rsidR="001054B8">
              <w:t>, Special Advisor to the Commissioner of Health</w:t>
            </w:r>
          </w:p>
          <w:p w:rsidR="001054B8" w:rsidRDefault="001054B8" w:rsidP="003B6878"/>
          <w:p w:rsidR="007F5931" w:rsidRDefault="007F5931" w:rsidP="003B6878">
            <w:r>
              <w:t>Laura Palmer, Medicaid Program Director</w:t>
            </w:r>
          </w:p>
          <w:p w:rsidR="007F5931" w:rsidRDefault="007F5931" w:rsidP="003B6878"/>
          <w:p w:rsidR="003B6878" w:rsidRPr="00F95F0E" w:rsidRDefault="007F5931" w:rsidP="00442C1D">
            <w:r>
              <w:t xml:space="preserve">Kelly Scholl, Medicaid Program Manager </w:t>
            </w:r>
          </w:p>
        </w:tc>
        <w:tc>
          <w:tcPr>
            <w:tcW w:w="1782" w:type="dxa"/>
          </w:tcPr>
          <w:p w:rsidR="003A4F2A" w:rsidRPr="00F95F0E" w:rsidRDefault="003A4F2A" w:rsidP="00EA13C6">
            <w:pPr>
              <w:rPr>
                <w:b/>
              </w:rPr>
            </w:pPr>
          </w:p>
        </w:tc>
      </w:tr>
    </w:tbl>
    <w:p w:rsidR="003A4F2A" w:rsidRDefault="003A4F2A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p w:rsidR="003B6878" w:rsidRPr="003B6878" w:rsidRDefault="00DD429D" w:rsidP="003B6878">
      <w:pPr>
        <w:widowControl/>
        <w:numPr>
          <w:ilvl w:val="0"/>
          <w:numId w:val="43"/>
        </w:numPr>
        <w:autoSpaceDE/>
        <w:autoSpaceDN/>
        <w:adjustRightInd/>
      </w:pPr>
      <w:r>
        <w:rPr>
          <w:b/>
          <w:u w:val="single"/>
        </w:rPr>
        <w:t xml:space="preserve">PROPOSED OVERSIGHT MODEL ARTICLE 28 DIAGNOSTIC AND TREATMENT CENTERS </w:t>
      </w:r>
      <w:r w:rsidR="00E711AF">
        <w:rPr>
          <w:b/>
          <w:u w:val="single"/>
        </w:rPr>
        <w:t xml:space="preserve">IN WHICH CERTAIN </w:t>
      </w:r>
      <w:r>
        <w:rPr>
          <w:b/>
          <w:u w:val="single"/>
        </w:rPr>
        <w:t>OUTPATIENT PROCEDURES</w:t>
      </w:r>
      <w:r w:rsidR="00E711AF">
        <w:rPr>
          <w:b/>
          <w:u w:val="single"/>
        </w:rPr>
        <w:t xml:space="preserve"> ARE PERFORMED</w:t>
      </w:r>
    </w:p>
    <w:p w:rsidR="003B6878" w:rsidRDefault="003B6878" w:rsidP="003B6878">
      <w:pPr>
        <w:widowControl/>
        <w:autoSpaceDE/>
        <w:autoSpaceDN/>
        <w:adjustRightInd/>
        <w:rPr>
          <w:b/>
          <w:u w:val="single"/>
        </w:rPr>
      </w:pPr>
    </w:p>
    <w:tbl>
      <w:tblPr>
        <w:tblW w:w="10152" w:type="dxa"/>
        <w:tblInd w:w="468" w:type="dxa"/>
        <w:tblLook w:val="00A0" w:firstRow="1" w:lastRow="0" w:firstColumn="1" w:lastColumn="0" w:noHBand="0" w:noVBand="0"/>
      </w:tblPr>
      <w:tblGrid>
        <w:gridCol w:w="546"/>
        <w:gridCol w:w="9606"/>
      </w:tblGrid>
      <w:tr w:rsidR="003B6878" w:rsidRPr="00F95F0E" w:rsidTr="00574DE4">
        <w:tc>
          <w:tcPr>
            <w:tcW w:w="450" w:type="dxa"/>
          </w:tcPr>
          <w:p w:rsidR="003B6878" w:rsidRPr="00F95F0E" w:rsidRDefault="003B6878" w:rsidP="00574DE4">
            <w:pPr>
              <w:rPr>
                <w:b/>
              </w:rPr>
            </w:pPr>
          </w:p>
        </w:tc>
        <w:tc>
          <w:tcPr>
            <w:tcW w:w="7920" w:type="dxa"/>
          </w:tcPr>
          <w:p w:rsidR="003B6878" w:rsidRDefault="00DD429D" w:rsidP="003B6878">
            <w:r>
              <w:t xml:space="preserve">Deirdre </w:t>
            </w:r>
            <w:proofErr w:type="spellStart"/>
            <w:r>
              <w:t>Astin</w:t>
            </w:r>
            <w:proofErr w:type="spellEnd"/>
            <w:r>
              <w:t>, Director, Division of Hospitals and Diagnostic &amp; Treatment Centers</w:t>
            </w:r>
          </w:p>
          <w:p w:rsidR="001054B8" w:rsidRDefault="001054B8" w:rsidP="003B6878"/>
          <w:p w:rsidR="00D03794" w:rsidRPr="00F95F0E" w:rsidRDefault="00D03794" w:rsidP="003B6878">
            <w:r>
              <w:t>Udo</w:t>
            </w:r>
            <w:r w:rsidR="00CC1668">
              <w:t xml:space="preserve"> Ammon, Director, Bureau of Architecture and Engineering Review</w:t>
            </w:r>
          </w:p>
        </w:tc>
      </w:tr>
    </w:tbl>
    <w:p w:rsidR="003B6878" w:rsidRPr="003B6878" w:rsidRDefault="003B6878" w:rsidP="003B6878">
      <w:pPr>
        <w:widowControl/>
        <w:autoSpaceDE/>
        <w:autoSpaceDN/>
        <w:adjustRightInd/>
      </w:pPr>
    </w:p>
    <w:p w:rsidR="003B6878" w:rsidRPr="003B6878" w:rsidRDefault="003B6878" w:rsidP="003B6878">
      <w:pPr>
        <w:widowControl/>
        <w:numPr>
          <w:ilvl w:val="0"/>
          <w:numId w:val="43"/>
        </w:numPr>
        <w:autoSpaceDE/>
        <w:autoSpaceDN/>
        <w:adjustRightInd/>
      </w:pPr>
      <w:r>
        <w:rPr>
          <w:b/>
          <w:u w:val="single"/>
        </w:rPr>
        <w:t>COMMITTEE MEMBER DISCUSSION AND QUESTIONS AND ANSWERS</w:t>
      </w:r>
    </w:p>
    <w:p w:rsidR="003B6878" w:rsidRPr="003B6878" w:rsidRDefault="003B6878" w:rsidP="003B6878">
      <w:pPr>
        <w:widowControl/>
        <w:autoSpaceDE/>
        <w:autoSpaceDN/>
        <w:adjustRightInd/>
      </w:pPr>
    </w:p>
    <w:p w:rsidR="003B6878" w:rsidRPr="009D663B" w:rsidRDefault="003B6878" w:rsidP="003B6878">
      <w:pPr>
        <w:widowControl/>
        <w:numPr>
          <w:ilvl w:val="0"/>
          <w:numId w:val="43"/>
        </w:numPr>
        <w:autoSpaceDE/>
        <w:autoSpaceDN/>
        <w:adjustRightInd/>
      </w:pPr>
      <w:r>
        <w:rPr>
          <w:b/>
          <w:u w:val="single"/>
        </w:rPr>
        <w:t>PUBLIC COMMENT</w:t>
      </w:r>
    </w:p>
    <w:p w:rsidR="003B6878" w:rsidRDefault="003B6878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p w:rsidR="003B6878" w:rsidRDefault="003B6878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  <w:bookmarkStart w:id="1" w:name="_GoBack"/>
      <w:bookmarkEnd w:id="1"/>
    </w:p>
    <w:p w:rsidR="003A4F2A" w:rsidRDefault="003A4F2A" w:rsidP="00254F04">
      <w:pPr>
        <w:pStyle w:val="I"/>
        <w:numPr>
          <w:ilvl w:val="0"/>
          <w:numId w:val="0"/>
        </w:numPr>
        <w:tabs>
          <w:tab w:val="left" w:pos="-1440"/>
        </w:tabs>
        <w:rPr>
          <w:b/>
          <w:bCs/>
          <w:i/>
        </w:rPr>
      </w:pPr>
    </w:p>
    <w:sectPr w:rsidR="003A4F2A" w:rsidSect="00E20DC2">
      <w:footerReference w:type="even" r:id="rId8"/>
      <w:footerReference w:type="default" r:id="rId9"/>
      <w:pgSz w:w="12240" w:h="15840"/>
      <w:pgMar w:top="576" w:right="1008" w:bottom="576" w:left="1008" w:header="1296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A9" w:rsidRDefault="005E5EA9">
      <w:r>
        <w:separator/>
      </w:r>
    </w:p>
  </w:endnote>
  <w:endnote w:type="continuationSeparator" w:id="0">
    <w:p w:rsidR="005E5EA9" w:rsidRDefault="005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A9" w:rsidRDefault="005E5EA9" w:rsidP="007D7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EA9" w:rsidRDefault="005E5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A9" w:rsidRDefault="005E5EA9" w:rsidP="00D819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4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E5EA9" w:rsidRDefault="005E5EA9" w:rsidP="001663AB">
    <w:pPr>
      <w:ind w:left="288"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A9" w:rsidRDefault="005E5EA9">
      <w:r>
        <w:separator/>
      </w:r>
    </w:p>
  </w:footnote>
  <w:footnote w:type="continuationSeparator" w:id="0">
    <w:p w:rsidR="005E5EA9" w:rsidRDefault="005E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B87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19438C2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2"/>
    <w:multiLevelType w:val="singleLevel"/>
    <w:tmpl w:val="F1CA5346"/>
    <w:lvl w:ilvl="0">
      <w:start w:val="1"/>
      <w:numFmt w:val="upperRoman"/>
      <w:pStyle w:val="I"/>
      <w:lvlText w:val="%1."/>
      <w:lvlJc w:val="left"/>
      <w:pPr>
        <w:tabs>
          <w:tab w:val="num" w:pos="720"/>
        </w:tabs>
      </w:pPr>
      <w:rPr>
        <w:rFonts w:ascii="Shruti" w:hAnsi="Shruti" w:cs="Shruti"/>
        <w:b/>
        <w:bCs/>
        <w:sz w:val="24"/>
        <w:szCs w:val="24"/>
      </w:rPr>
    </w:lvl>
  </w:abstractNum>
  <w:abstractNum w:abstractNumId="4" w15:restartNumberingAfterBreak="0">
    <w:nsid w:val="00000003"/>
    <w:multiLevelType w:val="multilevel"/>
    <w:tmpl w:val="00000000"/>
    <w:name w:val="Roman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Roman"/>
      <w:lvlText w:val="%2."/>
      <w:lvlJc w:val="left"/>
      <w:rPr>
        <w:rFonts w:cs="Times New Roman"/>
      </w:rPr>
    </w:lvl>
    <w:lvl w:ilvl="2">
      <w:start w:val="1"/>
      <w:numFmt w:val="upperRoman"/>
      <w:lvlText w:val="%3."/>
      <w:lvlJc w:val="left"/>
      <w:rPr>
        <w:rFonts w:cs="Times New Roman"/>
      </w:rPr>
    </w:lvl>
    <w:lvl w:ilvl="3">
      <w:start w:val="1"/>
      <w:numFmt w:val="upperRoman"/>
      <w:lvlText w:val="%4."/>
      <w:lvlJc w:val="left"/>
      <w:rPr>
        <w:rFonts w:cs="Times New Roman"/>
      </w:rPr>
    </w:lvl>
    <w:lvl w:ilvl="4">
      <w:start w:val="1"/>
      <w:numFmt w:val="upperRoman"/>
      <w:lvlText w:val="%5."/>
      <w:lvlJc w:val="left"/>
      <w:rPr>
        <w:rFonts w:cs="Times New Roman"/>
      </w:rPr>
    </w:lvl>
    <w:lvl w:ilvl="5">
      <w:start w:val="1"/>
      <w:numFmt w:val="upperRoman"/>
      <w:lvlText w:val="%6."/>
      <w:lvlJc w:val="left"/>
      <w:rPr>
        <w:rFonts w:cs="Times New Roman"/>
      </w:rPr>
    </w:lvl>
    <w:lvl w:ilvl="6">
      <w:start w:val="1"/>
      <w:numFmt w:val="upperRoman"/>
      <w:lvlText w:val="%7."/>
      <w:lvlJc w:val="left"/>
      <w:rPr>
        <w:rFonts w:cs="Times New Roman"/>
      </w:rPr>
    </w:lvl>
    <w:lvl w:ilvl="7">
      <w:start w:val="1"/>
      <w:numFmt w:val="upp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4"/>
    <w:multiLevelType w:val="multilevel"/>
    <w:tmpl w:val="00000000"/>
    <w:name w:val="â"/>
    <w:lvl w:ilvl="0">
      <w:start w:val="1"/>
      <w:numFmt w:val="decimal"/>
      <w:lvlText w:val="$"/>
      <w:lvlJc w:val="left"/>
      <w:rPr>
        <w:rFonts w:cs="Times New Roman"/>
      </w:rPr>
    </w:lvl>
    <w:lvl w:ilvl="1">
      <w:start w:val="1"/>
      <w:numFmt w:val="decimal"/>
      <w:lvlText w:val="$"/>
      <w:lvlJc w:val="left"/>
      <w:rPr>
        <w:rFonts w:cs="Times New Roman"/>
      </w:rPr>
    </w:lvl>
    <w:lvl w:ilvl="2">
      <w:start w:val="1"/>
      <w:numFmt w:val="decimal"/>
      <w:lvlText w:val="$"/>
      <w:lvlJc w:val="left"/>
      <w:rPr>
        <w:rFonts w:cs="Times New Roman"/>
      </w:rPr>
    </w:lvl>
    <w:lvl w:ilvl="3">
      <w:start w:val="1"/>
      <w:numFmt w:val="decimal"/>
      <w:lvlText w:val="$"/>
      <w:lvlJc w:val="left"/>
      <w:rPr>
        <w:rFonts w:cs="Times New Roman"/>
      </w:rPr>
    </w:lvl>
    <w:lvl w:ilvl="4">
      <w:start w:val="1"/>
      <w:numFmt w:val="decimal"/>
      <w:lvlText w:val="$"/>
      <w:lvlJc w:val="left"/>
      <w:rPr>
        <w:rFonts w:cs="Times New Roman"/>
      </w:rPr>
    </w:lvl>
    <w:lvl w:ilvl="5">
      <w:start w:val="1"/>
      <w:numFmt w:val="decimal"/>
      <w:lvlText w:val="$"/>
      <w:lvlJc w:val="left"/>
      <w:rPr>
        <w:rFonts w:cs="Times New Roman"/>
      </w:rPr>
    </w:lvl>
    <w:lvl w:ilvl="6">
      <w:start w:val="1"/>
      <w:numFmt w:val="decimal"/>
      <w:lvlText w:val="$"/>
      <w:lvlJc w:val="left"/>
      <w:rPr>
        <w:rFonts w:cs="Times New Roman"/>
      </w:rPr>
    </w:lvl>
    <w:lvl w:ilvl="7">
      <w:start w:val="1"/>
      <w:numFmt w:val="decimal"/>
      <w:lvlText w:val="$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5"/>
    <w:multiLevelType w:val="multilevel"/>
    <w:tmpl w:val="00000000"/>
    <w:name w:val="Triangles"/>
    <w:lvl w:ilvl="0">
      <w:start w:val="1"/>
      <w:numFmt w:val="decimal"/>
      <w:lvlText w:val="&lt;"/>
      <w:lvlJc w:val="left"/>
      <w:rPr>
        <w:rFonts w:cs="Times New Roman"/>
      </w:rPr>
    </w:lvl>
    <w:lvl w:ilvl="1">
      <w:start w:val="1"/>
      <w:numFmt w:val="decimal"/>
      <w:lvlText w:val="&lt;"/>
      <w:lvlJc w:val="left"/>
      <w:rPr>
        <w:rFonts w:cs="Times New Roman"/>
      </w:rPr>
    </w:lvl>
    <w:lvl w:ilvl="2">
      <w:start w:val="1"/>
      <w:numFmt w:val="decimal"/>
      <w:lvlText w:val="&lt;"/>
      <w:lvlJc w:val="left"/>
      <w:rPr>
        <w:rFonts w:cs="Times New Roman"/>
      </w:rPr>
    </w:lvl>
    <w:lvl w:ilvl="3">
      <w:start w:val="1"/>
      <w:numFmt w:val="decimal"/>
      <w:lvlText w:val="&lt;"/>
      <w:lvlJc w:val="left"/>
      <w:rPr>
        <w:rFonts w:cs="Times New Roman"/>
      </w:rPr>
    </w:lvl>
    <w:lvl w:ilvl="4">
      <w:start w:val="1"/>
      <w:numFmt w:val="decimal"/>
      <w:lvlText w:val="&lt;"/>
      <w:lvlJc w:val="left"/>
      <w:rPr>
        <w:rFonts w:cs="Times New Roman"/>
      </w:rPr>
    </w:lvl>
    <w:lvl w:ilvl="5">
      <w:start w:val="1"/>
      <w:numFmt w:val="decimal"/>
      <w:lvlText w:val="&lt;"/>
      <w:lvlJc w:val="left"/>
      <w:rPr>
        <w:rFonts w:cs="Times New Roman"/>
      </w:rPr>
    </w:lvl>
    <w:lvl w:ilvl="6">
      <w:start w:val="1"/>
      <w:numFmt w:val="decimal"/>
      <w:lvlText w:val="&lt;"/>
      <w:lvlJc w:val="left"/>
      <w:rPr>
        <w:rFonts w:cs="Times New Roman"/>
      </w:rPr>
    </w:lvl>
    <w:lvl w:ilvl="7">
      <w:start w:val="1"/>
      <w:numFmt w:val="decimal"/>
      <w:lvlText w:val="&lt;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6"/>
    <w:multiLevelType w:val="multilevel"/>
    <w:tmpl w:val="00000000"/>
    <w:name w:val="Triangles"/>
    <w:lvl w:ilvl="0">
      <w:start w:val="1"/>
      <w:numFmt w:val="decimal"/>
      <w:lvlText w:val="&lt;"/>
      <w:lvlJc w:val="left"/>
      <w:rPr>
        <w:rFonts w:cs="Times New Roman"/>
      </w:rPr>
    </w:lvl>
    <w:lvl w:ilvl="1">
      <w:start w:val="1"/>
      <w:numFmt w:val="decimal"/>
      <w:lvlText w:val="&lt;"/>
      <w:lvlJc w:val="left"/>
      <w:rPr>
        <w:rFonts w:cs="Times New Roman"/>
      </w:rPr>
    </w:lvl>
    <w:lvl w:ilvl="2">
      <w:start w:val="1"/>
      <w:numFmt w:val="decimal"/>
      <w:lvlText w:val="&lt;"/>
      <w:lvlJc w:val="left"/>
      <w:rPr>
        <w:rFonts w:cs="Times New Roman"/>
      </w:rPr>
    </w:lvl>
    <w:lvl w:ilvl="3">
      <w:start w:val="1"/>
      <w:numFmt w:val="decimal"/>
      <w:lvlText w:val="&lt;"/>
      <w:lvlJc w:val="left"/>
      <w:rPr>
        <w:rFonts w:cs="Times New Roman"/>
      </w:rPr>
    </w:lvl>
    <w:lvl w:ilvl="4">
      <w:start w:val="1"/>
      <w:numFmt w:val="decimal"/>
      <w:lvlText w:val="&lt;"/>
      <w:lvlJc w:val="left"/>
      <w:rPr>
        <w:rFonts w:cs="Times New Roman"/>
      </w:rPr>
    </w:lvl>
    <w:lvl w:ilvl="5">
      <w:start w:val="1"/>
      <w:numFmt w:val="decimal"/>
      <w:lvlText w:val="&lt;"/>
      <w:lvlJc w:val="left"/>
      <w:rPr>
        <w:rFonts w:cs="Times New Roman"/>
      </w:rPr>
    </w:lvl>
    <w:lvl w:ilvl="6">
      <w:start w:val="1"/>
      <w:numFmt w:val="decimal"/>
      <w:lvlText w:val="&lt;"/>
      <w:lvlJc w:val="left"/>
      <w:rPr>
        <w:rFonts w:cs="Times New Roman"/>
      </w:rPr>
    </w:lvl>
    <w:lvl w:ilvl="7">
      <w:start w:val="1"/>
      <w:numFmt w:val="decimal"/>
      <w:lvlText w:val="&lt;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7"/>
    <w:multiLevelType w:val="multilevel"/>
    <w:tmpl w:val="00000000"/>
    <w:name w:val="Roman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Roman"/>
      <w:lvlText w:val="%2."/>
      <w:lvlJc w:val="left"/>
      <w:rPr>
        <w:rFonts w:cs="Times New Roman"/>
      </w:rPr>
    </w:lvl>
    <w:lvl w:ilvl="2">
      <w:start w:val="1"/>
      <w:numFmt w:val="upperRoman"/>
      <w:lvlText w:val="%3."/>
      <w:lvlJc w:val="left"/>
      <w:rPr>
        <w:rFonts w:cs="Times New Roman"/>
      </w:rPr>
    </w:lvl>
    <w:lvl w:ilvl="3">
      <w:start w:val="1"/>
      <w:numFmt w:val="upperRoman"/>
      <w:lvlText w:val="%4."/>
      <w:lvlJc w:val="left"/>
      <w:rPr>
        <w:rFonts w:cs="Times New Roman"/>
      </w:rPr>
    </w:lvl>
    <w:lvl w:ilvl="4">
      <w:start w:val="1"/>
      <w:numFmt w:val="upperRoman"/>
      <w:lvlText w:val="%5."/>
      <w:lvlJc w:val="left"/>
      <w:rPr>
        <w:rFonts w:cs="Times New Roman"/>
      </w:rPr>
    </w:lvl>
    <w:lvl w:ilvl="5">
      <w:start w:val="1"/>
      <w:numFmt w:val="upperRoman"/>
      <w:lvlText w:val="%6."/>
      <w:lvlJc w:val="left"/>
      <w:rPr>
        <w:rFonts w:cs="Times New Roman"/>
      </w:rPr>
    </w:lvl>
    <w:lvl w:ilvl="6">
      <w:start w:val="1"/>
      <w:numFmt w:val="upperRoman"/>
      <w:lvlText w:val="%7."/>
      <w:lvlJc w:val="left"/>
      <w:rPr>
        <w:rFonts w:cs="Times New Roman"/>
      </w:rPr>
    </w:lvl>
    <w:lvl w:ilvl="7">
      <w:start w:val="1"/>
      <w:numFmt w:val="upp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8"/>
    <w:multiLevelType w:val="multilevel"/>
    <w:tmpl w:val="00000000"/>
    <w:name w:val="â"/>
    <w:lvl w:ilvl="0">
      <w:start w:val="1"/>
      <w:numFmt w:val="decimal"/>
      <w:lvlText w:val="$"/>
      <w:lvlJc w:val="left"/>
      <w:rPr>
        <w:rFonts w:cs="Times New Roman"/>
      </w:rPr>
    </w:lvl>
    <w:lvl w:ilvl="1">
      <w:start w:val="1"/>
      <w:numFmt w:val="decimal"/>
      <w:lvlText w:val="$"/>
      <w:lvlJc w:val="left"/>
      <w:rPr>
        <w:rFonts w:cs="Times New Roman"/>
      </w:rPr>
    </w:lvl>
    <w:lvl w:ilvl="2">
      <w:start w:val="1"/>
      <w:numFmt w:val="decimal"/>
      <w:lvlText w:val="$"/>
      <w:lvlJc w:val="left"/>
      <w:rPr>
        <w:rFonts w:cs="Times New Roman"/>
      </w:rPr>
    </w:lvl>
    <w:lvl w:ilvl="3">
      <w:start w:val="1"/>
      <w:numFmt w:val="decimal"/>
      <w:lvlText w:val="$"/>
      <w:lvlJc w:val="left"/>
      <w:rPr>
        <w:rFonts w:cs="Times New Roman"/>
      </w:rPr>
    </w:lvl>
    <w:lvl w:ilvl="4">
      <w:start w:val="1"/>
      <w:numFmt w:val="decimal"/>
      <w:lvlText w:val="$"/>
      <w:lvlJc w:val="left"/>
      <w:rPr>
        <w:rFonts w:cs="Times New Roman"/>
      </w:rPr>
    </w:lvl>
    <w:lvl w:ilvl="5">
      <w:start w:val="1"/>
      <w:numFmt w:val="decimal"/>
      <w:lvlText w:val="$"/>
      <w:lvlJc w:val="left"/>
      <w:rPr>
        <w:rFonts w:cs="Times New Roman"/>
      </w:rPr>
    </w:lvl>
    <w:lvl w:ilvl="6">
      <w:start w:val="1"/>
      <w:numFmt w:val="decimal"/>
      <w:lvlText w:val="$"/>
      <w:lvlJc w:val="left"/>
      <w:rPr>
        <w:rFonts w:cs="Times New Roman"/>
      </w:rPr>
    </w:lvl>
    <w:lvl w:ilvl="7">
      <w:start w:val="1"/>
      <w:numFmt w:val="decimal"/>
      <w:lvlText w:val="$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1E54A6B"/>
    <w:multiLevelType w:val="hybridMultilevel"/>
    <w:tmpl w:val="6786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2335B"/>
    <w:multiLevelType w:val="multilevel"/>
    <w:tmpl w:val="39E2DF2E"/>
    <w:lvl w:ilvl="0">
      <w:start w:val="5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A10D49"/>
    <w:multiLevelType w:val="hybridMultilevel"/>
    <w:tmpl w:val="C2D86376"/>
    <w:lvl w:ilvl="0" w:tplc="EEE6A1EC">
      <w:start w:val="6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35A16"/>
    <w:multiLevelType w:val="hybridMultilevel"/>
    <w:tmpl w:val="A1B8B70E"/>
    <w:lvl w:ilvl="0" w:tplc="BA42E3E6">
      <w:start w:val="9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A206BB"/>
    <w:multiLevelType w:val="hybridMultilevel"/>
    <w:tmpl w:val="C97C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F20D3"/>
    <w:multiLevelType w:val="multilevel"/>
    <w:tmpl w:val="EE9C58C4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E33EC8"/>
    <w:multiLevelType w:val="multilevel"/>
    <w:tmpl w:val="9CA4E9C4"/>
    <w:lvl w:ilvl="0">
      <w:start w:val="8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0811D5"/>
    <w:multiLevelType w:val="hybridMultilevel"/>
    <w:tmpl w:val="BDC029EA"/>
    <w:lvl w:ilvl="0" w:tplc="F00E0F18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901432"/>
    <w:multiLevelType w:val="multilevel"/>
    <w:tmpl w:val="51DA80BC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1D226D"/>
    <w:multiLevelType w:val="multilevel"/>
    <w:tmpl w:val="C874B8A2"/>
    <w:lvl w:ilvl="0">
      <w:start w:val="9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FB216F"/>
    <w:multiLevelType w:val="multilevel"/>
    <w:tmpl w:val="EE9C58C4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8651D1"/>
    <w:multiLevelType w:val="hybridMultilevel"/>
    <w:tmpl w:val="F0F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B67F4"/>
    <w:multiLevelType w:val="multilevel"/>
    <w:tmpl w:val="A1B8B70E"/>
    <w:lvl w:ilvl="0">
      <w:start w:val="9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830F73"/>
    <w:multiLevelType w:val="hybridMultilevel"/>
    <w:tmpl w:val="C874B8A2"/>
    <w:lvl w:ilvl="0" w:tplc="39D06986">
      <w:start w:val="9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E71048"/>
    <w:multiLevelType w:val="multilevel"/>
    <w:tmpl w:val="0C963E9C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3D2C52"/>
    <w:multiLevelType w:val="hybridMultilevel"/>
    <w:tmpl w:val="06CC3E22"/>
    <w:lvl w:ilvl="0" w:tplc="5B6259D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5922DFE"/>
    <w:multiLevelType w:val="hybridMultilevel"/>
    <w:tmpl w:val="51DA80BC"/>
    <w:lvl w:ilvl="0" w:tplc="4F0AB1E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96A2D"/>
    <w:multiLevelType w:val="hybridMultilevel"/>
    <w:tmpl w:val="3EBE6220"/>
    <w:lvl w:ilvl="0" w:tplc="2A126740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31E42"/>
    <w:multiLevelType w:val="hybridMultilevel"/>
    <w:tmpl w:val="021E9C2A"/>
    <w:lvl w:ilvl="0" w:tplc="40AC963E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973D23"/>
    <w:multiLevelType w:val="multilevel"/>
    <w:tmpl w:val="3EBE6220"/>
    <w:lvl w:ilvl="0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7A253E"/>
    <w:multiLevelType w:val="hybridMultilevel"/>
    <w:tmpl w:val="EE9C58C4"/>
    <w:lvl w:ilvl="0" w:tplc="59B2668A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865ABF"/>
    <w:multiLevelType w:val="hybridMultilevel"/>
    <w:tmpl w:val="39E2DF2E"/>
    <w:lvl w:ilvl="0" w:tplc="3382633E">
      <w:start w:val="5"/>
      <w:numFmt w:val="upperRoman"/>
      <w:lvlText w:val="%1."/>
      <w:lvlJc w:val="right"/>
      <w:pPr>
        <w:tabs>
          <w:tab w:val="num" w:pos="2790"/>
        </w:tabs>
        <w:ind w:left="279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2" w15:restartNumberingAfterBreak="0">
    <w:nsid w:val="51C35A34"/>
    <w:multiLevelType w:val="hybridMultilevel"/>
    <w:tmpl w:val="81AC2BEC"/>
    <w:lvl w:ilvl="0" w:tplc="29D68198">
      <w:start w:val="7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306E8C"/>
    <w:multiLevelType w:val="hybridMultilevel"/>
    <w:tmpl w:val="06CC3E22"/>
    <w:lvl w:ilvl="0" w:tplc="5B6259D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8224EF0"/>
    <w:multiLevelType w:val="hybridMultilevel"/>
    <w:tmpl w:val="01929ACE"/>
    <w:lvl w:ilvl="0" w:tplc="38BE47BC">
      <w:start w:val="6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5D15CF"/>
    <w:multiLevelType w:val="hybridMultilevel"/>
    <w:tmpl w:val="D7AA172C"/>
    <w:lvl w:ilvl="0" w:tplc="DAD81718">
      <w:start w:val="8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7D1478"/>
    <w:multiLevelType w:val="multilevel"/>
    <w:tmpl w:val="E5685BA0"/>
    <w:lvl w:ilvl="0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69371E"/>
    <w:multiLevelType w:val="multilevel"/>
    <w:tmpl w:val="842AA71E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8" w15:restartNumberingAfterBreak="0">
    <w:nsid w:val="631C6718"/>
    <w:multiLevelType w:val="hybridMultilevel"/>
    <w:tmpl w:val="9CA4E9C4"/>
    <w:lvl w:ilvl="0" w:tplc="E51AA01C">
      <w:start w:val="8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111AE5"/>
    <w:multiLevelType w:val="hybridMultilevel"/>
    <w:tmpl w:val="0C963E9C"/>
    <w:lvl w:ilvl="0" w:tplc="BDC6C78A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4B4809"/>
    <w:multiLevelType w:val="multilevel"/>
    <w:tmpl w:val="021E9C2A"/>
    <w:lvl w:ilvl="0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1E93"/>
    <w:multiLevelType w:val="hybridMultilevel"/>
    <w:tmpl w:val="DAD8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37EB1"/>
    <w:multiLevelType w:val="hybridMultilevel"/>
    <w:tmpl w:val="E5685BA0"/>
    <w:lvl w:ilvl="0" w:tplc="C0505718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AC42CA"/>
    <w:multiLevelType w:val="hybridMultilevel"/>
    <w:tmpl w:val="1F7E854C"/>
    <w:lvl w:ilvl="0" w:tplc="5B6259D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8F054E9"/>
    <w:multiLevelType w:val="hybridMultilevel"/>
    <w:tmpl w:val="78CA4800"/>
    <w:lvl w:ilvl="0" w:tplc="FDB483D4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262CC2"/>
    <w:multiLevelType w:val="hybridMultilevel"/>
    <w:tmpl w:val="627EE0D2"/>
    <w:lvl w:ilvl="0" w:tplc="BE2C302C">
      <w:start w:val="6"/>
      <w:numFmt w:val="upperRoman"/>
      <w:lvlText w:val="%1."/>
      <w:lvlJc w:val="right"/>
      <w:pPr>
        <w:tabs>
          <w:tab w:val="num" w:pos="810"/>
        </w:tabs>
        <w:ind w:left="81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upperRoman"/>
        <w:pStyle w:val="I"/>
        <w:lvlText w:val="%1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</w:num>
  <w:num w:numId="2">
    <w:abstractNumId w:val="1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1"/>
    <w:lvlOverride w:ilvl="0">
      <w:lvl w:ilvl="0">
        <w:numFmt w:val="bullet"/>
        <w:lvlText w:val=""/>
        <w:legacy w:legacy="1" w:legacySpace="0" w:legacyIndent="720"/>
        <w:lvlJc w:val="left"/>
        <w:pPr>
          <w:ind w:left="2160" w:hanging="720"/>
        </w:pPr>
        <w:rPr>
          <w:rFonts w:ascii="WP MathA" w:hAnsi="WP MathA" w:hint="default"/>
        </w:rPr>
      </w:lvl>
    </w:lvlOverride>
  </w:num>
  <w:num w:numId="4">
    <w:abstractNumId w:val="42"/>
  </w:num>
  <w:num w:numId="5">
    <w:abstractNumId w:val="44"/>
  </w:num>
  <w:num w:numId="6">
    <w:abstractNumId w:val="30"/>
  </w:num>
  <w:num w:numId="7">
    <w:abstractNumId w:val="13"/>
  </w:num>
  <w:num w:numId="8">
    <w:abstractNumId w:val="20"/>
  </w:num>
  <w:num w:numId="9">
    <w:abstractNumId w:val="27"/>
  </w:num>
  <w:num w:numId="10">
    <w:abstractNumId w:val="36"/>
  </w:num>
  <w:num w:numId="11">
    <w:abstractNumId w:val="39"/>
  </w:num>
  <w:num w:numId="12">
    <w:abstractNumId w:val="22"/>
  </w:num>
  <w:num w:numId="13">
    <w:abstractNumId w:val="28"/>
  </w:num>
  <w:num w:numId="14">
    <w:abstractNumId w:val="29"/>
  </w:num>
  <w:num w:numId="15">
    <w:abstractNumId w:val="17"/>
  </w:num>
  <w:num w:numId="16">
    <w:abstractNumId w:val="31"/>
  </w:num>
  <w:num w:numId="17">
    <w:abstractNumId w:val="45"/>
  </w:num>
  <w:num w:numId="18">
    <w:abstractNumId w:val="11"/>
  </w:num>
  <w:num w:numId="19">
    <w:abstractNumId w:val="38"/>
  </w:num>
  <w:num w:numId="20">
    <w:abstractNumId w:val="40"/>
  </w:num>
  <w:num w:numId="21">
    <w:abstractNumId w:val="23"/>
  </w:num>
  <w:num w:numId="22">
    <w:abstractNumId w:val="24"/>
  </w:num>
  <w:num w:numId="23">
    <w:abstractNumId w:val="34"/>
  </w:num>
  <w:num w:numId="24">
    <w:abstractNumId w:val="16"/>
  </w:num>
  <w:num w:numId="25">
    <w:abstractNumId w:val="32"/>
  </w:num>
  <w:num w:numId="26">
    <w:abstractNumId w:val="19"/>
  </w:num>
  <w:num w:numId="27">
    <w:abstractNumId w:val="35"/>
  </w:num>
  <w:num w:numId="28">
    <w:abstractNumId w:val="37"/>
  </w:num>
  <w:num w:numId="29">
    <w:abstractNumId w:val="26"/>
  </w:num>
  <w:num w:numId="30">
    <w:abstractNumId w:val="18"/>
  </w:num>
  <w:num w:numId="31">
    <w:abstractNumId w:val="12"/>
  </w:num>
  <w:num w:numId="32">
    <w:abstractNumId w:val="15"/>
  </w:num>
  <w:num w:numId="33">
    <w:abstractNumId w:val="3"/>
    <w:lvlOverride w:ilvl="0">
      <w:lvl w:ilvl="0">
        <w:start w:val="1"/>
        <w:numFmt w:val="upperRoman"/>
        <w:pStyle w:val="I"/>
        <w:lvlText w:val="%1."/>
        <w:lvlJc w:val="left"/>
        <w:pPr>
          <w:tabs>
            <w:tab w:val="num" w:pos="6210"/>
          </w:tabs>
        </w:pPr>
        <w:rPr>
          <w:rFonts w:cs="Times New Roman" w:hint="default"/>
          <w:b/>
        </w:rPr>
      </w:lvl>
    </w:lvlOverride>
  </w:num>
  <w:num w:numId="34">
    <w:abstractNumId w:val="3"/>
    <w:lvlOverride w:ilvl="0">
      <w:lvl w:ilvl="0">
        <w:start w:val="1"/>
        <w:numFmt w:val="upperRoman"/>
        <w:pStyle w:val="I"/>
        <w:lvlText w:val="%1."/>
        <w:lvlJc w:val="left"/>
        <w:pPr>
          <w:tabs>
            <w:tab w:val="num" w:pos="6840"/>
          </w:tabs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</w:num>
  <w:num w:numId="35">
    <w:abstractNumId w:val="10"/>
  </w:num>
  <w:num w:numId="36">
    <w:abstractNumId w:val="14"/>
  </w:num>
  <w:num w:numId="37">
    <w:abstractNumId w:val="41"/>
  </w:num>
  <w:num w:numId="38">
    <w:abstractNumId w:val="21"/>
  </w:num>
  <w:num w:numId="39">
    <w:abstractNumId w:val="0"/>
  </w:num>
  <w:num w:numId="40">
    <w:abstractNumId w:val="3"/>
    <w:lvlOverride w:ilvl="0">
      <w:lvl w:ilvl="0">
        <w:start w:val="1"/>
        <w:numFmt w:val="upperRoman"/>
        <w:pStyle w:val="I"/>
        <w:lvlText w:val="%1."/>
        <w:lvlJc w:val="left"/>
        <w:pPr>
          <w:tabs>
            <w:tab w:val="num" w:pos="360"/>
          </w:tabs>
          <w:ind w:left="0" w:firstLine="0"/>
        </w:pPr>
        <w:rPr>
          <w:rFonts w:ascii="Shruti" w:hAnsi="Shruti" w:cs="Times New Roman"/>
          <w:b/>
          <w:bCs/>
          <w:sz w:val="24"/>
          <w:szCs w:val="24"/>
        </w:rPr>
      </w:lvl>
    </w:lvlOverride>
  </w:num>
  <w:num w:numId="41">
    <w:abstractNumId w:val="3"/>
    <w:lvlOverride w:ilvl="0">
      <w:lvl w:ilvl="0">
        <w:start w:val="1"/>
        <w:numFmt w:val="upperRoman"/>
        <w:pStyle w:val="I"/>
        <w:lvlText w:val="%1."/>
        <w:lvlJc w:val="left"/>
        <w:pPr>
          <w:tabs>
            <w:tab w:val="num" w:pos="2790"/>
          </w:tabs>
        </w:pPr>
        <w:rPr>
          <w:rFonts w:cs="Times New Roman" w:hint="default"/>
          <w:b/>
        </w:rPr>
      </w:lvl>
    </w:lvlOverride>
  </w:num>
  <w:num w:numId="42">
    <w:abstractNumId w:val="41"/>
  </w:num>
  <w:num w:numId="43">
    <w:abstractNumId w:val="25"/>
  </w:num>
  <w:num w:numId="44">
    <w:abstractNumId w:val="43"/>
  </w:num>
  <w:num w:numId="4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B"/>
    <w:rsid w:val="0000144F"/>
    <w:rsid w:val="00001620"/>
    <w:rsid w:val="00001828"/>
    <w:rsid w:val="00001DF9"/>
    <w:rsid w:val="00005AB7"/>
    <w:rsid w:val="00005C3C"/>
    <w:rsid w:val="0000735D"/>
    <w:rsid w:val="00007D19"/>
    <w:rsid w:val="00010072"/>
    <w:rsid w:val="0001021D"/>
    <w:rsid w:val="000111AC"/>
    <w:rsid w:val="00013289"/>
    <w:rsid w:val="000155A0"/>
    <w:rsid w:val="000158B0"/>
    <w:rsid w:val="000169A7"/>
    <w:rsid w:val="00016BBA"/>
    <w:rsid w:val="00016DA6"/>
    <w:rsid w:val="00016DB9"/>
    <w:rsid w:val="00017C44"/>
    <w:rsid w:val="00020442"/>
    <w:rsid w:val="000209D0"/>
    <w:rsid w:val="0002152A"/>
    <w:rsid w:val="00021C42"/>
    <w:rsid w:val="00022919"/>
    <w:rsid w:val="00022DD5"/>
    <w:rsid w:val="00022F90"/>
    <w:rsid w:val="00023A7B"/>
    <w:rsid w:val="00023FEF"/>
    <w:rsid w:val="00024D48"/>
    <w:rsid w:val="00026635"/>
    <w:rsid w:val="000269A5"/>
    <w:rsid w:val="0002746B"/>
    <w:rsid w:val="00027756"/>
    <w:rsid w:val="00030081"/>
    <w:rsid w:val="0003071A"/>
    <w:rsid w:val="0003196F"/>
    <w:rsid w:val="00031BCD"/>
    <w:rsid w:val="000326C7"/>
    <w:rsid w:val="00032891"/>
    <w:rsid w:val="000349CB"/>
    <w:rsid w:val="00034D93"/>
    <w:rsid w:val="00034DCF"/>
    <w:rsid w:val="00034FB4"/>
    <w:rsid w:val="00035099"/>
    <w:rsid w:val="00036FA2"/>
    <w:rsid w:val="000379CE"/>
    <w:rsid w:val="00040144"/>
    <w:rsid w:val="000403CD"/>
    <w:rsid w:val="00040C71"/>
    <w:rsid w:val="00041543"/>
    <w:rsid w:val="00041B2D"/>
    <w:rsid w:val="000441C7"/>
    <w:rsid w:val="00044390"/>
    <w:rsid w:val="0004451D"/>
    <w:rsid w:val="00047A01"/>
    <w:rsid w:val="00050EC6"/>
    <w:rsid w:val="00052830"/>
    <w:rsid w:val="00052CBC"/>
    <w:rsid w:val="00052D0C"/>
    <w:rsid w:val="00054275"/>
    <w:rsid w:val="000545C3"/>
    <w:rsid w:val="00055215"/>
    <w:rsid w:val="00056B7A"/>
    <w:rsid w:val="00057456"/>
    <w:rsid w:val="00063228"/>
    <w:rsid w:val="00064C8C"/>
    <w:rsid w:val="00065D67"/>
    <w:rsid w:val="00065ECE"/>
    <w:rsid w:val="000661A5"/>
    <w:rsid w:val="000663E3"/>
    <w:rsid w:val="00067F81"/>
    <w:rsid w:val="000707D9"/>
    <w:rsid w:val="00071865"/>
    <w:rsid w:val="00071B33"/>
    <w:rsid w:val="0007298B"/>
    <w:rsid w:val="00073C10"/>
    <w:rsid w:val="00074E8D"/>
    <w:rsid w:val="0007645F"/>
    <w:rsid w:val="0007685C"/>
    <w:rsid w:val="000829CE"/>
    <w:rsid w:val="00083AEA"/>
    <w:rsid w:val="000848FE"/>
    <w:rsid w:val="00084C02"/>
    <w:rsid w:val="0008519E"/>
    <w:rsid w:val="00085ADF"/>
    <w:rsid w:val="0008625C"/>
    <w:rsid w:val="00086C00"/>
    <w:rsid w:val="00086F48"/>
    <w:rsid w:val="00090009"/>
    <w:rsid w:val="0009036B"/>
    <w:rsid w:val="000914B3"/>
    <w:rsid w:val="000935B1"/>
    <w:rsid w:val="0009368B"/>
    <w:rsid w:val="00093B1C"/>
    <w:rsid w:val="00094122"/>
    <w:rsid w:val="00094C1D"/>
    <w:rsid w:val="0009551F"/>
    <w:rsid w:val="0009584F"/>
    <w:rsid w:val="00095CA9"/>
    <w:rsid w:val="000964E9"/>
    <w:rsid w:val="000969AD"/>
    <w:rsid w:val="00096EE1"/>
    <w:rsid w:val="0009773B"/>
    <w:rsid w:val="000A01DB"/>
    <w:rsid w:val="000A041D"/>
    <w:rsid w:val="000A0871"/>
    <w:rsid w:val="000A3029"/>
    <w:rsid w:val="000A4A9A"/>
    <w:rsid w:val="000A55F2"/>
    <w:rsid w:val="000A5D13"/>
    <w:rsid w:val="000A6186"/>
    <w:rsid w:val="000A6FD0"/>
    <w:rsid w:val="000A7DBC"/>
    <w:rsid w:val="000B0BE1"/>
    <w:rsid w:val="000B10E5"/>
    <w:rsid w:val="000B1972"/>
    <w:rsid w:val="000B220F"/>
    <w:rsid w:val="000B307A"/>
    <w:rsid w:val="000B35E9"/>
    <w:rsid w:val="000B3960"/>
    <w:rsid w:val="000B3FB8"/>
    <w:rsid w:val="000B3FE7"/>
    <w:rsid w:val="000B4EA8"/>
    <w:rsid w:val="000B5095"/>
    <w:rsid w:val="000B5192"/>
    <w:rsid w:val="000B5264"/>
    <w:rsid w:val="000B5E7D"/>
    <w:rsid w:val="000B6DBC"/>
    <w:rsid w:val="000B7978"/>
    <w:rsid w:val="000B7BCA"/>
    <w:rsid w:val="000C02FE"/>
    <w:rsid w:val="000C0355"/>
    <w:rsid w:val="000C2309"/>
    <w:rsid w:val="000C2DC3"/>
    <w:rsid w:val="000C547F"/>
    <w:rsid w:val="000C58DE"/>
    <w:rsid w:val="000C68A3"/>
    <w:rsid w:val="000D14FF"/>
    <w:rsid w:val="000D1CB8"/>
    <w:rsid w:val="000D1DAB"/>
    <w:rsid w:val="000D1E17"/>
    <w:rsid w:val="000D20BE"/>
    <w:rsid w:val="000D338F"/>
    <w:rsid w:val="000D3D53"/>
    <w:rsid w:val="000D4219"/>
    <w:rsid w:val="000D6597"/>
    <w:rsid w:val="000D6C42"/>
    <w:rsid w:val="000D7BE2"/>
    <w:rsid w:val="000E02E7"/>
    <w:rsid w:val="000E1CF2"/>
    <w:rsid w:val="000E1E5A"/>
    <w:rsid w:val="000E2854"/>
    <w:rsid w:val="000E4BBF"/>
    <w:rsid w:val="000E4DBE"/>
    <w:rsid w:val="000E5335"/>
    <w:rsid w:val="000E5736"/>
    <w:rsid w:val="000E72C0"/>
    <w:rsid w:val="000F0573"/>
    <w:rsid w:val="000F1593"/>
    <w:rsid w:val="000F2483"/>
    <w:rsid w:val="000F2C51"/>
    <w:rsid w:val="000F30E7"/>
    <w:rsid w:val="000F3C01"/>
    <w:rsid w:val="000F7A25"/>
    <w:rsid w:val="00100384"/>
    <w:rsid w:val="00100E7F"/>
    <w:rsid w:val="001012E4"/>
    <w:rsid w:val="0010248E"/>
    <w:rsid w:val="0010282D"/>
    <w:rsid w:val="00102D05"/>
    <w:rsid w:val="00104EB2"/>
    <w:rsid w:val="0010518D"/>
    <w:rsid w:val="001054B8"/>
    <w:rsid w:val="0010601E"/>
    <w:rsid w:val="00106879"/>
    <w:rsid w:val="00107288"/>
    <w:rsid w:val="001077F7"/>
    <w:rsid w:val="001078AA"/>
    <w:rsid w:val="001106DA"/>
    <w:rsid w:val="00110AA5"/>
    <w:rsid w:val="00113488"/>
    <w:rsid w:val="00114E4E"/>
    <w:rsid w:val="00115689"/>
    <w:rsid w:val="00115BDB"/>
    <w:rsid w:val="001162F1"/>
    <w:rsid w:val="001165E4"/>
    <w:rsid w:val="00116AFD"/>
    <w:rsid w:val="00116EBE"/>
    <w:rsid w:val="00116F15"/>
    <w:rsid w:val="00116F47"/>
    <w:rsid w:val="001170FE"/>
    <w:rsid w:val="00120EA4"/>
    <w:rsid w:val="001218D3"/>
    <w:rsid w:val="001244F0"/>
    <w:rsid w:val="00124A15"/>
    <w:rsid w:val="00124A95"/>
    <w:rsid w:val="00125123"/>
    <w:rsid w:val="0012610B"/>
    <w:rsid w:val="001264C9"/>
    <w:rsid w:val="00127138"/>
    <w:rsid w:val="00127421"/>
    <w:rsid w:val="00127648"/>
    <w:rsid w:val="00130D12"/>
    <w:rsid w:val="001316EF"/>
    <w:rsid w:val="00132803"/>
    <w:rsid w:val="0013390D"/>
    <w:rsid w:val="0013434E"/>
    <w:rsid w:val="00134E8D"/>
    <w:rsid w:val="0013519E"/>
    <w:rsid w:val="00137251"/>
    <w:rsid w:val="001404DB"/>
    <w:rsid w:val="00141A55"/>
    <w:rsid w:val="00141AC0"/>
    <w:rsid w:val="0014201D"/>
    <w:rsid w:val="001423BE"/>
    <w:rsid w:val="00143E2B"/>
    <w:rsid w:val="001440E0"/>
    <w:rsid w:val="00144EAE"/>
    <w:rsid w:val="00146406"/>
    <w:rsid w:val="00146FD9"/>
    <w:rsid w:val="0014742B"/>
    <w:rsid w:val="00147C56"/>
    <w:rsid w:val="001522E9"/>
    <w:rsid w:val="00152EAF"/>
    <w:rsid w:val="00153050"/>
    <w:rsid w:val="0015341F"/>
    <w:rsid w:val="0015439C"/>
    <w:rsid w:val="00154B70"/>
    <w:rsid w:val="00155482"/>
    <w:rsid w:val="00156FE3"/>
    <w:rsid w:val="001579CF"/>
    <w:rsid w:val="00160577"/>
    <w:rsid w:val="001607B2"/>
    <w:rsid w:val="00161DC2"/>
    <w:rsid w:val="0016249C"/>
    <w:rsid w:val="00164B60"/>
    <w:rsid w:val="001655ED"/>
    <w:rsid w:val="001656A4"/>
    <w:rsid w:val="00165C7C"/>
    <w:rsid w:val="00165F61"/>
    <w:rsid w:val="001663AB"/>
    <w:rsid w:val="00170674"/>
    <w:rsid w:val="00170EF1"/>
    <w:rsid w:val="00171688"/>
    <w:rsid w:val="001718EB"/>
    <w:rsid w:val="0017208C"/>
    <w:rsid w:val="001731F2"/>
    <w:rsid w:val="00173260"/>
    <w:rsid w:val="0017373B"/>
    <w:rsid w:val="00173943"/>
    <w:rsid w:val="00173DB0"/>
    <w:rsid w:val="00173DE4"/>
    <w:rsid w:val="0017449D"/>
    <w:rsid w:val="0018074F"/>
    <w:rsid w:val="00180B2B"/>
    <w:rsid w:val="00181216"/>
    <w:rsid w:val="001813BE"/>
    <w:rsid w:val="00181702"/>
    <w:rsid w:val="001822E3"/>
    <w:rsid w:val="001832FB"/>
    <w:rsid w:val="00183691"/>
    <w:rsid w:val="00183E2E"/>
    <w:rsid w:val="001842A0"/>
    <w:rsid w:val="00184914"/>
    <w:rsid w:val="00185CA6"/>
    <w:rsid w:val="0018604E"/>
    <w:rsid w:val="001874BC"/>
    <w:rsid w:val="00190553"/>
    <w:rsid w:val="001917E2"/>
    <w:rsid w:val="001922E2"/>
    <w:rsid w:val="001927F1"/>
    <w:rsid w:val="00193B7C"/>
    <w:rsid w:val="001940FC"/>
    <w:rsid w:val="0019490B"/>
    <w:rsid w:val="00195500"/>
    <w:rsid w:val="00197ADC"/>
    <w:rsid w:val="00197BE1"/>
    <w:rsid w:val="00197C85"/>
    <w:rsid w:val="001A0586"/>
    <w:rsid w:val="001A0D7B"/>
    <w:rsid w:val="001A15BD"/>
    <w:rsid w:val="001A38D0"/>
    <w:rsid w:val="001A46C7"/>
    <w:rsid w:val="001A51DB"/>
    <w:rsid w:val="001A730E"/>
    <w:rsid w:val="001A7B3D"/>
    <w:rsid w:val="001B2BD9"/>
    <w:rsid w:val="001B3600"/>
    <w:rsid w:val="001B7554"/>
    <w:rsid w:val="001C00E4"/>
    <w:rsid w:val="001C0860"/>
    <w:rsid w:val="001C14E3"/>
    <w:rsid w:val="001C1813"/>
    <w:rsid w:val="001C1AE8"/>
    <w:rsid w:val="001C28F7"/>
    <w:rsid w:val="001C4DB9"/>
    <w:rsid w:val="001C51D3"/>
    <w:rsid w:val="001C59EE"/>
    <w:rsid w:val="001C63E8"/>
    <w:rsid w:val="001C659A"/>
    <w:rsid w:val="001C6698"/>
    <w:rsid w:val="001C67C0"/>
    <w:rsid w:val="001C6836"/>
    <w:rsid w:val="001C73D0"/>
    <w:rsid w:val="001D1A9E"/>
    <w:rsid w:val="001D3E40"/>
    <w:rsid w:val="001D7ADB"/>
    <w:rsid w:val="001E0314"/>
    <w:rsid w:val="001E03D1"/>
    <w:rsid w:val="001E0AF9"/>
    <w:rsid w:val="001E1340"/>
    <w:rsid w:val="001E1C6F"/>
    <w:rsid w:val="001E1EDD"/>
    <w:rsid w:val="001E29BD"/>
    <w:rsid w:val="001E328F"/>
    <w:rsid w:val="001E5F78"/>
    <w:rsid w:val="001E62D2"/>
    <w:rsid w:val="001E6901"/>
    <w:rsid w:val="001E71CE"/>
    <w:rsid w:val="001F28A8"/>
    <w:rsid w:val="001F341C"/>
    <w:rsid w:val="001F3DC9"/>
    <w:rsid w:val="001F4288"/>
    <w:rsid w:val="001F6BBD"/>
    <w:rsid w:val="001F72C1"/>
    <w:rsid w:val="00200006"/>
    <w:rsid w:val="0020032E"/>
    <w:rsid w:val="0020253C"/>
    <w:rsid w:val="0020288B"/>
    <w:rsid w:val="002052AF"/>
    <w:rsid w:val="00205D3B"/>
    <w:rsid w:val="002067A4"/>
    <w:rsid w:val="00206DFA"/>
    <w:rsid w:val="00206F59"/>
    <w:rsid w:val="00207133"/>
    <w:rsid w:val="002072B8"/>
    <w:rsid w:val="002074F8"/>
    <w:rsid w:val="00207E0F"/>
    <w:rsid w:val="00211577"/>
    <w:rsid w:val="002115C2"/>
    <w:rsid w:val="00211EDC"/>
    <w:rsid w:val="002127BC"/>
    <w:rsid w:val="002127C6"/>
    <w:rsid w:val="0021382E"/>
    <w:rsid w:val="00213B97"/>
    <w:rsid w:val="00213D17"/>
    <w:rsid w:val="002148F7"/>
    <w:rsid w:val="00215157"/>
    <w:rsid w:val="002151C8"/>
    <w:rsid w:val="002152FC"/>
    <w:rsid w:val="00216DCA"/>
    <w:rsid w:val="00222072"/>
    <w:rsid w:val="00222C82"/>
    <w:rsid w:val="00224551"/>
    <w:rsid w:val="00226929"/>
    <w:rsid w:val="00227189"/>
    <w:rsid w:val="00230825"/>
    <w:rsid w:val="00231839"/>
    <w:rsid w:val="002321A5"/>
    <w:rsid w:val="00232A55"/>
    <w:rsid w:val="00232DD5"/>
    <w:rsid w:val="00233E54"/>
    <w:rsid w:val="00234CA6"/>
    <w:rsid w:val="002351DB"/>
    <w:rsid w:val="00235ED5"/>
    <w:rsid w:val="0023691B"/>
    <w:rsid w:val="002370D3"/>
    <w:rsid w:val="00237442"/>
    <w:rsid w:val="00237841"/>
    <w:rsid w:val="002378FF"/>
    <w:rsid w:val="00237AE1"/>
    <w:rsid w:val="00237F68"/>
    <w:rsid w:val="0024109D"/>
    <w:rsid w:val="002419A5"/>
    <w:rsid w:val="00242704"/>
    <w:rsid w:val="00243236"/>
    <w:rsid w:val="0024486D"/>
    <w:rsid w:val="002449A1"/>
    <w:rsid w:val="00244C01"/>
    <w:rsid w:val="00244C78"/>
    <w:rsid w:val="00244DDC"/>
    <w:rsid w:val="00245885"/>
    <w:rsid w:val="002467F1"/>
    <w:rsid w:val="00246CE8"/>
    <w:rsid w:val="00246F10"/>
    <w:rsid w:val="002476A6"/>
    <w:rsid w:val="00247766"/>
    <w:rsid w:val="00250083"/>
    <w:rsid w:val="002508E7"/>
    <w:rsid w:val="002510DB"/>
    <w:rsid w:val="00251654"/>
    <w:rsid w:val="002518D9"/>
    <w:rsid w:val="00251CC4"/>
    <w:rsid w:val="002528EF"/>
    <w:rsid w:val="00254970"/>
    <w:rsid w:val="00254F04"/>
    <w:rsid w:val="002551D2"/>
    <w:rsid w:val="00255834"/>
    <w:rsid w:val="00256306"/>
    <w:rsid w:val="00256C9A"/>
    <w:rsid w:val="00257691"/>
    <w:rsid w:val="0025799A"/>
    <w:rsid w:val="002613EF"/>
    <w:rsid w:val="00261CCE"/>
    <w:rsid w:val="00262212"/>
    <w:rsid w:val="00263C8D"/>
    <w:rsid w:val="00264106"/>
    <w:rsid w:val="0026447B"/>
    <w:rsid w:val="0026462C"/>
    <w:rsid w:val="00264AFC"/>
    <w:rsid w:val="00264E4C"/>
    <w:rsid w:val="00265A84"/>
    <w:rsid w:val="002663B8"/>
    <w:rsid w:val="00266A63"/>
    <w:rsid w:val="002677EE"/>
    <w:rsid w:val="002703DF"/>
    <w:rsid w:val="0027256C"/>
    <w:rsid w:val="002725AC"/>
    <w:rsid w:val="00272CB6"/>
    <w:rsid w:val="00273145"/>
    <w:rsid w:val="002731E3"/>
    <w:rsid w:val="002737C0"/>
    <w:rsid w:val="00277666"/>
    <w:rsid w:val="002776FF"/>
    <w:rsid w:val="002807CD"/>
    <w:rsid w:val="00281696"/>
    <w:rsid w:val="0028221E"/>
    <w:rsid w:val="00283318"/>
    <w:rsid w:val="00283B82"/>
    <w:rsid w:val="00283ECF"/>
    <w:rsid w:val="00283F9E"/>
    <w:rsid w:val="00284D19"/>
    <w:rsid w:val="002862D4"/>
    <w:rsid w:val="00286418"/>
    <w:rsid w:val="00286BED"/>
    <w:rsid w:val="00287A6E"/>
    <w:rsid w:val="00287DC2"/>
    <w:rsid w:val="0029003C"/>
    <w:rsid w:val="002901A7"/>
    <w:rsid w:val="00291FB4"/>
    <w:rsid w:val="00292A4F"/>
    <w:rsid w:val="00293DD2"/>
    <w:rsid w:val="00295919"/>
    <w:rsid w:val="002966A4"/>
    <w:rsid w:val="002967BA"/>
    <w:rsid w:val="00296EB1"/>
    <w:rsid w:val="00297018"/>
    <w:rsid w:val="0029737A"/>
    <w:rsid w:val="00297668"/>
    <w:rsid w:val="0029769D"/>
    <w:rsid w:val="00297EC8"/>
    <w:rsid w:val="002A076B"/>
    <w:rsid w:val="002A1199"/>
    <w:rsid w:val="002A3BC8"/>
    <w:rsid w:val="002A5034"/>
    <w:rsid w:val="002A5D03"/>
    <w:rsid w:val="002A5D3A"/>
    <w:rsid w:val="002A6BD2"/>
    <w:rsid w:val="002B0381"/>
    <w:rsid w:val="002B073D"/>
    <w:rsid w:val="002B0DA4"/>
    <w:rsid w:val="002B1176"/>
    <w:rsid w:val="002B206E"/>
    <w:rsid w:val="002B23A6"/>
    <w:rsid w:val="002B23C7"/>
    <w:rsid w:val="002B3173"/>
    <w:rsid w:val="002B3BF1"/>
    <w:rsid w:val="002B41BC"/>
    <w:rsid w:val="002B4764"/>
    <w:rsid w:val="002B5367"/>
    <w:rsid w:val="002B63E7"/>
    <w:rsid w:val="002B716D"/>
    <w:rsid w:val="002B7BD8"/>
    <w:rsid w:val="002C2770"/>
    <w:rsid w:val="002C3526"/>
    <w:rsid w:val="002C42AA"/>
    <w:rsid w:val="002C445E"/>
    <w:rsid w:val="002C5E1C"/>
    <w:rsid w:val="002C64BA"/>
    <w:rsid w:val="002C6506"/>
    <w:rsid w:val="002C65FC"/>
    <w:rsid w:val="002C729B"/>
    <w:rsid w:val="002D0BD1"/>
    <w:rsid w:val="002D0D0E"/>
    <w:rsid w:val="002D1329"/>
    <w:rsid w:val="002D415E"/>
    <w:rsid w:val="002D4918"/>
    <w:rsid w:val="002D4FED"/>
    <w:rsid w:val="002D6EE8"/>
    <w:rsid w:val="002D737A"/>
    <w:rsid w:val="002D7971"/>
    <w:rsid w:val="002D7B1C"/>
    <w:rsid w:val="002E157B"/>
    <w:rsid w:val="002E2442"/>
    <w:rsid w:val="002E3F79"/>
    <w:rsid w:val="002E5F4F"/>
    <w:rsid w:val="002E65B0"/>
    <w:rsid w:val="002E7040"/>
    <w:rsid w:val="002F1322"/>
    <w:rsid w:val="002F1683"/>
    <w:rsid w:val="002F1E92"/>
    <w:rsid w:val="002F1F3A"/>
    <w:rsid w:val="002F277B"/>
    <w:rsid w:val="002F40EE"/>
    <w:rsid w:val="002F623E"/>
    <w:rsid w:val="002F6788"/>
    <w:rsid w:val="002F7C60"/>
    <w:rsid w:val="003019CB"/>
    <w:rsid w:val="003023B3"/>
    <w:rsid w:val="0030261C"/>
    <w:rsid w:val="00303898"/>
    <w:rsid w:val="00303A01"/>
    <w:rsid w:val="00303A52"/>
    <w:rsid w:val="003040CC"/>
    <w:rsid w:val="0030415E"/>
    <w:rsid w:val="00305C3B"/>
    <w:rsid w:val="003078F6"/>
    <w:rsid w:val="00311274"/>
    <w:rsid w:val="00311B65"/>
    <w:rsid w:val="003137F7"/>
    <w:rsid w:val="00314065"/>
    <w:rsid w:val="00314A5D"/>
    <w:rsid w:val="00314E5F"/>
    <w:rsid w:val="00314FA4"/>
    <w:rsid w:val="00316365"/>
    <w:rsid w:val="00316747"/>
    <w:rsid w:val="00317E1D"/>
    <w:rsid w:val="00321DA5"/>
    <w:rsid w:val="00323307"/>
    <w:rsid w:val="0032342B"/>
    <w:rsid w:val="00324628"/>
    <w:rsid w:val="00325705"/>
    <w:rsid w:val="0032692E"/>
    <w:rsid w:val="00327420"/>
    <w:rsid w:val="003278CE"/>
    <w:rsid w:val="003319A2"/>
    <w:rsid w:val="00332F7F"/>
    <w:rsid w:val="00333574"/>
    <w:rsid w:val="00334EAE"/>
    <w:rsid w:val="0033525A"/>
    <w:rsid w:val="00337CB6"/>
    <w:rsid w:val="0034595D"/>
    <w:rsid w:val="00346279"/>
    <w:rsid w:val="0034639F"/>
    <w:rsid w:val="003466B4"/>
    <w:rsid w:val="00346B9D"/>
    <w:rsid w:val="00347920"/>
    <w:rsid w:val="00350424"/>
    <w:rsid w:val="003531B2"/>
    <w:rsid w:val="003532DA"/>
    <w:rsid w:val="003534D7"/>
    <w:rsid w:val="00353ACD"/>
    <w:rsid w:val="00353DEA"/>
    <w:rsid w:val="0035593E"/>
    <w:rsid w:val="00357707"/>
    <w:rsid w:val="0036094A"/>
    <w:rsid w:val="00365D14"/>
    <w:rsid w:val="00365E8A"/>
    <w:rsid w:val="00366315"/>
    <w:rsid w:val="00366FE6"/>
    <w:rsid w:val="00367D9B"/>
    <w:rsid w:val="00367EA7"/>
    <w:rsid w:val="00370476"/>
    <w:rsid w:val="00371507"/>
    <w:rsid w:val="003719A1"/>
    <w:rsid w:val="00374067"/>
    <w:rsid w:val="00374BB5"/>
    <w:rsid w:val="003754D5"/>
    <w:rsid w:val="003761E0"/>
    <w:rsid w:val="00377235"/>
    <w:rsid w:val="00382FBD"/>
    <w:rsid w:val="00384AF0"/>
    <w:rsid w:val="00384E2F"/>
    <w:rsid w:val="00385885"/>
    <w:rsid w:val="00387DC7"/>
    <w:rsid w:val="00390513"/>
    <w:rsid w:val="003916F1"/>
    <w:rsid w:val="00391885"/>
    <w:rsid w:val="00392141"/>
    <w:rsid w:val="0039439A"/>
    <w:rsid w:val="00394450"/>
    <w:rsid w:val="00395B4E"/>
    <w:rsid w:val="00396168"/>
    <w:rsid w:val="00397953"/>
    <w:rsid w:val="003A0491"/>
    <w:rsid w:val="003A0D24"/>
    <w:rsid w:val="003A18A3"/>
    <w:rsid w:val="003A2DB8"/>
    <w:rsid w:val="003A4151"/>
    <w:rsid w:val="003A43D6"/>
    <w:rsid w:val="003A4F28"/>
    <w:rsid w:val="003A4F2A"/>
    <w:rsid w:val="003A55AE"/>
    <w:rsid w:val="003A6D98"/>
    <w:rsid w:val="003B04D5"/>
    <w:rsid w:val="003B14C3"/>
    <w:rsid w:val="003B27D9"/>
    <w:rsid w:val="003B27DB"/>
    <w:rsid w:val="003B2DFD"/>
    <w:rsid w:val="003B39AC"/>
    <w:rsid w:val="003B600D"/>
    <w:rsid w:val="003B6878"/>
    <w:rsid w:val="003B74E3"/>
    <w:rsid w:val="003B7568"/>
    <w:rsid w:val="003B7DC7"/>
    <w:rsid w:val="003C16A9"/>
    <w:rsid w:val="003C16CA"/>
    <w:rsid w:val="003C2065"/>
    <w:rsid w:val="003C410D"/>
    <w:rsid w:val="003C4680"/>
    <w:rsid w:val="003C4FBF"/>
    <w:rsid w:val="003C55B8"/>
    <w:rsid w:val="003C609F"/>
    <w:rsid w:val="003C6270"/>
    <w:rsid w:val="003C6689"/>
    <w:rsid w:val="003C7686"/>
    <w:rsid w:val="003D363E"/>
    <w:rsid w:val="003D3AF0"/>
    <w:rsid w:val="003D40C7"/>
    <w:rsid w:val="003D4761"/>
    <w:rsid w:val="003D5286"/>
    <w:rsid w:val="003D65E9"/>
    <w:rsid w:val="003D7274"/>
    <w:rsid w:val="003D774C"/>
    <w:rsid w:val="003E1157"/>
    <w:rsid w:val="003E1513"/>
    <w:rsid w:val="003E1CA0"/>
    <w:rsid w:val="003E2431"/>
    <w:rsid w:val="003E30A3"/>
    <w:rsid w:val="003E311C"/>
    <w:rsid w:val="003E3DD0"/>
    <w:rsid w:val="003E50D1"/>
    <w:rsid w:val="003E5CA9"/>
    <w:rsid w:val="003E606A"/>
    <w:rsid w:val="003E6870"/>
    <w:rsid w:val="003F062C"/>
    <w:rsid w:val="003F1DEE"/>
    <w:rsid w:val="003F1FCD"/>
    <w:rsid w:val="003F207C"/>
    <w:rsid w:val="003F2968"/>
    <w:rsid w:val="003F3719"/>
    <w:rsid w:val="003F3E53"/>
    <w:rsid w:val="003F4252"/>
    <w:rsid w:val="003F4C0A"/>
    <w:rsid w:val="003F56FF"/>
    <w:rsid w:val="003F5EDD"/>
    <w:rsid w:val="003F6576"/>
    <w:rsid w:val="003F6B2B"/>
    <w:rsid w:val="003F732F"/>
    <w:rsid w:val="003F7F8B"/>
    <w:rsid w:val="004016A1"/>
    <w:rsid w:val="00402076"/>
    <w:rsid w:val="00402F73"/>
    <w:rsid w:val="0040335D"/>
    <w:rsid w:val="00405511"/>
    <w:rsid w:val="00405A41"/>
    <w:rsid w:val="00406E83"/>
    <w:rsid w:val="004070EA"/>
    <w:rsid w:val="004072BB"/>
    <w:rsid w:val="00410162"/>
    <w:rsid w:val="00413921"/>
    <w:rsid w:val="00414C58"/>
    <w:rsid w:val="0041517A"/>
    <w:rsid w:val="00416119"/>
    <w:rsid w:val="00416193"/>
    <w:rsid w:val="00417875"/>
    <w:rsid w:val="00417D28"/>
    <w:rsid w:val="00417E7A"/>
    <w:rsid w:val="004204F6"/>
    <w:rsid w:val="00420D53"/>
    <w:rsid w:val="00422991"/>
    <w:rsid w:val="00422B91"/>
    <w:rsid w:val="00423E58"/>
    <w:rsid w:val="00426334"/>
    <w:rsid w:val="00426BC3"/>
    <w:rsid w:val="00426DC0"/>
    <w:rsid w:val="00426DD5"/>
    <w:rsid w:val="00427656"/>
    <w:rsid w:val="00430A93"/>
    <w:rsid w:val="00432345"/>
    <w:rsid w:val="00432B07"/>
    <w:rsid w:val="0043311F"/>
    <w:rsid w:val="00433EDF"/>
    <w:rsid w:val="004341A6"/>
    <w:rsid w:val="0043457C"/>
    <w:rsid w:val="0043673A"/>
    <w:rsid w:val="004371D7"/>
    <w:rsid w:val="00437236"/>
    <w:rsid w:val="00437369"/>
    <w:rsid w:val="00437703"/>
    <w:rsid w:val="00440F91"/>
    <w:rsid w:val="00441C29"/>
    <w:rsid w:val="0044240D"/>
    <w:rsid w:val="004425AE"/>
    <w:rsid w:val="0044296B"/>
    <w:rsid w:val="00442C1D"/>
    <w:rsid w:val="00443233"/>
    <w:rsid w:val="00444A89"/>
    <w:rsid w:val="00444B60"/>
    <w:rsid w:val="00444BF6"/>
    <w:rsid w:val="00444C5B"/>
    <w:rsid w:val="0044560B"/>
    <w:rsid w:val="0044619E"/>
    <w:rsid w:val="004466BD"/>
    <w:rsid w:val="00446828"/>
    <w:rsid w:val="00446B1D"/>
    <w:rsid w:val="00447F40"/>
    <w:rsid w:val="00451060"/>
    <w:rsid w:val="0045109D"/>
    <w:rsid w:val="00451514"/>
    <w:rsid w:val="004537A0"/>
    <w:rsid w:val="00453EDE"/>
    <w:rsid w:val="00454140"/>
    <w:rsid w:val="004549B2"/>
    <w:rsid w:val="004552DA"/>
    <w:rsid w:val="0045574C"/>
    <w:rsid w:val="0045675C"/>
    <w:rsid w:val="004621B4"/>
    <w:rsid w:val="004625A9"/>
    <w:rsid w:val="0046440F"/>
    <w:rsid w:val="004647AC"/>
    <w:rsid w:val="00464C26"/>
    <w:rsid w:val="0046555E"/>
    <w:rsid w:val="004657E9"/>
    <w:rsid w:val="004658A6"/>
    <w:rsid w:val="004664D0"/>
    <w:rsid w:val="004665BB"/>
    <w:rsid w:val="00470406"/>
    <w:rsid w:val="004717A9"/>
    <w:rsid w:val="00471F8C"/>
    <w:rsid w:val="00473144"/>
    <w:rsid w:val="004732E9"/>
    <w:rsid w:val="00474CB7"/>
    <w:rsid w:val="004762B3"/>
    <w:rsid w:val="00476E95"/>
    <w:rsid w:val="00477D26"/>
    <w:rsid w:val="00477D5F"/>
    <w:rsid w:val="0048144C"/>
    <w:rsid w:val="00481650"/>
    <w:rsid w:val="004817C3"/>
    <w:rsid w:val="00481D0E"/>
    <w:rsid w:val="004834BD"/>
    <w:rsid w:val="004834D1"/>
    <w:rsid w:val="0048422D"/>
    <w:rsid w:val="00484902"/>
    <w:rsid w:val="004853FE"/>
    <w:rsid w:val="00485897"/>
    <w:rsid w:val="00485C1E"/>
    <w:rsid w:val="004863E9"/>
    <w:rsid w:val="00486BA1"/>
    <w:rsid w:val="004871DB"/>
    <w:rsid w:val="0048746F"/>
    <w:rsid w:val="00487486"/>
    <w:rsid w:val="00487B17"/>
    <w:rsid w:val="00487E20"/>
    <w:rsid w:val="0049179C"/>
    <w:rsid w:val="00491852"/>
    <w:rsid w:val="004956EC"/>
    <w:rsid w:val="00496F25"/>
    <w:rsid w:val="0049700F"/>
    <w:rsid w:val="004A072E"/>
    <w:rsid w:val="004A2B14"/>
    <w:rsid w:val="004A3DBF"/>
    <w:rsid w:val="004A5418"/>
    <w:rsid w:val="004B05F7"/>
    <w:rsid w:val="004B1D49"/>
    <w:rsid w:val="004B1FEB"/>
    <w:rsid w:val="004B2276"/>
    <w:rsid w:val="004B2B8C"/>
    <w:rsid w:val="004B3CFA"/>
    <w:rsid w:val="004B468F"/>
    <w:rsid w:val="004B546C"/>
    <w:rsid w:val="004B639E"/>
    <w:rsid w:val="004B70F2"/>
    <w:rsid w:val="004B7271"/>
    <w:rsid w:val="004B7848"/>
    <w:rsid w:val="004C1418"/>
    <w:rsid w:val="004C2BCD"/>
    <w:rsid w:val="004C2CB6"/>
    <w:rsid w:val="004C2EA4"/>
    <w:rsid w:val="004C3E2F"/>
    <w:rsid w:val="004C42D0"/>
    <w:rsid w:val="004C4608"/>
    <w:rsid w:val="004C5769"/>
    <w:rsid w:val="004C6396"/>
    <w:rsid w:val="004C7D20"/>
    <w:rsid w:val="004D097F"/>
    <w:rsid w:val="004D0ECB"/>
    <w:rsid w:val="004D11F7"/>
    <w:rsid w:val="004D1C65"/>
    <w:rsid w:val="004D2DF3"/>
    <w:rsid w:val="004D370A"/>
    <w:rsid w:val="004D488B"/>
    <w:rsid w:val="004D60E7"/>
    <w:rsid w:val="004D6896"/>
    <w:rsid w:val="004D6E90"/>
    <w:rsid w:val="004D7B27"/>
    <w:rsid w:val="004D7CB9"/>
    <w:rsid w:val="004E0304"/>
    <w:rsid w:val="004E0D47"/>
    <w:rsid w:val="004E1C23"/>
    <w:rsid w:val="004E328A"/>
    <w:rsid w:val="004E5624"/>
    <w:rsid w:val="004E5A7F"/>
    <w:rsid w:val="004E61DC"/>
    <w:rsid w:val="004E6B5B"/>
    <w:rsid w:val="004E6C81"/>
    <w:rsid w:val="004E7DBD"/>
    <w:rsid w:val="004F028C"/>
    <w:rsid w:val="004F0705"/>
    <w:rsid w:val="004F0A3B"/>
    <w:rsid w:val="004F1E04"/>
    <w:rsid w:val="004F2C09"/>
    <w:rsid w:val="004F4064"/>
    <w:rsid w:val="004F568A"/>
    <w:rsid w:val="004F5ECE"/>
    <w:rsid w:val="004F64DE"/>
    <w:rsid w:val="004F7C41"/>
    <w:rsid w:val="0050097E"/>
    <w:rsid w:val="00500FAD"/>
    <w:rsid w:val="00501083"/>
    <w:rsid w:val="005028FF"/>
    <w:rsid w:val="00502D4A"/>
    <w:rsid w:val="00504249"/>
    <w:rsid w:val="005122F5"/>
    <w:rsid w:val="005132F1"/>
    <w:rsid w:val="00513523"/>
    <w:rsid w:val="00514097"/>
    <w:rsid w:val="00514234"/>
    <w:rsid w:val="00514861"/>
    <w:rsid w:val="005153AE"/>
    <w:rsid w:val="005172B4"/>
    <w:rsid w:val="00517488"/>
    <w:rsid w:val="00517BB8"/>
    <w:rsid w:val="005208E3"/>
    <w:rsid w:val="00520EDF"/>
    <w:rsid w:val="00521234"/>
    <w:rsid w:val="00521798"/>
    <w:rsid w:val="00523862"/>
    <w:rsid w:val="00524A12"/>
    <w:rsid w:val="0052503C"/>
    <w:rsid w:val="00525212"/>
    <w:rsid w:val="005263AF"/>
    <w:rsid w:val="005301D1"/>
    <w:rsid w:val="0053026A"/>
    <w:rsid w:val="0053034A"/>
    <w:rsid w:val="00531F61"/>
    <w:rsid w:val="00532126"/>
    <w:rsid w:val="005341F1"/>
    <w:rsid w:val="00534758"/>
    <w:rsid w:val="0054041F"/>
    <w:rsid w:val="00541325"/>
    <w:rsid w:val="00541B2D"/>
    <w:rsid w:val="005429E2"/>
    <w:rsid w:val="00543046"/>
    <w:rsid w:val="00543395"/>
    <w:rsid w:val="00544863"/>
    <w:rsid w:val="005457B0"/>
    <w:rsid w:val="00545ED4"/>
    <w:rsid w:val="0054714E"/>
    <w:rsid w:val="0054767E"/>
    <w:rsid w:val="005477EC"/>
    <w:rsid w:val="00550B6A"/>
    <w:rsid w:val="00551AF9"/>
    <w:rsid w:val="00551B15"/>
    <w:rsid w:val="00552176"/>
    <w:rsid w:val="005521E3"/>
    <w:rsid w:val="00553693"/>
    <w:rsid w:val="00554493"/>
    <w:rsid w:val="00554F84"/>
    <w:rsid w:val="00555772"/>
    <w:rsid w:val="00556C7A"/>
    <w:rsid w:val="00556FD4"/>
    <w:rsid w:val="005600BF"/>
    <w:rsid w:val="0056084E"/>
    <w:rsid w:val="00561530"/>
    <w:rsid w:val="00561B6C"/>
    <w:rsid w:val="00562713"/>
    <w:rsid w:val="00563AFD"/>
    <w:rsid w:val="00563DDD"/>
    <w:rsid w:val="0056441B"/>
    <w:rsid w:val="00564D51"/>
    <w:rsid w:val="00565884"/>
    <w:rsid w:val="005662A1"/>
    <w:rsid w:val="005672F7"/>
    <w:rsid w:val="00567C2F"/>
    <w:rsid w:val="00570952"/>
    <w:rsid w:val="00571A17"/>
    <w:rsid w:val="00572CF0"/>
    <w:rsid w:val="005732A4"/>
    <w:rsid w:val="00573AF7"/>
    <w:rsid w:val="0057422C"/>
    <w:rsid w:val="00576733"/>
    <w:rsid w:val="005767C8"/>
    <w:rsid w:val="00577554"/>
    <w:rsid w:val="00577B80"/>
    <w:rsid w:val="00581A87"/>
    <w:rsid w:val="00581B58"/>
    <w:rsid w:val="005824B1"/>
    <w:rsid w:val="00582BE9"/>
    <w:rsid w:val="00584A45"/>
    <w:rsid w:val="00584C85"/>
    <w:rsid w:val="005861B6"/>
    <w:rsid w:val="005866A4"/>
    <w:rsid w:val="00587214"/>
    <w:rsid w:val="005877DA"/>
    <w:rsid w:val="00591294"/>
    <w:rsid w:val="005914E9"/>
    <w:rsid w:val="005915DF"/>
    <w:rsid w:val="00591782"/>
    <w:rsid w:val="00591B01"/>
    <w:rsid w:val="005944CB"/>
    <w:rsid w:val="00594FAF"/>
    <w:rsid w:val="00595124"/>
    <w:rsid w:val="00595477"/>
    <w:rsid w:val="005966BF"/>
    <w:rsid w:val="00596DBC"/>
    <w:rsid w:val="005975B6"/>
    <w:rsid w:val="005977C7"/>
    <w:rsid w:val="00597ADF"/>
    <w:rsid w:val="005A2512"/>
    <w:rsid w:val="005A42BC"/>
    <w:rsid w:val="005A5838"/>
    <w:rsid w:val="005A69C4"/>
    <w:rsid w:val="005A7E31"/>
    <w:rsid w:val="005B0C43"/>
    <w:rsid w:val="005B0EAA"/>
    <w:rsid w:val="005B1A52"/>
    <w:rsid w:val="005B1EEE"/>
    <w:rsid w:val="005B2F3B"/>
    <w:rsid w:val="005B6F33"/>
    <w:rsid w:val="005C075B"/>
    <w:rsid w:val="005C0C43"/>
    <w:rsid w:val="005C1046"/>
    <w:rsid w:val="005C18FF"/>
    <w:rsid w:val="005C1D48"/>
    <w:rsid w:val="005C53C2"/>
    <w:rsid w:val="005C62A3"/>
    <w:rsid w:val="005C63B1"/>
    <w:rsid w:val="005C69B0"/>
    <w:rsid w:val="005C7123"/>
    <w:rsid w:val="005D0B49"/>
    <w:rsid w:val="005D0F3B"/>
    <w:rsid w:val="005D17D6"/>
    <w:rsid w:val="005D1BAE"/>
    <w:rsid w:val="005D20B5"/>
    <w:rsid w:val="005D322C"/>
    <w:rsid w:val="005D657C"/>
    <w:rsid w:val="005D6FFF"/>
    <w:rsid w:val="005D782E"/>
    <w:rsid w:val="005E2204"/>
    <w:rsid w:val="005E27EC"/>
    <w:rsid w:val="005E3B97"/>
    <w:rsid w:val="005E5692"/>
    <w:rsid w:val="005E5EA9"/>
    <w:rsid w:val="005E5FFB"/>
    <w:rsid w:val="005E6205"/>
    <w:rsid w:val="005E6868"/>
    <w:rsid w:val="005E6B76"/>
    <w:rsid w:val="005E74AC"/>
    <w:rsid w:val="005E7D61"/>
    <w:rsid w:val="005E7E0C"/>
    <w:rsid w:val="005F0953"/>
    <w:rsid w:val="005F10C0"/>
    <w:rsid w:val="005F181D"/>
    <w:rsid w:val="005F1D25"/>
    <w:rsid w:val="005F35E8"/>
    <w:rsid w:val="005F4EB2"/>
    <w:rsid w:val="006011BA"/>
    <w:rsid w:val="00601F13"/>
    <w:rsid w:val="006021B4"/>
    <w:rsid w:val="0060280C"/>
    <w:rsid w:val="00604416"/>
    <w:rsid w:val="00604C19"/>
    <w:rsid w:val="00605426"/>
    <w:rsid w:val="00606515"/>
    <w:rsid w:val="00606ADF"/>
    <w:rsid w:val="00607AA9"/>
    <w:rsid w:val="00610329"/>
    <w:rsid w:val="006106B0"/>
    <w:rsid w:val="0061187B"/>
    <w:rsid w:val="00611901"/>
    <w:rsid w:val="00611E81"/>
    <w:rsid w:val="00612233"/>
    <w:rsid w:val="006133B6"/>
    <w:rsid w:val="0061557C"/>
    <w:rsid w:val="00615950"/>
    <w:rsid w:val="00615B1F"/>
    <w:rsid w:val="00616096"/>
    <w:rsid w:val="006160C9"/>
    <w:rsid w:val="00616432"/>
    <w:rsid w:val="006166E9"/>
    <w:rsid w:val="006168F6"/>
    <w:rsid w:val="006209C0"/>
    <w:rsid w:val="00621208"/>
    <w:rsid w:val="00621BC3"/>
    <w:rsid w:val="006243AD"/>
    <w:rsid w:val="00624FF8"/>
    <w:rsid w:val="00625701"/>
    <w:rsid w:val="00625748"/>
    <w:rsid w:val="00625B9D"/>
    <w:rsid w:val="00626364"/>
    <w:rsid w:val="0063027D"/>
    <w:rsid w:val="0063163E"/>
    <w:rsid w:val="00631CF1"/>
    <w:rsid w:val="006351DF"/>
    <w:rsid w:val="006356FF"/>
    <w:rsid w:val="00635F12"/>
    <w:rsid w:val="0063691E"/>
    <w:rsid w:val="00636FF2"/>
    <w:rsid w:val="006401BE"/>
    <w:rsid w:val="00640BC5"/>
    <w:rsid w:val="0064134E"/>
    <w:rsid w:val="00641EA8"/>
    <w:rsid w:val="00642541"/>
    <w:rsid w:val="0064295A"/>
    <w:rsid w:val="00644E2F"/>
    <w:rsid w:val="00645139"/>
    <w:rsid w:val="00645197"/>
    <w:rsid w:val="006451AC"/>
    <w:rsid w:val="00645A01"/>
    <w:rsid w:val="00645B5C"/>
    <w:rsid w:val="0064797B"/>
    <w:rsid w:val="00651668"/>
    <w:rsid w:val="00652247"/>
    <w:rsid w:val="00652FF9"/>
    <w:rsid w:val="006532D0"/>
    <w:rsid w:val="006536BF"/>
    <w:rsid w:val="00655521"/>
    <w:rsid w:val="006556BF"/>
    <w:rsid w:val="00655BD0"/>
    <w:rsid w:val="00655FD6"/>
    <w:rsid w:val="006572FD"/>
    <w:rsid w:val="0065767E"/>
    <w:rsid w:val="00660C86"/>
    <w:rsid w:val="00660F6C"/>
    <w:rsid w:val="00662696"/>
    <w:rsid w:val="00663335"/>
    <w:rsid w:val="00665131"/>
    <w:rsid w:val="006658B0"/>
    <w:rsid w:val="006658D4"/>
    <w:rsid w:val="00666B43"/>
    <w:rsid w:val="006677F3"/>
    <w:rsid w:val="00667890"/>
    <w:rsid w:val="00670182"/>
    <w:rsid w:val="00670B73"/>
    <w:rsid w:val="00672763"/>
    <w:rsid w:val="00673457"/>
    <w:rsid w:val="00673F95"/>
    <w:rsid w:val="00674444"/>
    <w:rsid w:val="00674602"/>
    <w:rsid w:val="00674D54"/>
    <w:rsid w:val="00675B6F"/>
    <w:rsid w:val="00675E7C"/>
    <w:rsid w:val="00677498"/>
    <w:rsid w:val="00677C4D"/>
    <w:rsid w:val="00677D09"/>
    <w:rsid w:val="00677DEA"/>
    <w:rsid w:val="0068112C"/>
    <w:rsid w:val="00681FDC"/>
    <w:rsid w:val="00682682"/>
    <w:rsid w:val="00683B6F"/>
    <w:rsid w:val="00683C7F"/>
    <w:rsid w:val="0068481C"/>
    <w:rsid w:val="00684FE1"/>
    <w:rsid w:val="0068550D"/>
    <w:rsid w:val="0068554F"/>
    <w:rsid w:val="0068557B"/>
    <w:rsid w:val="0068558E"/>
    <w:rsid w:val="00691E73"/>
    <w:rsid w:val="00691F76"/>
    <w:rsid w:val="0069204B"/>
    <w:rsid w:val="00692944"/>
    <w:rsid w:val="00692EDF"/>
    <w:rsid w:val="006931EC"/>
    <w:rsid w:val="0069365E"/>
    <w:rsid w:val="006944C1"/>
    <w:rsid w:val="00694635"/>
    <w:rsid w:val="006950DF"/>
    <w:rsid w:val="00696AEB"/>
    <w:rsid w:val="006A124D"/>
    <w:rsid w:val="006A1535"/>
    <w:rsid w:val="006A169A"/>
    <w:rsid w:val="006A2580"/>
    <w:rsid w:val="006A37BD"/>
    <w:rsid w:val="006A388F"/>
    <w:rsid w:val="006A4FA1"/>
    <w:rsid w:val="006A522F"/>
    <w:rsid w:val="006A5FEF"/>
    <w:rsid w:val="006A6004"/>
    <w:rsid w:val="006A6B2C"/>
    <w:rsid w:val="006B029B"/>
    <w:rsid w:val="006B111D"/>
    <w:rsid w:val="006B2652"/>
    <w:rsid w:val="006B3450"/>
    <w:rsid w:val="006B44D0"/>
    <w:rsid w:val="006B4E91"/>
    <w:rsid w:val="006B56E0"/>
    <w:rsid w:val="006B5795"/>
    <w:rsid w:val="006B5917"/>
    <w:rsid w:val="006B5A2C"/>
    <w:rsid w:val="006B6635"/>
    <w:rsid w:val="006B6FC0"/>
    <w:rsid w:val="006B74FF"/>
    <w:rsid w:val="006C04CB"/>
    <w:rsid w:val="006C092D"/>
    <w:rsid w:val="006C448D"/>
    <w:rsid w:val="006C4B6F"/>
    <w:rsid w:val="006C514A"/>
    <w:rsid w:val="006C6FA2"/>
    <w:rsid w:val="006C7130"/>
    <w:rsid w:val="006C7FFA"/>
    <w:rsid w:val="006D0499"/>
    <w:rsid w:val="006D0520"/>
    <w:rsid w:val="006D0EC9"/>
    <w:rsid w:val="006D1040"/>
    <w:rsid w:val="006D34D5"/>
    <w:rsid w:val="006D3E10"/>
    <w:rsid w:val="006D3E26"/>
    <w:rsid w:val="006D59DC"/>
    <w:rsid w:val="006D64F5"/>
    <w:rsid w:val="006D6778"/>
    <w:rsid w:val="006D6FB1"/>
    <w:rsid w:val="006D6FCC"/>
    <w:rsid w:val="006D722A"/>
    <w:rsid w:val="006D7311"/>
    <w:rsid w:val="006D7557"/>
    <w:rsid w:val="006D7D13"/>
    <w:rsid w:val="006E0764"/>
    <w:rsid w:val="006E1274"/>
    <w:rsid w:val="006E14BD"/>
    <w:rsid w:val="006E1D0A"/>
    <w:rsid w:val="006E315B"/>
    <w:rsid w:val="006E3236"/>
    <w:rsid w:val="006E40EF"/>
    <w:rsid w:val="006E4639"/>
    <w:rsid w:val="006E4A72"/>
    <w:rsid w:val="006E57C6"/>
    <w:rsid w:val="006F0684"/>
    <w:rsid w:val="006F0C93"/>
    <w:rsid w:val="006F16D8"/>
    <w:rsid w:val="006F1CA9"/>
    <w:rsid w:val="006F2A78"/>
    <w:rsid w:val="006F3A21"/>
    <w:rsid w:val="006F475C"/>
    <w:rsid w:val="006F6228"/>
    <w:rsid w:val="006F6813"/>
    <w:rsid w:val="006F70B1"/>
    <w:rsid w:val="006F77E9"/>
    <w:rsid w:val="006F7866"/>
    <w:rsid w:val="006F7C5A"/>
    <w:rsid w:val="0070042E"/>
    <w:rsid w:val="00700AB0"/>
    <w:rsid w:val="007036DE"/>
    <w:rsid w:val="00703BB2"/>
    <w:rsid w:val="0070422B"/>
    <w:rsid w:val="00704C8F"/>
    <w:rsid w:val="0070602B"/>
    <w:rsid w:val="00711D1F"/>
    <w:rsid w:val="00711DE4"/>
    <w:rsid w:val="00712D09"/>
    <w:rsid w:val="00714129"/>
    <w:rsid w:val="00716BC8"/>
    <w:rsid w:val="00717C49"/>
    <w:rsid w:val="00720201"/>
    <w:rsid w:val="007206C7"/>
    <w:rsid w:val="00722177"/>
    <w:rsid w:val="0072225F"/>
    <w:rsid w:val="00723CD2"/>
    <w:rsid w:val="007240ED"/>
    <w:rsid w:val="00724BA1"/>
    <w:rsid w:val="007254DC"/>
    <w:rsid w:val="00725837"/>
    <w:rsid w:val="00725A91"/>
    <w:rsid w:val="00725CF7"/>
    <w:rsid w:val="0072662C"/>
    <w:rsid w:val="007309F5"/>
    <w:rsid w:val="00731752"/>
    <w:rsid w:val="007319F4"/>
    <w:rsid w:val="00731C6F"/>
    <w:rsid w:val="00733996"/>
    <w:rsid w:val="00733D7D"/>
    <w:rsid w:val="00733DAB"/>
    <w:rsid w:val="00733F3D"/>
    <w:rsid w:val="007357D5"/>
    <w:rsid w:val="007368A8"/>
    <w:rsid w:val="0074044A"/>
    <w:rsid w:val="00741E18"/>
    <w:rsid w:val="0074270E"/>
    <w:rsid w:val="00742874"/>
    <w:rsid w:val="00743E4D"/>
    <w:rsid w:val="0074515C"/>
    <w:rsid w:val="0074617C"/>
    <w:rsid w:val="0074637A"/>
    <w:rsid w:val="0074652C"/>
    <w:rsid w:val="0074678C"/>
    <w:rsid w:val="00746887"/>
    <w:rsid w:val="0074770D"/>
    <w:rsid w:val="007510CC"/>
    <w:rsid w:val="007513CB"/>
    <w:rsid w:val="00752FDF"/>
    <w:rsid w:val="00754137"/>
    <w:rsid w:val="00755AF1"/>
    <w:rsid w:val="007568B1"/>
    <w:rsid w:val="00756D6A"/>
    <w:rsid w:val="00760C35"/>
    <w:rsid w:val="00761036"/>
    <w:rsid w:val="0076445B"/>
    <w:rsid w:val="00764560"/>
    <w:rsid w:val="00764B9C"/>
    <w:rsid w:val="0076505F"/>
    <w:rsid w:val="007657FB"/>
    <w:rsid w:val="007660A9"/>
    <w:rsid w:val="007677CA"/>
    <w:rsid w:val="00767CAE"/>
    <w:rsid w:val="00770A28"/>
    <w:rsid w:val="00770BA8"/>
    <w:rsid w:val="00770F8D"/>
    <w:rsid w:val="00771739"/>
    <w:rsid w:val="007727FA"/>
    <w:rsid w:val="00774B87"/>
    <w:rsid w:val="00774BDA"/>
    <w:rsid w:val="00774C0A"/>
    <w:rsid w:val="0077513F"/>
    <w:rsid w:val="00775FE2"/>
    <w:rsid w:val="007760BD"/>
    <w:rsid w:val="007762CC"/>
    <w:rsid w:val="0078003D"/>
    <w:rsid w:val="0078043D"/>
    <w:rsid w:val="00780557"/>
    <w:rsid w:val="0078183D"/>
    <w:rsid w:val="007839FA"/>
    <w:rsid w:val="00783E8D"/>
    <w:rsid w:val="007847DA"/>
    <w:rsid w:val="00784904"/>
    <w:rsid w:val="007852E6"/>
    <w:rsid w:val="0078627E"/>
    <w:rsid w:val="007879CB"/>
    <w:rsid w:val="007905BC"/>
    <w:rsid w:val="007907C4"/>
    <w:rsid w:val="00790A4C"/>
    <w:rsid w:val="007920EA"/>
    <w:rsid w:val="00793B71"/>
    <w:rsid w:val="00793F7C"/>
    <w:rsid w:val="00794164"/>
    <w:rsid w:val="0079548E"/>
    <w:rsid w:val="00795A0C"/>
    <w:rsid w:val="00795D1B"/>
    <w:rsid w:val="007975BE"/>
    <w:rsid w:val="00797DBF"/>
    <w:rsid w:val="007A2969"/>
    <w:rsid w:val="007A2D83"/>
    <w:rsid w:val="007A3B16"/>
    <w:rsid w:val="007A4260"/>
    <w:rsid w:val="007A46DE"/>
    <w:rsid w:val="007A46ED"/>
    <w:rsid w:val="007A50C7"/>
    <w:rsid w:val="007A6051"/>
    <w:rsid w:val="007A6570"/>
    <w:rsid w:val="007A695B"/>
    <w:rsid w:val="007A6AB9"/>
    <w:rsid w:val="007A7805"/>
    <w:rsid w:val="007A7976"/>
    <w:rsid w:val="007B0168"/>
    <w:rsid w:val="007B1C3A"/>
    <w:rsid w:val="007B1E34"/>
    <w:rsid w:val="007B28F2"/>
    <w:rsid w:val="007B4AF2"/>
    <w:rsid w:val="007B5390"/>
    <w:rsid w:val="007B551C"/>
    <w:rsid w:val="007B60A0"/>
    <w:rsid w:val="007B6441"/>
    <w:rsid w:val="007B6B12"/>
    <w:rsid w:val="007B6C61"/>
    <w:rsid w:val="007B7D87"/>
    <w:rsid w:val="007C010E"/>
    <w:rsid w:val="007C01E5"/>
    <w:rsid w:val="007C03FC"/>
    <w:rsid w:val="007C0ADD"/>
    <w:rsid w:val="007C22D2"/>
    <w:rsid w:val="007C26D1"/>
    <w:rsid w:val="007C35D3"/>
    <w:rsid w:val="007C37F1"/>
    <w:rsid w:val="007C3A2A"/>
    <w:rsid w:val="007C3F48"/>
    <w:rsid w:val="007C47A3"/>
    <w:rsid w:val="007C4E89"/>
    <w:rsid w:val="007C53ED"/>
    <w:rsid w:val="007C6704"/>
    <w:rsid w:val="007C6A58"/>
    <w:rsid w:val="007C6C67"/>
    <w:rsid w:val="007C7A67"/>
    <w:rsid w:val="007C7A9F"/>
    <w:rsid w:val="007C7ABD"/>
    <w:rsid w:val="007D0B06"/>
    <w:rsid w:val="007D0F1A"/>
    <w:rsid w:val="007D1F00"/>
    <w:rsid w:val="007D26D4"/>
    <w:rsid w:val="007D4947"/>
    <w:rsid w:val="007D6804"/>
    <w:rsid w:val="007D7A5D"/>
    <w:rsid w:val="007D7FF4"/>
    <w:rsid w:val="007E00CE"/>
    <w:rsid w:val="007E032D"/>
    <w:rsid w:val="007E04F9"/>
    <w:rsid w:val="007E2482"/>
    <w:rsid w:val="007E406B"/>
    <w:rsid w:val="007E6663"/>
    <w:rsid w:val="007E69D8"/>
    <w:rsid w:val="007F01C9"/>
    <w:rsid w:val="007F0C64"/>
    <w:rsid w:val="007F0DED"/>
    <w:rsid w:val="007F0F21"/>
    <w:rsid w:val="007F1183"/>
    <w:rsid w:val="007F1527"/>
    <w:rsid w:val="007F4F04"/>
    <w:rsid w:val="007F5931"/>
    <w:rsid w:val="007F7703"/>
    <w:rsid w:val="007F7B6C"/>
    <w:rsid w:val="008013A8"/>
    <w:rsid w:val="00801922"/>
    <w:rsid w:val="00803053"/>
    <w:rsid w:val="00803AFF"/>
    <w:rsid w:val="00804DFB"/>
    <w:rsid w:val="008054CE"/>
    <w:rsid w:val="00807B7F"/>
    <w:rsid w:val="00810A6D"/>
    <w:rsid w:val="00811522"/>
    <w:rsid w:val="0081177C"/>
    <w:rsid w:val="00812260"/>
    <w:rsid w:val="008142E0"/>
    <w:rsid w:val="0081455B"/>
    <w:rsid w:val="008150A7"/>
    <w:rsid w:val="0081564D"/>
    <w:rsid w:val="0081602C"/>
    <w:rsid w:val="00816660"/>
    <w:rsid w:val="00821EAF"/>
    <w:rsid w:val="008228A5"/>
    <w:rsid w:val="00822F43"/>
    <w:rsid w:val="00825AD7"/>
    <w:rsid w:val="008260AE"/>
    <w:rsid w:val="00827175"/>
    <w:rsid w:val="00827B7F"/>
    <w:rsid w:val="008303DD"/>
    <w:rsid w:val="00830D8E"/>
    <w:rsid w:val="008312D5"/>
    <w:rsid w:val="008317B1"/>
    <w:rsid w:val="00832A76"/>
    <w:rsid w:val="00832C3A"/>
    <w:rsid w:val="008333E6"/>
    <w:rsid w:val="00833A28"/>
    <w:rsid w:val="00834295"/>
    <w:rsid w:val="008342E3"/>
    <w:rsid w:val="0083442B"/>
    <w:rsid w:val="00835D54"/>
    <w:rsid w:val="00840972"/>
    <w:rsid w:val="00840B9D"/>
    <w:rsid w:val="00842CC3"/>
    <w:rsid w:val="00842E77"/>
    <w:rsid w:val="008434ED"/>
    <w:rsid w:val="008436B4"/>
    <w:rsid w:val="00844D1A"/>
    <w:rsid w:val="00844FEA"/>
    <w:rsid w:val="0084658D"/>
    <w:rsid w:val="008467D0"/>
    <w:rsid w:val="0084760A"/>
    <w:rsid w:val="008476EA"/>
    <w:rsid w:val="00847FF8"/>
    <w:rsid w:val="00850B66"/>
    <w:rsid w:val="00851006"/>
    <w:rsid w:val="00851D6D"/>
    <w:rsid w:val="00851D9B"/>
    <w:rsid w:val="008525DA"/>
    <w:rsid w:val="00853AB4"/>
    <w:rsid w:val="00855164"/>
    <w:rsid w:val="00855863"/>
    <w:rsid w:val="00855B78"/>
    <w:rsid w:val="008563AB"/>
    <w:rsid w:val="00856C0C"/>
    <w:rsid w:val="00857D6D"/>
    <w:rsid w:val="00857FB9"/>
    <w:rsid w:val="008600DD"/>
    <w:rsid w:val="008623CE"/>
    <w:rsid w:val="00866515"/>
    <w:rsid w:val="008667D6"/>
    <w:rsid w:val="00867EFD"/>
    <w:rsid w:val="0087031A"/>
    <w:rsid w:val="008724D9"/>
    <w:rsid w:val="00873248"/>
    <w:rsid w:val="0087338A"/>
    <w:rsid w:val="00874B94"/>
    <w:rsid w:val="00874D94"/>
    <w:rsid w:val="008750EB"/>
    <w:rsid w:val="008753ED"/>
    <w:rsid w:val="008766A6"/>
    <w:rsid w:val="00880660"/>
    <w:rsid w:val="00881D0B"/>
    <w:rsid w:val="00882AA2"/>
    <w:rsid w:val="00882C53"/>
    <w:rsid w:val="0088495C"/>
    <w:rsid w:val="00884991"/>
    <w:rsid w:val="008849C8"/>
    <w:rsid w:val="00885FDE"/>
    <w:rsid w:val="00886C77"/>
    <w:rsid w:val="008872AC"/>
    <w:rsid w:val="008877FB"/>
    <w:rsid w:val="00890373"/>
    <w:rsid w:val="008903A9"/>
    <w:rsid w:val="0089065F"/>
    <w:rsid w:val="008909D5"/>
    <w:rsid w:val="00892058"/>
    <w:rsid w:val="008936F1"/>
    <w:rsid w:val="00893E16"/>
    <w:rsid w:val="00895BAB"/>
    <w:rsid w:val="00895E42"/>
    <w:rsid w:val="0089686A"/>
    <w:rsid w:val="008972B3"/>
    <w:rsid w:val="008974B3"/>
    <w:rsid w:val="008977D6"/>
    <w:rsid w:val="008A1792"/>
    <w:rsid w:val="008A1E8C"/>
    <w:rsid w:val="008A1EF3"/>
    <w:rsid w:val="008A260D"/>
    <w:rsid w:val="008A2D3F"/>
    <w:rsid w:val="008A31CD"/>
    <w:rsid w:val="008A3556"/>
    <w:rsid w:val="008A3630"/>
    <w:rsid w:val="008A5229"/>
    <w:rsid w:val="008A53FE"/>
    <w:rsid w:val="008A55F8"/>
    <w:rsid w:val="008A5636"/>
    <w:rsid w:val="008A5C7E"/>
    <w:rsid w:val="008B2858"/>
    <w:rsid w:val="008B3D55"/>
    <w:rsid w:val="008B435D"/>
    <w:rsid w:val="008B4554"/>
    <w:rsid w:val="008B4713"/>
    <w:rsid w:val="008B57CA"/>
    <w:rsid w:val="008B5E2D"/>
    <w:rsid w:val="008B7F5E"/>
    <w:rsid w:val="008C0453"/>
    <w:rsid w:val="008C2669"/>
    <w:rsid w:val="008C2732"/>
    <w:rsid w:val="008C627A"/>
    <w:rsid w:val="008C657A"/>
    <w:rsid w:val="008C66FC"/>
    <w:rsid w:val="008C6EC9"/>
    <w:rsid w:val="008C72BF"/>
    <w:rsid w:val="008C7AE3"/>
    <w:rsid w:val="008D0685"/>
    <w:rsid w:val="008D1D37"/>
    <w:rsid w:val="008D296A"/>
    <w:rsid w:val="008D2B33"/>
    <w:rsid w:val="008D2BDD"/>
    <w:rsid w:val="008D2C21"/>
    <w:rsid w:val="008D4A4F"/>
    <w:rsid w:val="008D6BE5"/>
    <w:rsid w:val="008E0085"/>
    <w:rsid w:val="008E11DB"/>
    <w:rsid w:val="008E1996"/>
    <w:rsid w:val="008E3ECE"/>
    <w:rsid w:val="008E4141"/>
    <w:rsid w:val="008E50EE"/>
    <w:rsid w:val="008E56CC"/>
    <w:rsid w:val="008E5C92"/>
    <w:rsid w:val="008E5D80"/>
    <w:rsid w:val="008E789A"/>
    <w:rsid w:val="008F180F"/>
    <w:rsid w:val="008F19F4"/>
    <w:rsid w:val="008F2295"/>
    <w:rsid w:val="008F3584"/>
    <w:rsid w:val="008F408C"/>
    <w:rsid w:val="008F420F"/>
    <w:rsid w:val="008F4A29"/>
    <w:rsid w:val="008F4C17"/>
    <w:rsid w:val="008F5794"/>
    <w:rsid w:val="008F74A6"/>
    <w:rsid w:val="009003BA"/>
    <w:rsid w:val="0090041E"/>
    <w:rsid w:val="0090128D"/>
    <w:rsid w:val="009012F7"/>
    <w:rsid w:val="00902309"/>
    <w:rsid w:val="009075ED"/>
    <w:rsid w:val="00910C98"/>
    <w:rsid w:val="00911A85"/>
    <w:rsid w:val="00911DF6"/>
    <w:rsid w:val="00912341"/>
    <w:rsid w:val="009132D3"/>
    <w:rsid w:val="00913E80"/>
    <w:rsid w:val="00914545"/>
    <w:rsid w:val="00914BF6"/>
    <w:rsid w:val="009158A7"/>
    <w:rsid w:val="00915D31"/>
    <w:rsid w:val="00915F11"/>
    <w:rsid w:val="009202E8"/>
    <w:rsid w:val="009203C2"/>
    <w:rsid w:val="009203F1"/>
    <w:rsid w:val="0092055E"/>
    <w:rsid w:val="00920E6A"/>
    <w:rsid w:val="00920FEB"/>
    <w:rsid w:val="0092118A"/>
    <w:rsid w:val="009216ED"/>
    <w:rsid w:val="00923098"/>
    <w:rsid w:val="00923579"/>
    <w:rsid w:val="00923FE7"/>
    <w:rsid w:val="00925534"/>
    <w:rsid w:val="00925B7C"/>
    <w:rsid w:val="009262AD"/>
    <w:rsid w:val="00926D2C"/>
    <w:rsid w:val="00926ED3"/>
    <w:rsid w:val="009271E3"/>
    <w:rsid w:val="00927C91"/>
    <w:rsid w:val="00927D7D"/>
    <w:rsid w:val="009308DA"/>
    <w:rsid w:val="00931B31"/>
    <w:rsid w:val="00931BF6"/>
    <w:rsid w:val="00933101"/>
    <w:rsid w:val="00933F09"/>
    <w:rsid w:val="009349F6"/>
    <w:rsid w:val="00936284"/>
    <w:rsid w:val="00937855"/>
    <w:rsid w:val="00937973"/>
    <w:rsid w:val="00940082"/>
    <w:rsid w:val="00940C47"/>
    <w:rsid w:val="00944070"/>
    <w:rsid w:val="00944BFE"/>
    <w:rsid w:val="0094522C"/>
    <w:rsid w:val="0094554D"/>
    <w:rsid w:val="00945F41"/>
    <w:rsid w:val="00947E0D"/>
    <w:rsid w:val="00950564"/>
    <w:rsid w:val="00950D23"/>
    <w:rsid w:val="0095142D"/>
    <w:rsid w:val="00952FBB"/>
    <w:rsid w:val="00954293"/>
    <w:rsid w:val="00955101"/>
    <w:rsid w:val="00955851"/>
    <w:rsid w:val="009558CB"/>
    <w:rsid w:val="00955E4E"/>
    <w:rsid w:val="009601FF"/>
    <w:rsid w:val="00960316"/>
    <w:rsid w:val="00960F82"/>
    <w:rsid w:val="0096185B"/>
    <w:rsid w:val="00963831"/>
    <w:rsid w:val="00963EA1"/>
    <w:rsid w:val="00964301"/>
    <w:rsid w:val="009643E3"/>
    <w:rsid w:val="00964DAD"/>
    <w:rsid w:val="00965585"/>
    <w:rsid w:val="00966D01"/>
    <w:rsid w:val="009701F3"/>
    <w:rsid w:val="00971C0F"/>
    <w:rsid w:val="00972A7A"/>
    <w:rsid w:val="00973084"/>
    <w:rsid w:val="00973B46"/>
    <w:rsid w:val="00973F95"/>
    <w:rsid w:val="009740A2"/>
    <w:rsid w:val="00974B60"/>
    <w:rsid w:val="00976A32"/>
    <w:rsid w:val="00976DE1"/>
    <w:rsid w:val="00977257"/>
    <w:rsid w:val="00977898"/>
    <w:rsid w:val="00980B4D"/>
    <w:rsid w:val="00981259"/>
    <w:rsid w:val="00981BDE"/>
    <w:rsid w:val="00981C42"/>
    <w:rsid w:val="00982086"/>
    <w:rsid w:val="00982373"/>
    <w:rsid w:val="00983168"/>
    <w:rsid w:val="009832FC"/>
    <w:rsid w:val="00984C6C"/>
    <w:rsid w:val="00984E83"/>
    <w:rsid w:val="00985BFB"/>
    <w:rsid w:val="00990AAE"/>
    <w:rsid w:val="009911EB"/>
    <w:rsid w:val="00991216"/>
    <w:rsid w:val="00991470"/>
    <w:rsid w:val="00992093"/>
    <w:rsid w:val="00992556"/>
    <w:rsid w:val="009928C8"/>
    <w:rsid w:val="00992BE0"/>
    <w:rsid w:val="00992E3A"/>
    <w:rsid w:val="0099366B"/>
    <w:rsid w:val="009941DF"/>
    <w:rsid w:val="00994F64"/>
    <w:rsid w:val="00995041"/>
    <w:rsid w:val="0099519A"/>
    <w:rsid w:val="00995321"/>
    <w:rsid w:val="00997331"/>
    <w:rsid w:val="009979DB"/>
    <w:rsid w:val="009A028E"/>
    <w:rsid w:val="009A260E"/>
    <w:rsid w:val="009A33DE"/>
    <w:rsid w:val="009A36E1"/>
    <w:rsid w:val="009A4CD6"/>
    <w:rsid w:val="009A7ED6"/>
    <w:rsid w:val="009A7FEF"/>
    <w:rsid w:val="009B02E0"/>
    <w:rsid w:val="009B2ED2"/>
    <w:rsid w:val="009B343F"/>
    <w:rsid w:val="009B362C"/>
    <w:rsid w:val="009B3651"/>
    <w:rsid w:val="009B430B"/>
    <w:rsid w:val="009B519A"/>
    <w:rsid w:val="009B5C51"/>
    <w:rsid w:val="009B5D73"/>
    <w:rsid w:val="009B5DA8"/>
    <w:rsid w:val="009B65EF"/>
    <w:rsid w:val="009B6952"/>
    <w:rsid w:val="009B7FD4"/>
    <w:rsid w:val="009C0255"/>
    <w:rsid w:val="009C1148"/>
    <w:rsid w:val="009C3166"/>
    <w:rsid w:val="009C36A0"/>
    <w:rsid w:val="009C4428"/>
    <w:rsid w:val="009C448C"/>
    <w:rsid w:val="009C5294"/>
    <w:rsid w:val="009C56DF"/>
    <w:rsid w:val="009C64FB"/>
    <w:rsid w:val="009C6D07"/>
    <w:rsid w:val="009C72D8"/>
    <w:rsid w:val="009D04E6"/>
    <w:rsid w:val="009D255B"/>
    <w:rsid w:val="009D262B"/>
    <w:rsid w:val="009D2DDF"/>
    <w:rsid w:val="009D3293"/>
    <w:rsid w:val="009D32AD"/>
    <w:rsid w:val="009D3B13"/>
    <w:rsid w:val="009D3B33"/>
    <w:rsid w:val="009D430B"/>
    <w:rsid w:val="009D4621"/>
    <w:rsid w:val="009D48ED"/>
    <w:rsid w:val="009D4E47"/>
    <w:rsid w:val="009D7846"/>
    <w:rsid w:val="009E28F1"/>
    <w:rsid w:val="009E2A0C"/>
    <w:rsid w:val="009E2EEA"/>
    <w:rsid w:val="009E4BB9"/>
    <w:rsid w:val="009E50E1"/>
    <w:rsid w:val="009E5E7F"/>
    <w:rsid w:val="009F049C"/>
    <w:rsid w:val="009F1220"/>
    <w:rsid w:val="009F13BA"/>
    <w:rsid w:val="009F1A3D"/>
    <w:rsid w:val="009F21F3"/>
    <w:rsid w:val="009F2A26"/>
    <w:rsid w:val="009F2A50"/>
    <w:rsid w:val="009F37C8"/>
    <w:rsid w:val="009F6DD8"/>
    <w:rsid w:val="009F7040"/>
    <w:rsid w:val="009F71C3"/>
    <w:rsid w:val="009F7A5F"/>
    <w:rsid w:val="009F7C48"/>
    <w:rsid w:val="009F7CE9"/>
    <w:rsid w:val="00A01429"/>
    <w:rsid w:val="00A02BE6"/>
    <w:rsid w:val="00A03B26"/>
    <w:rsid w:val="00A05230"/>
    <w:rsid w:val="00A05563"/>
    <w:rsid w:val="00A10282"/>
    <w:rsid w:val="00A10455"/>
    <w:rsid w:val="00A1110C"/>
    <w:rsid w:val="00A11823"/>
    <w:rsid w:val="00A11851"/>
    <w:rsid w:val="00A120DC"/>
    <w:rsid w:val="00A134E4"/>
    <w:rsid w:val="00A1352B"/>
    <w:rsid w:val="00A144C8"/>
    <w:rsid w:val="00A14EC2"/>
    <w:rsid w:val="00A15258"/>
    <w:rsid w:val="00A161F4"/>
    <w:rsid w:val="00A16CE8"/>
    <w:rsid w:val="00A16E86"/>
    <w:rsid w:val="00A16E9C"/>
    <w:rsid w:val="00A20563"/>
    <w:rsid w:val="00A209FB"/>
    <w:rsid w:val="00A21F44"/>
    <w:rsid w:val="00A22987"/>
    <w:rsid w:val="00A24DA4"/>
    <w:rsid w:val="00A258FD"/>
    <w:rsid w:val="00A26ECF"/>
    <w:rsid w:val="00A27186"/>
    <w:rsid w:val="00A271E2"/>
    <w:rsid w:val="00A301E7"/>
    <w:rsid w:val="00A3050E"/>
    <w:rsid w:val="00A30BE5"/>
    <w:rsid w:val="00A3221B"/>
    <w:rsid w:val="00A32923"/>
    <w:rsid w:val="00A332F9"/>
    <w:rsid w:val="00A3394C"/>
    <w:rsid w:val="00A35D13"/>
    <w:rsid w:val="00A3640E"/>
    <w:rsid w:val="00A364AB"/>
    <w:rsid w:val="00A368AA"/>
    <w:rsid w:val="00A36ADA"/>
    <w:rsid w:val="00A3725C"/>
    <w:rsid w:val="00A3758F"/>
    <w:rsid w:val="00A41BD0"/>
    <w:rsid w:val="00A43696"/>
    <w:rsid w:val="00A43A6F"/>
    <w:rsid w:val="00A43E8F"/>
    <w:rsid w:val="00A44079"/>
    <w:rsid w:val="00A445D1"/>
    <w:rsid w:val="00A46BF1"/>
    <w:rsid w:val="00A50072"/>
    <w:rsid w:val="00A5008B"/>
    <w:rsid w:val="00A50A83"/>
    <w:rsid w:val="00A50AC0"/>
    <w:rsid w:val="00A50D08"/>
    <w:rsid w:val="00A50D45"/>
    <w:rsid w:val="00A5127C"/>
    <w:rsid w:val="00A518FB"/>
    <w:rsid w:val="00A51A8A"/>
    <w:rsid w:val="00A5345B"/>
    <w:rsid w:val="00A539A4"/>
    <w:rsid w:val="00A53F2D"/>
    <w:rsid w:val="00A54B1B"/>
    <w:rsid w:val="00A54BF2"/>
    <w:rsid w:val="00A55E1C"/>
    <w:rsid w:val="00A55ED5"/>
    <w:rsid w:val="00A56883"/>
    <w:rsid w:val="00A602CC"/>
    <w:rsid w:val="00A60B44"/>
    <w:rsid w:val="00A61BA8"/>
    <w:rsid w:val="00A61F2C"/>
    <w:rsid w:val="00A63E91"/>
    <w:rsid w:val="00A64D00"/>
    <w:rsid w:val="00A67032"/>
    <w:rsid w:val="00A71FA7"/>
    <w:rsid w:val="00A72174"/>
    <w:rsid w:val="00A7245F"/>
    <w:rsid w:val="00A72898"/>
    <w:rsid w:val="00A73EDE"/>
    <w:rsid w:val="00A74450"/>
    <w:rsid w:val="00A761F7"/>
    <w:rsid w:val="00A76902"/>
    <w:rsid w:val="00A824BF"/>
    <w:rsid w:val="00A8314B"/>
    <w:rsid w:val="00A83C96"/>
    <w:rsid w:val="00A83F3F"/>
    <w:rsid w:val="00A84074"/>
    <w:rsid w:val="00A8477C"/>
    <w:rsid w:val="00A848F9"/>
    <w:rsid w:val="00A85609"/>
    <w:rsid w:val="00A87B39"/>
    <w:rsid w:val="00A87E64"/>
    <w:rsid w:val="00A90084"/>
    <w:rsid w:val="00A90857"/>
    <w:rsid w:val="00A91C3B"/>
    <w:rsid w:val="00A9236E"/>
    <w:rsid w:val="00A92D08"/>
    <w:rsid w:val="00A93BF1"/>
    <w:rsid w:val="00A9448F"/>
    <w:rsid w:val="00A95703"/>
    <w:rsid w:val="00A95FA8"/>
    <w:rsid w:val="00A9622E"/>
    <w:rsid w:val="00A9641E"/>
    <w:rsid w:val="00A967F1"/>
    <w:rsid w:val="00A96AB3"/>
    <w:rsid w:val="00A97903"/>
    <w:rsid w:val="00A97B49"/>
    <w:rsid w:val="00AA10E2"/>
    <w:rsid w:val="00AA17B0"/>
    <w:rsid w:val="00AA3094"/>
    <w:rsid w:val="00AA37B7"/>
    <w:rsid w:val="00AA46EB"/>
    <w:rsid w:val="00AA4772"/>
    <w:rsid w:val="00AA5FC6"/>
    <w:rsid w:val="00AA67CD"/>
    <w:rsid w:val="00AA7CCB"/>
    <w:rsid w:val="00AA7D76"/>
    <w:rsid w:val="00AB069F"/>
    <w:rsid w:val="00AB070C"/>
    <w:rsid w:val="00AB0719"/>
    <w:rsid w:val="00AB1451"/>
    <w:rsid w:val="00AB1B8A"/>
    <w:rsid w:val="00AB1C4E"/>
    <w:rsid w:val="00AB226C"/>
    <w:rsid w:val="00AB6200"/>
    <w:rsid w:val="00AB7049"/>
    <w:rsid w:val="00AB734C"/>
    <w:rsid w:val="00AB7B14"/>
    <w:rsid w:val="00AB7E4C"/>
    <w:rsid w:val="00AC0FEA"/>
    <w:rsid w:val="00AC218A"/>
    <w:rsid w:val="00AC2779"/>
    <w:rsid w:val="00AC4553"/>
    <w:rsid w:val="00AC57F1"/>
    <w:rsid w:val="00AC6E26"/>
    <w:rsid w:val="00AD00D4"/>
    <w:rsid w:val="00AD0449"/>
    <w:rsid w:val="00AD04E8"/>
    <w:rsid w:val="00AD169B"/>
    <w:rsid w:val="00AD1CB3"/>
    <w:rsid w:val="00AD464A"/>
    <w:rsid w:val="00AD4668"/>
    <w:rsid w:val="00AD541C"/>
    <w:rsid w:val="00AD72FC"/>
    <w:rsid w:val="00AD7A2D"/>
    <w:rsid w:val="00AE12BF"/>
    <w:rsid w:val="00AE24F3"/>
    <w:rsid w:val="00AE276D"/>
    <w:rsid w:val="00AE2EA1"/>
    <w:rsid w:val="00AE3155"/>
    <w:rsid w:val="00AE506E"/>
    <w:rsid w:val="00AE59B8"/>
    <w:rsid w:val="00AE60C8"/>
    <w:rsid w:val="00AE6441"/>
    <w:rsid w:val="00AE64DF"/>
    <w:rsid w:val="00AE6C99"/>
    <w:rsid w:val="00AE729A"/>
    <w:rsid w:val="00AE7798"/>
    <w:rsid w:val="00AF2CA8"/>
    <w:rsid w:val="00AF3816"/>
    <w:rsid w:val="00AF392D"/>
    <w:rsid w:val="00AF4D2C"/>
    <w:rsid w:val="00AF5558"/>
    <w:rsid w:val="00AF67B4"/>
    <w:rsid w:val="00AF7B96"/>
    <w:rsid w:val="00AF7E81"/>
    <w:rsid w:val="00B003AA"/>
    <w:rsid w:val="00B01CF4"/>
    <w:rsid w:val="00B021DB"/>
    <w:rsid w:val="00B02636"/>
    <w:rsid w:val="00B02A14"/>
    <w:rsid w:val="00B02DB0"/>
    <w:rsid w:val="00B03638"/>
    <w:rsid w:val="00B04A45"/>
    <w:rsid w:val="00B04F4B"/>
    <w:rsid w:val="00B05788"/>
    <w:rsid w:val="00B057BE"/>
    <w:rsid w:val="00B06557"/>
    <w:rsid w:val="00B0694C"/>
    <w:rsid w:val="00B072BD"/>
    <w:rsid w:val="00B07636"/>
    <w:rsid w:val="00B07903"/>
    <w:rsid w:val="00B10915"/>
    <w:rsid w:val="00B11CC9"/>
    <w:rsid w:val="00B11CEB"/>
    <w:rsid w:val="00B11E34"/>
    <w:rsid w:val="00B12210"/>
    <w:rsid w:val="00B12A5A"/>
    <w:rsid w:val="00B1542D"/>
    <w:rsid w:val="00B162B0"/>
    <w:rsid w:val="00B22BEE"/>
    <w:rsid w:val="00B2380A"/>
    <w:rsid w:val="00B23A93"/>
    <w:rsid w:val="00B24923"/>
    <w:rsid w:val="00B25465"/>
    <w:rsid w:val="00B256DA"/>
    <w:rsid w:val="00B25D3F"/>
    <w:rsid w:val="00B27014"/>
    <w:rsid w:val="00B303C3"/>
    <w:rsid w:val="00B30A57"/>
    <w:rsid w:val="00B3376F"/>
    <w:rsid w:val="00B33D4F"/>
    <w:rsid w:val="00B355CE"/>
    <w:rsid w:val="00B35732"/>
    <w:rsid w:val="00B35F7F"/>
    <w:rsid w:val="00B372B4"/>
    <w:rsid w:val="00B40610"/>
    <w:rsid w:val="00B406C3"/>
    <w:rsid w:val="00B41B10"/>
    <w:rsid w:val="00B42240"/>
    <w:rsid w:val="00B422E4"/>
    <w:rsid w:val="00B42573"/>
    <w:rsid w:val="00B438B3"/>
    <w:rsid w:val="00B446EC"/>
    <w:rsid w:val="00B45278"/>
    <w:rsid w:val="00B50449"/>
    <w:rsid w:val="00B5086C"/>
    <w:rsid w:val="00B51957"/>
    <w:rsid w:val="00B519ED"/>
    <w:rsid w:val="00B52F3A"/>
    <w:rsid w:val="00B5583E"/>
    <w:rsid w:val="00B5596C"/>
    <w:rsid w:val="00B55C9C"/>
    <w:rsid w:val="00B56B76"/>
    <w:rsid w:val="00B56D62"/>
    <w:rsid w:val="00B56F17"/>
    <w:rsid w:val="00B60E56"/>
    <w:rsid w:val="00B61FAF"/>
    <w:rsid w:val="00B628A3"/>
    <w:rsid w:val="00B63A47"/>
    <w:rsid w:val="00B63CBC"/>
    <w:rsid w:val="00B650FB"/>
    <w:rsid w:val="00B711AC"/>
    <w:rsid w:val="00B71873"/>
    <w:rsid w:val="00B732DB"/>
    <w:rsid w:val="00B766EB"/>
    <w:rsid w:val="00B778D9"/>
    <w:rsid w:val="00B80EA8"/>
    <w:rsid w:val="00B8107F"/>
    <w:rsid w:val="00B81442"/>
    <w:rsid w:val="00B83133"/>
    <w:rsid w:val="00B834C1"/>
    <w:rsid w:val="00B839B6"/>
    <w:rsid w:val="00B84427"/>
    <w:rsid w:val="00B87516"/>
    <w:rsid w:val="00B91313"/>
    <w:rsid w:val="00B91AF3"/>
    <w:rsid w:val="00B9227E"/>
    <w:rsid w:val="00B92A61"/>
    <w:rsid w:val="00B92E9B"/>
    <w:rsid w:val="00B941CC"/>
    <w:rsid w:val="00B948A4"/>
    <w:rsid w:val="00B94AEC"/>
    <w:rsid w:val="00B96503"/>
    <w:rsid w:val="00BA1645"/>
    <w:rsid w:val="00BA22EC"/>
    <w:rsid w:val="00BA2869"/>
    <w:rsid w:val="00BA2C3B"/>
    <w:rsid w:val="00BA4853"/>
    <w:rsid w:val="00BA4E23"/>
    <w:rsid w:val="00BA58C7"/>
    <w:rsid w:val="00BA7A99"/>
    <w:rsid w:val="00BB0962"/>
    <w:rsid w:val="00BB11C5"/>
    <w:rsid w:val="00BB1C1B"/>
    <w:rsid w:val="00BB3341"/>
    <w:rsid w:val="00BB4A57"/>
    <w:rsid w:val="00BB5C22"/>
    <w:rsid w:val="00BB659C"/>
    <w:rsid w:val="00BB6A19"/>
    <w:rsid w:val="00BB6B00"/>
    <w:rsid w:val="00BB70E0"/>
    <w:rsid w:val="00BC0700"/>
    <w:rsid w:val="00BC1488"/>
    <w:rsid w:val="00BC1670"/>
    <w:rsid w:val="00BC1C9F"/>
    <w:rsid w:val="00BC25DF"/>
    <w:rsid w:val="00BC5542"/>
    <w:rsid w:val="00BC5EAE"/>
    <w:rsid w:val="00BC7EA3"/>
    <w:rsid w:val="00BD02BC"/>
    <w:rsid w:val="00BD2486"/>
    <w:rsid w:val="00BD4624"/>
    <w:rsid w:val="00BD47EB"/>
    <w:rsid w:val="00BD4C46"/>
    <w:rsid w:val="00BD4E0C"/>
    <w:rsid w:val="00BD530C"/>
    <w:rsid w:val="00BD5D39"/>
    <w:rsid w:val="00BD6F89"/>
    <w:rsid w:val="00BE0411"/>
    <w:rsid w:val="00BE09B2"/>
    <w:rsid w:val="00BE186C"/>
    <w:rsid w:val="00BE2C64"/>
    <w:rsid w:val="00BE32DB"/>
    <w:rsid w:val="00BE3A9C"/>
    <w:rsid w:val="00BE3D15"/>
    <w:rsid w:val="00BE6FCB"/>
    <w:rsid w:val="00BE7240"/>
    <w:rsid w:val="00BF019B"/>
    <w:rsid w:val="00BF06F6"/>
    <w:rsid w:val="00BF08F8"/>
    <w:rsid w:val="00BF1D07"/>
    <w:rsid w:val="00BF21F8"/>
    <w:rsid w:val="00BF303A"/>
    <w:rsid w:val="00BF3357"/>
    <w:rsid w:val="00BF5F5C"/>
    <w:rsid w:val="00BF65A9"/>
    <w:rsid w:val="00BF6967"/>
    <w:rsid w:val="00BF7A25"/>
    <w:rsid w:val="00BF7CF6"/>
    <w:rsid w:val="00C0040A"/>
    <w:rsid w:val="00C009E2"/>
    <w:rsid w:val="00C01E80"/>
    <w:rsid w:val="00C0249B"/>
    <w:rsid w:val="00C03E48"/>
    <w:rsid w:val="00C06037"/>
    <w:rsid w:val="00C062B3"/>
    <w:rsid w:val="00C06426"/>
    <w:rsid w:val="00C06B55"/>
    <w:rsid w:val="00C10007"/>
    <w:rsid w:val="00C1008A"/>
    <w:rsid w:val="00C103AA"/>
    <w:rsid w:val="00C109F6"/>
    <w:rsid w:val="00C11ED7"/>
    <w:rsid w:val="00C1224A"/>
    <w:rsid w:val="00C12706"/>
    <w:rsid w:val="00C15E2C"/>
    <w:rsid w:val="00C1612A"/>
    <w:rsid w:val="00C17A92"/>
    <w:rsid w:val="00C20D9E"/>
    <w:rsid w:val="00C20F64"/>
    <w:rsid w:val="00C22388"/>
    <w:rsid w:val="00C2244B"/>
    <w:rsid w:val="00C2363D"/>
    <w:rsid w:val="00C241F5"/>
    <w:rsid w:val="00C2461E"/>
    <w:rsid w:val="00C24A3E"/>
    <w:rsid w:val="00C24F6D"/>
    <w:rsid w:val="00C2775F"/>
    <w:rsid w:val="00C30BEA"/>
    <w:rsid w:val="00C30F46"/>
    <w:rsid w:val="00C33084"/>
    <w:rsid w:val="00C33C32"/>
    <w:rsid w:val="00C3523A"/>
    <w:rsid w:val="00C3536D"/>
    <w:rsid w:val="00C35727"/>
    <w:rsid w:val="00C35D06"/>
    <w:rsid w:val="00C362BE"/>
    <w:rsid w:val="00C40131"/>
    <w:rsid w:val="00C40400"/>
    <w:rsid w:val="00C4057D"/>
    <w:rsid w:val="00C4110A"/>
    <w:rsid w:val="00C41401"/>
    <w:rsid w:val="00C41AB9"/>
    <w:rsid w:val="00C42491"/>
    <w:rsid w:val="00C425E3"/>
    <w:rsid w:val="00C43854"/>
    <w:rsid w:val="00C441FB"/>
    <w:rsid w:val="00C44A04"/>
    <w:rsid w:val="00C44A13"/>
    <w:rsid w:val="00C44A93"/>
    <w:rsid w:val="00C45AE2"/>
    <w:rsid w:val="00C46017"/>
    <w:rsid w:val="00C4695E"/>
    <w:rsid w:val="00C46B33"/>
    <w:rsid w:val="00C46F95"/>
    <w:rsid w:val="00C50BD8"/>
    <w:rsid w:val="00C53395"/>
    <w:rsid w:val="00C5463A"/>
    <w:rsid w:val="00C5610F"/>
    <w:rsid w:val="00C563A5"/>
    <w:rsid w:val="00C56412"/>
    <w:rsid w:val="00C56555"/>
    <w:rsid w:val="00C56898"/>
    <w:rsid w:val="00C5755A"/>
    <w:rsid w:val="00C5756E"/>
    <w:rsid w:val="00C5769D"/>
    <w:rsid w:val="00C57A5A"/>
    <w:rsid w:val="00C57A5C"/>
    <w:rsid w:val="00C57CF4"/>
    <w:rsid w:val="00C61CB2"/>
    <w:rsid w:val="00C6358C"/>
    <w:rsid w:val="00C63B7E"/>
    <w:rsid w:val="00C658BE"/>
    <w:rsid w:val="00C65B79"/>
    <w:rsid w:val="00C67D44"/>
    <w:rsid w:val="00C67FCE"/>
    <w:rsid w:val="00C708D4"/>
    <w:rsid w:val="00C70D5B"/>
    <w:rsid w:val="00C727EB"/>
    <w:rsid w:val="00C73156"/>
    <w:rsid w:val="00C73635"/>
    <w:rsid w:val="00C75170"/>
    <w:rsid w:val="00C75988"/>
    <w:rsid w:val="00C75BAE"/>
    <w:rsid w:val="00C761EC"/>
    <w:rsid w:val="00C821EB"/>
    <w:rsid w:val="00C83BE1"/>
    <w:rsid w:val="00C85117"/>
    <w:rsid w:val="00C855C7"/>
    <w:rsid w:val="00C86237"/>
    <w:rsid w:val="00C86624"/>
    <w:rsid w:val="00C87FF6"/>
    <w:rsid w:val="00C90A19"/>
    <w:rsid w:val="00C90ACB"/>
    <w:rsid w:val="00C9110F"/>
    <w:rsid w:val="00C912E4"/>
    <w:rsid w:val="00C91D5E"/>
    <w:rsid w:val="00C9285A"/>
    <w:rsid w:val="00C92947"/>
    <w:rsid w:val="00C92DC4"/>
    <w:rsid w:val="00C93250"/>
    <w:rsid w:val="00C93337"/>
    <w:rsid w:val="00C9375C"/>
    <w:rsid w:val="00C94230"/>
    <w:rsid w:val="00C9423A"/>
    <w:rsid w:val="00C94541"/>
    <w:rsid w:val="00C9499F"/>
    <w:rsid w:val="00C94A44"/>
    <w:rsid w:val="00C94B80"/>
    <w:rsid w:val="00C95298"/>
    <w:rsid w:val="00C9565A"/>
    <w:rsid w:val="00C956A7"/>
    <w:rsid w:val="00C9672A"/>
    <w:rsid w:val="00CA0A44"/>
    <w:rsid w:val="00CA1593"/>
    <w:rsid w:val="00CA1C66"/>
    <w:rsid w:val="00CA24C1"/>
    <w:rsid w:val="00CA2541"/>
    <w:rsid w:val="00CA27BC"/>
    <w:rsid w:val="00CA3737"/>
    <w:rsid w:val="00CA3738"/>
    <w:rsid w:val="00CA3DAF"/>
    <w:rsid w:val="00CA4536"/>
    <w:rsid w:val="00CA4F50"/>
    <w:rsid w:val="00CA5979"/>
    <w:rsid w:val="00CA617D"/>
    <w:rsid w:val="00CA675E"/>
    <w:rsid w:val="00CA6BC9"/>
    <w:rsid w:val="00CA7BE4"/>
    <w:rsid w:val="00CA7D49"/>
    <w:rsid w:val="00CB1F97"/>
    <w:rsid w:val="00CB2C1A"/>
    <w:rsid w:val="00CB3508"/>
    <w:rsid w:val="00CB413C"/>
    <w:rsid w:val="00CB41FA"/>
    <w:rsid w:val="00CB4DA1"/>
    <w:rsid w:val="00CB674E"/>
    <w:rsid w:val="00CB6A39"/>
    <w:rsid w:val="00CB74EB"/>
    <w:rsid w:val="00CB7DEB"/>
    <w:rsid w:val="00CC096E"/>
    <w:rsid w:val="00CC1668"/>
    <w:rsid w:val="00CC2AF6"/>
    <w:rsid w:val="00CC2D5B"/>
    <w:rsid w:val="00CC389F"/>
    <w:rsid w:val="00CC41B4"/>
    <w:rsid w:val="00CC5C72"/>
    <w:rsid w:val="00CC5F0C"/>
    <w:rsid w:val="00CC7893"/>
    <w:rsid w:val="00CD0C74"/>
    <w:rsid w:val="00CD2120"/>
    <w:rsid w:val="00CD249D"/>
    <w:rsid w:val="00CD2DBA"/>
    <w:rsid w:val="00CD2FE4"/>
    <w:rsid w:val="00CD3BBD"/>
    <w:rsid w:val="00CD5BEF"/>
    <w:rsid w:val="00CD6806"/>
    <w:rsid w:val="00CD6E27"/>
    <w:rsid w:val="00CD7C42"/>
    <w:rsid w:val="00CE010F"/>
    <w:rsid w:val="00CE0BF9"/>
    <w:rsid w:val="00CE0EC5"/>
    <w:rsid w:val="00CE1394"/>
    <w:rsid w:val="00CE1F64"/>
    <w:rsid w:val="00CE21D3"/>
    <w:rsid w:val="00CE240B"/>
    <w:rsid w:val="00CE2B16"/>
    <w:rsid w:val="00CE302F"/>
    <w:rsid w:val="00CE3711"/>
    <w:rsid w:val="00CE39F7"/>
    <w:rsid w:val="00CE7096"/>
    <w:rsid w:val="00CE71FB"/>
    <w:rsid w:val="00CE7310"/>
    <w:rsid w:val="00CE7C42"/>
    <w:rsid w:val="00CF1656"/>
    <w:rsid w:val="00CF1F85"/>
    <w:rsid w:val="00CF3120"/>
    <w:rsid w:val="00CF323C"/>
    <w:rsid w:val="00CF4BAE"/>
    <w:rsid w:val="00CF4D08"/>
    <w:rsid w:val="00CF5812"/>
    <w:rsid w:val="00CF5A19"/>
    <w:rsid w:val="00CF5D00"/>
    <w:rsid w:val="00CF5D56"/>
    <w:rsid w:val="00CF608B"/>
    <w:rsid w:val="00CF73A2"/>
    <w:rsid w:val="00D004E0"/>
    <w:rsid w:val="00D00F88"/>
    <w:rsid w:val="00D0109B"/>
    <w:rsid w:val="00D01C97"/>
    <w:rsid w:val="00D0271D"/>
    <w:rsid w:val="00D02E7A"/>
    <w:rsid w:val="00D03611"/>
    <w:rsid w:val="00D03794"/>
    <w:rsid w:val="00D04132"/>
    <w:rsid w:val="00D042C0"/>
    <w:rsid w:val="00D0455F"/>
    <w:rsid w:val="00D046D1"/>
    <w:rsid w:val="00D04D5D"/>
    <w:rsid w:val="00D052E3"/>
    <w:rsid w:val="00D05975"/>
    <w:rsid w:val="00D06E51"/>
    <w:rsid w:val="00D07ED2"/>
    <w:rsid w:val="00D10722"/>
    <w:rsid w:val="00D11EC7"/>
    <w:rsid w:val="00D121B2"/>
    <w:rsid w:val="00D12FE4"/>
    <w:rsid w:val="00D131CE"/>
    <w:rsid w:val="00D13A72"/>
    <w:rsid w:val="00D142F2"/>
    <w:rsid w:val="00D155A8"/>
    <w:rsid w:val="00D1639A"/>
    <w:rsid w:val="00D16C52"/>
    <w:rsid w:val="00D1779F"/>
    <w:rsid w:val="00D200D4"/>
    <w:rsid w:val="00D20485"/>
    <w:rsid w:val="00D20857"/>
    <w:rsid w:val="00D21D5B"/>
    <w:rsid w:val="00D21FA4"/>
    <w:rsid w:val="00D22BB3"/>
    <w:rsid w:val="00D246E8"/>
    <w:rsid w:val="00D2584C"/>
    <w:rsid w:val="00D25ADB"/>
    <w:rsid w:val="00D2601E"/>
    <w:rsid w:val="00D2678A"/>
    <w:rsid w:val="00D27564"/>
    <w:rsid w:val="00D27DD7"/>
    <w:rsid w:val="00D305AB"/>
    <w:rsid w:val="00D3272E"/>
    <w:rsid w:val="00D32A3E"/>
    <w:rsid w:val="00D32E4A"/>
    <w:rsid w:val="00D337A7"/>
    <w:rsid w:val="00D34DA1"/>
    <w:rsid w:val="00D355DC"/>
    <w:rsid w:val="00D35669"/>
    <w:rsid w:val="00D3627E"/>
    <w:rsid w:val="00D36717"/>
    <w:rsid w:val="00D36CD4"/>
    <w:rsid w:val="00D3713C"/>
    <w:rsid w:val="00D37F08"/>
    <w:rsid w:val="00D40016"/>
    <w:rsid w:val="00D407B5"/>
    <w:rsid w:val="00D4152D"/>
    <w:rsid w:val="00D41EA2"/>
    <w:rsid w:val="00D4229A"/>
    <w:rsid w:val="00D42D93"/>
    <w:rsid w:val="00D43625"/>
    <w:rsid w:val="00D4426A"/>
    <w:rsid w:val="00D4437F"/>
    <w:rsid w:val="00D456A9"/>
    <w:rsid w:val="00D45A42"/>
    <w:rsid w:val="00D46EDA"/>
    <w:rsid w:val="00D46F1D"/>
    <w:rsid w:val="00D47325"/>
    <w:rsid w:val="00D50D77"/>
    <w:rsid w:val="00D50F17"/>
    <w:rsid w:val="00D51392"/>
    <w:rsid w:val="00D52486"/>
    <w:rsid w:val="00D526DE"/>
    <w:rsid w:val="00D57B62"/>
    <w:rsid w:val="00D57B9D"/>
    <w:rsid w:val="00D60019"/>
    <w:rsid w:val="00D610E0"/>
    <w:rsid w:val="00D61665"/>
    <w:rsid w:val="00D6259B"/>
    <w:rsid w:val="00D62CAC"/>
    <w:rsid w:val="00D6411F"/>
    <w:rsid w:val="00D6451C"/>
    <w:rsid w:val="00D64822"/>
    <w:rsid w:val="00D64DDB"/>
    <w:rsid w:val="00D6649F"/>
    <w:rsid w:val="00D67762"/>
    <w:rsid w:val="00D67B27"/>
    <w:rsid w:val="00D67BE7"/>
    <w:rsid w:val="00D7059E"/>
    <w:rsid w:val="00D72230"/>
    <w:rsid w:val="00D72498"/>
    <w:rsid w:val="00D72BF0"/>
    <w:rsid w:val="00D7531D"/>
    <w:rsid w:val="00D755D5"/>
    <w:rsid w:val="00D75870"/>
    <w:rsid w:val="00D760DF"/>
    <w:rsid w:val="00D80663"/>
    <w:rsid w:val="00D818A5"/>
    <w:rsid w:val="00D819E3"/>
    <w:rsid w:val="00D83383"/>
    <w:rsid w:val="00D833E1"/>
    <w:rsid w:val="00D8531B"/>
    <w:rsid w:val="00D8584A"/>
    <w:rsid w:val="00D874E0"/>
    <w:rsid w:val="00D87547"/>
    <w:rsid w:val="00D92657"/>
    <w:rsid w:val="00D92AEE"/>
    <w:rsid w:val="00D93A78"/>
    <w:rsid w:val="00D93BF6"/>
    <w:rsid w:val="00D94FDD"/>
    <w:rsid w:val="00D95AAE"/>
    <w:rsid w:val="00D95EDD"/>
    <w:rsid w:val="00D9663B"/>
    <w:rsid w:val="00D972B5"/>
    <w:rsid w:val="00D9757E"/>
    <w:rsid w:val="00D978E2"/>
    <w:rsid w:val="00DA14B3"/>
    <w:rsid w:val="00DA2346"/>
    <w:rsid w:val="00DA2572"/>
    <w:rsid w:val="00DA2E25"/>
    <w:rsid w:val="00DA4B3E"/>
    <w:rsid w:val="00DA5792"/>
    <w:rsid w:val="00DA58CB"/>
    <w:rsid w:val="00DA7A27"/>
    <w:rsid w:val="00DB239D"/>
    <w:rsid w:val="00DB2634"/>
    <w:rsid w:val="00DB2FE3"/>
    <w:rsid w:val="00DB37CB"/>
    <w:rsid w:val="00DB3B07"/>
    <w:rsid w:val="00DB4AAF"/>
    <w:rsid w:val="00DB514D"/>
    <w:rsid w:val="00DB5151"/>
    <w:rsid w:val="00DB6CF4"/>
    <w:rsid w:val="00DB70FC"/>
    <w:rsid w:val="00DB7555"/>
    <w:rsid w:val="00DC008E"/>
    <w:rsid w:val="00DC02A0"/>
    <w:rsid w:val="00DC0334"/>
    <w:rsid w:val="00DC047F"/>
    <w:rsid w:val="00DC0A62"/>
    <w:rsid w:val="00DC0F7A"/>
    <w:rsid w:val="00DC1321"/>
    <w:rsid w:val="00DC1DCA"/>
    <w:rsid w:val="00DC2444"/>
    <w:rsid w:val="00DC27B6"/>
    <w:rsid w:val="00DC2F90"/>
    <w:rsid w:val="00DC637E"/>
    <w:rsid w:val="00DC67C8"/>
    <w:rsid w:val="00DC72E3"/>
    <w:rsid w:val="00DC7362"/>
    <w:rsid w:val="00DD089D"/>
    <w:rsid w:val="00DD2585"/>
    <w:rsid w:val="00DD25C1"/>
    <w:rsid w:val="00DD4047"/>
    <w:rsid w:val="00DD429D"/>
    <w:rsid w:val="00DD5BCF"/>
    <w:rsid w:val="00DD7774"/>
    <w:rsid w:val="00DD7838"/>
    <w:rsid w:val="00DD7DF8"/>
    <w:rsid w:val="00DE010A"/>
    <w:rsid w:val="00DE1E1B"/>
    <w:rsid w:val="00DE49F1"/>
    <w:rsid w:val="00DE4D7E"/>
    <w:rsid w:val="00DE6E35"/>
    <w:rsid w:val="00DE7832"/>
    <w:rsid w:val="00DE7FA0"/>
    <w:rsid w:val="00DF066D"/>
    <w:rsid w:val="00DF14D8"/>
    <w:rsid w:val="00DF2F05"/>
    <w:rsid w:val="00DF4B56"/>
    <w:rsid w:val="00DF52EE"/>
    <w:rsid w:val="00DF628B"/>
    <w:rsid w:val="00DF6726"/>
    <w:rsid w:val="00DF6D9B"/>
    <w:rsid w:val="00DF7C1E"/>
    <w:rsid w:val="00DF7E90"/>
    <w:rsid w:val="00E007CE"/>
    <w:rsid w:val="00E0178E"/>
    <w:rsid w:val="00E022A6"/>
    <w:rsid w:val="00E029DA"/>
    <w:rsid w:val="00E04C32"/>
    <w:rsid w:val="00E04D78"/>
    <w:rsid w:val="00E04DED"/>
    <w:rsid w:val="00E055C3"/>
    <w:rsid w:val="00E05AE4"/>
    <w:rsid w:val="00E07B39"/>
    <w:rsid w:val="00E07E7C"/>
    <w:rsid w:val="00E10C2F"/>
    <w:rsid w:val="00E11656"/>
    <w:rsid w:val="00E12053"/>
    <w:rsid w:val="00E126C0"/>
    <w:rsid w:val="00E13D2F"/>
    <w:rsid w:val="00E13D36"/>
    <w:rsid w:val="00E14D9F"/>
    <w:rsid w:val="00E157F0"/>
    <w:rsid w:val="00E16405"/>
    <w:rsid w:val="00E20DC2"/>
    <w:rsid w:val="00E21865"/>
    <w:rsid w:val="00E228E3"/>
    <w:rsid w:val="00E2320F"/>
    <w:rsid w:val="00E234EB"/>
    <w:rsid w:val="00E24CB1"/>
    <w:rsid w:val="00E251A8"/>
    <w:rsid w:val="00E30DAE"/>
    <w:rsid w:val="00E3108A"/>
    <w:rsid w:val="00E327A1"/>
    <w:rsid w:val="00E333DB"/>
    <w:rsid w:val="00E3342B"/>
    <w:rsid w:val="00E336A8"/>
    <w:rsid w:val="00E3391A"/>
    <w:rsid w:val="00E34395"/>
    <w:rsid w:val="00E3684B"/>
    <w:rsid w:val="00E378B3"/>
    <w:rsid w:val="00E40448"/>
    <w:rsid w:val="00E4544F"/>
    <w:rsid w:val="00E45821"/>
    <w:rsid w:val="00E469DB"/>
    <w:rsid w:val="00E46F73"/>
    <w:rsid w:val="00E50124"/>
    <w:rsid w:val="00E52D82"/>
    <w:rsid w:val="00E540D2"/>
    <w:rsid w:val="00E54686"/>
    <w:rsid w:val="00E56245"/>
    <w:rsid w:val="00E5763E"/>
    <w:rsid w:val="00E61A74"/>
    <w:rsid w:val="00E62599"/>
    <w:rsid w:val="00E65804"/>
    <w:rsid w:val="00E65C9B"/>
    <w:rsid w:val="00E66B2D"/>
    <w:rsid w:val="00E679AD"/>
    <w:rsid w:val="00E70D78"/>
    <w:rsid w:val="00E70FFA"/>
    <w:rsid w:val="00E711AF"/>
    <w:rsid w:val="00E74094"/>
    <w:rsid w:val="00E7597D"/>
    <w:rsid w:val="00E75E59"/>
    <w:rsid w:val="00E7616F"/>
    <w:rsid w:val="00E76D85"/>
    <w:rsid w:val="00E77147"/>
    <w:rsid w:val="00E77619"/>
    <w:rsid w:val="00E7791E"/>
    <w:rsid w:val="00E813A6"/>
    <w:rsid w:val="00E83F2A"/>
    <w:rsid w:val="00E903E9"/>
    <w:rsid w:val="00E9217A"/>
    <w:rsid w:val="00E9243D"/>
    <w:rsid w:val="00E93FC5"/>
    <w:rsid w:val="00E93FFD"/>
    <w:rsid w:val="00E945BB"/>
    <w:rsid w:val="00E95301"/>
    <w:rsid w:val="00E96526"/>
    <w:rsid w:val="00E970C8"/>
    <w:rsid w:val="00E976D9"/>
    <w:rsid w:val="00E97C10"/>
    <w:rsid w:val="00EA0C58"/>
    <w:rsid w:val="00EA1728"/>
    <w:rsid w:val="00EA1A5A"/>
    <w:rsid w:val="00EA3182"/>
    <w:rsid w:val="00EA4468"/>
    <w:rsid w:val="00EA6412"/>
    <w:rsid w:val="00EA6B35"/>
    <w:rsid w:val="00EA7262"/>
    <w:rsid w:val="00EA73A9"/>
    <w:rsid w:val="00EA73CE"/>
    <w:rsid w:val="00EB11C0"/>
    <w:rsid w:val="00EB12AE"/>
    <w:rsid w:val="00EB1499"/>
    <w:rsid w:val="00EB17DD"/>
    <w:rsid w:val="00EB2563"/>
    <w:rsid w:val="00EB29B2"/>
    <w:rsid w:val="00EB30C7"/>
    <w:rsid w:val="00EB316F"/>
    <w:rsid w:val="00EB3D93"/>
    <w:rsid w:val="00EB4253"/>
    <w:rsid w:val="00EB4C60"/>
    <w:rsid w:val="00EB4DF5"/>
    <w:rsid w:val="00EB7D72"/>
    <w:rsid w:val="00EB7D81"/>
    <w:rsid w:val="00EB7E00"/>
    <w:rsid w:val="00EC11E1"/>
    <w:rsid w:val="00EC139B"/>
    <w:rsid w:val="00EC2029"/>
    <w:rsid w:val="00EC26B2"/>
    <w:rsid w:val="00EC2D11"/>
    <w:rsid w:val="00EC390B"/>
    <w:rsid w:val="00EC4BB3"/>
    <w:rsid w:val="00EC5023"/>
    <w:rsid w:val="00EC6202"/>
    <w:rsid w:val="00EC6758"/>
    <w:rsid w:val="00EC6BC6"/>
    <w:rsid w:val="00EC6FD5"/>
    <w:rsid w:val="00EC72C5"/>
    <w:rsid w:val="00EC7C22"/>
    <w:rsid w:val="00EC7E2A"/>
    <w:rsid w:val="00ED1C44"/>
    <w:rsid w:val="00ED2D28"/>
    <w:rsid w:val="00ED2E15"/>
    <w:rsid w:val="00ED2F57"/>
    <w:rsid w:val="00ED331F"/>
    <w:rsid w:val="00ED3588"/>
    <w:rsid w:val="00ED36BF"/>
    <w:rsid w:val="00ED3869"/>
    <w:rsid w:val="00ED4749"/>
    <w:rsid w:val="00ED4A9B"/>
    <w:rsid w:val="00ED511C"/>
    <w:rsid w:val="00ED5515"/>
    <w:rsid w:val="00ED5B76"/>
    <w:rsid w:val="00ED65EC"/>
    <w:rsid w:val="00ED6966"/>
    <w:rsid w:val="00ED6990"/>
    <w:rsid w:val="00ED6ADE"/>
    <w:rsid w:val="00ED7694"/>
    <w:rsid w:val="00EE02BC"/>
    <w:rsid w:val="00EE04B2"/>
    <w:rsid w:val="00EE08B9"/>
    <w:rsid w:val="00EE0FCB"/>
    <w:rsid w:val="00EE25B7"/>
    <w:rsid w:val="00EE2AD1"/>
    <w:rsid w:val="00EE3374"/>
    <w:rsid w:val="00EE34FC"/>
    <w:rsid w:val="00EE376B"/>
    <w:rsid w:val="00EE4705"/>
    <w:rsid w:val="00EE4AE8"/>
    <w:rsid w:val="00EE4B31"/>
    <w:rsid w:val="00EE52A8"/>
    <w:rsid w:val="00EE6556"/>
    <w:rsid w:val="00EE7953"/>
    <w:rsid w:val="00EE79AA"/>
    <w:rsid w:val="00EE7C71"/>
    <w:rsid w:val="00EF0035"/>
    <w:rsid w:val="00EF03C8"/>
    <w:rsid w:val="00EF0D1B"/>
    <w:rsid w:val="00EF1F2C"/>
    <w:rsid w:val="00EF592F"/>
    <w:rsid w:val="00EF5CEE"/>
    <w:rsid w:val="00EF66A2"/>
    <w:rsid w:val="00EF770F"/>
    <w:rsid w:val="00EF7F62"/>
    <w:rsid w:val="00F003DB"/>
    <w:rsid w:val="00F00A73"/>
    <w:rsid w:val="00F01446"/>
    <w:rsid w:val="00F01567"/>
    <w:rsid w:val="00F01C82"/>
    <w:rsid w:val="00F02257"/>
    <w:rsid w:val="00F0314B"/>
    <w:rsid w:val="00F03847"/>
    <w:rsid w:val="00F03FEF"/>
    <w:rsid w:val="00F04185"/>
    <w:rsid w:val="00F0436B"/>
    <w:rsid w:val="00F0480C"/>
    <w:rsid w:val="00F0501D"/>
    <w:rsid w:val="00F05545"/>
    <w:rsid w:val="00F05880"/>
    <w:rsid w:val="00F05914"/>
    <w:rsid w:val="00F07DD3"/>
    <w:rsid w:val="00F11B1A"/>
    <w:rsid w:val="00F12442"/>
    <w:rsid w:val="00F125B4"/>
    <w:rsid w:val="00F142F3"/>
    <w:rsid w:val="00F15FDD"/>
    <w:rsid w:val="00F207E9"/>
    <w:rsid w:val="00F221C6"/>
    <w:rsid w:val="00F22D77"/>
    <w:rsid w:val="00F23F1C"/>
    <w:rsid w:val="00F25735"/>
    <w:rsid w:val="00F25F90"/>
    <w:rsid w:val="00F27091"/>
    <w:rsid w:val="00F27C7E"/>
    <w:rsid w:val="00F303EA"/>
    <w:rsid w:val="00F30A33"/>
    <w:rsid w:val="00F30E77"/>
    <w:rsid w:val="00F3119C"/>
    <w:rsid w:val="00F31BAB"/>
    <w:rsid w:val="00F328DB"/>
    <w:rsid w:val="00F335E9"/>
    <w:rsid w:val="00F33839"/>
    <w:rsid w:val="00F33C20"/>
    <w:rsid w:val="00F33DFF"/>
    <w:rsid w:val="00F34442"/>
    <w:rsid w:val="00F34F43"/>
    <w:rsid w:val="00F34FC0"/>
    <w:rsid w:val="00F354C7"/>
    <w:rsid w:val="00F3580E"/>
    <w:rsid w:val="00F3591A"/>
    <w:rsid w:val="00F35E6A"/>
    <w:rsid w:val="00F36ECD"/>
    <w:rsid w:val="00F36F9B"/>
    <w:rsid w:val="00F4088E"/>
    <w:rsid w:val="00F41500"/>
    <w:rsid w:val="00F41D7B"/>
    <w:rsid w:val="00F41EA2"/>
    <w:rsid w:val="00F42537"/>
    <w:rsid w:val="00F4295E"/>
    <w:rsid w:val="00F43312"/>
    <w:rsid w:val="00F43414"/>
    <w:rsid w:val="00F438E9"/>
    <w:rsid w:val="00F438F3"/>
    <w:rsid w:val="00F44097"/>
    <w:rsid w:val="00F458F4"/>
    <w:rsid w:val="00F461FE"/>
    <w:rsid w:val="00F46465"/>
    <w:rsid w:val="00F46B85"/>
    <w:rsid w:val="00F47166"/>
    <w:rsid w:val="00F501E8"/>
    <w:rsid w:val="00F51C7D"/>
    <w:rsid w:val="00F51FB9"/>
    <w:rsid w:val="00F52B8D"/>
    <w:rsid w:val="00F5501F"/>
    <w:rsid w:val="00F5685D"/>
    <w:rsid w:val="00F57421"/>
    <w:rsid w:val="00F5742E"/>
    <w:rsid w:val="00F604B8"/>
    <w:rsid w:val="00F60890"/>
    <w:rsid w:val="00F60C99"/>
    <w:rsid w:val="00F62E3B"/>
    <w:rsid w:val="00F6324E"/>
    <w:rsid w:val="00F6437F"/>
    <w:rsid w:val="00F6554B"/>
    <w:rsid w:val="00F65A26"/>
    <w:rsid w:val="00F65AAC"/>
    <w:rsid w:val="00F6631C"/>
    <w:rsid w:val="00F66ECC"/>
    <w:rsid w:val="00F67807"/>
    <w:rsid w:val="00F70CBB"/>
    <w:rsid w:val="00F70CE5"/>
    <w:rsid w:val="00F71250"/>
    <w:rsid w:val="00F71741"/>
    <w:rsid w:val="00F7177E"/>
    <w:rsid w:val="00F726FC"/>
    <w:rsid w:val="00F73A13"/>
    <w:rsid w:val="00F74F81"/>
    <w:rsid w:val="00F752F8"/>
    <w:rsid w:val="00F75831"/>
    <w:rsid w:val="00F75FE7"/>
    <w:rsid w:val="00F76012"/>
    <w:rsid w:val="00F819EA"/>
    <w:rsid w:val="00F82C98"/>
    <w:rsid w:val="00F84614"/>
    <w:rsid w:val="00F84BFA"/>
    <w:rsid w:val="00F8663B"/>
    <w:rsid w:val="00F873EE"/>
    <w:rsid w:val="00F90067"/>
    <w:rsid w:val="00F90EA2"/>
    <w:rsid w:val="00F92396"/>
    <w:rsid w:val="00F924F2"/>
    <w:rsid w:val="00F93BA8"/>
    <w:rsid w:val="00F95211"/>
    <w:rsid w:val="00F953EF"/>
    <w:rsid w:val="00F95491"/>
    <w:rsid w:val="00F95F0E"/>
    <w:rsid w:val="00F964B2"/>
    <w:rsid w:val="00F976A6"/>
    <w:rsid w:val="00F9790C"/>
    <w:rsid w:val="00FA07E1"/>
    <w:rsid w:val="00FA0E15"/>
    <w:rsid w:val="00FA0F4D"/>
    <w:rsid w:val="00FA1EC9"/>
    <w:rsid w:val="00FA433D"/>
    <w:rsid w:val="00FA45B7"/>
    <w:rsid w:val="00FA475F"/>
    <w:rsid w:val="00FA4CB7"/>
    <w:rsid w:val="00FA547E"/>
    <w:rsid w:val="00FA570D"/>
    <w:rsid w:val="00FA5E71"/>
    <w:rsid w:val="00FA60B2"/>
    <w:rsid w:val="00FA6C7C"/>
    <w:rsid w:val="00FA6FDB"/>
    <w:rsid w:val="00FB0E41"/>
    <w:rsid w:val="00FB0F52"/>
    <w:rsid w:val="00FB1AF3"/>
    <w:rsid w:val="00FB2547"/>
    <w:rsid w:val="00FB3270"/>
    <w:rsid w:val="00FB4187"/>
    <w:rsid w:val="00FB46CB"/>
    <w:rsid w:val="00FB4C1F"/>
    <w:rsid w:val="00FB4CA3"/>
    <w:rsid w:val="00FB4F03"/>
    <w:rsid w:val="00FB5F79"/>
    <w:rsid w:val="00FC00B0"/>
    <w:rsid w:val="00FC09B9"/>
    <w:rsid w:val="00FC32B3"/>
    <w:rsid w:val="00FC3561"/>
    <w:rsid w:val="00FC3C3C"/>
    <w:rsid w:val="00FC3EB4"/>
    <w:rsid w:val="00FC43E4"/>
    <w:rsid w:val="00FC54C8"/>
    <w:rsid w:val="00FC5A26"/>
    <w:rsid w:val="00FD1753"/>
    <w:rsid w:val="00FD228F"/>
    <w:rsid w:val="00FD2630"/>
    <w:rsid w:val="00FD276A"/>
    <w:rsid w:val="00FD2B77"/>
    <w:rsid w:val="00FD4888"/>
    <w:rsid w:val="00FD4A86"/>
    <w:rsid w:val="00FE0C81"/>
    <w:rsid w:val="00FE0F73"/>
    <w:rsid w:val="00FE443D"/>
    <w:rsid w:val="00FE5B2D"/>
    <w:rsid w:val="00FE656F"/>
    <w:rsid w:val="00FE6989"/>
    <w:rsid w:val="00FE7AB6"/>
    <w:rsid w:val="00FF0136"/>
    <w:rsid w:val="00FF071B"/>
    <w:rsid w:val="00FF0973"/>
    <w:rsid w:val="00FF0E39"/>
    <w:rsid w:val="00FF183A"/>
    <w:rsid w:val="00FF2031"/>
    <w:rsid w:val="00FF254C"/>
    <w:rsid w:val="00FF29DE"/>
    <w:rsid w:val="00FF2C35"/>
    <w:rsid w:val="00FF32B4"/>
    <w:rsid w:val="00FF3D1E"/>
    <w:rsid w:val="00FF3D5D"/>
    <w:rsid w:val="00FF42BB"/>
    <w:rsid w:val="00FF444F"/>
    <w:rsid w:val="00FF44B7"/>
    <w:rsid w:val="00FF485A"/>
    <w:rsid w:val="00FF5D8D"/>
    <w:rsid w:val="00FF6A8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69"/>
    <o:shapelayout v:ext="edit">
      <o:idmap v:ext="edit" data="1"/>
    </o:shapelayout>
  </w:shapeDefaults>
  <w:decimalSymbol w:val="."/>
  <w:listSeparator w:val=","/>
  <w14:docId w14:val="3A3558C9"/>
  <w15:docId w15:val="{B9F35D1B-221C-4709-BD3A-1772931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2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2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72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7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7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7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7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7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72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2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2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02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02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02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02B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02B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02B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02BC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DC72E3"/>
    <w:rPr>
      <w:rFonts w:cs="Times New Roman"/>
    </w:rPr>
  </w:style>
  <w:style w:type="paragraph" w:customStyle="1" w:styleId="I">
    <w:name w:val="I"/>
    <w:aliases w:val="II"/>
    <w:basedOn w:val="Normal"/>
    <w:uiPriority w:val="99"/>
    <w:rsid w:val="00DC72E3"/>
    <w:pPr>
      <w:numPr>
        <w:numId w:val="1"/>
      </w:numPr>
      <w:tabs>
        <w:tab w:val="clear" w:pos="360"/>
        <w:tab w:val="num" w:pos="2430"/>
      </w:tabs>
      <w:ind w:left="720" w:hanging="720"/>
    </w:pPr>
  </w:style>
  <w:style w:type="paragraph" w:customStyle="1" w:styleId="Level1">
    <w:name w:val="Level 1"/>
    <w:basedOn w:val="Normal"/>
    <w:uiPriority w:val="99"/>
    <w:rsid w:val="00DC72E3"/>
    <w:pPr>
      <w:ind w:left="1440" w:hanging="720"/>
    </w:pPr>
  </w:style>
  <w:style w:type="paragraph" w:styleId="Header">
    <w:name w:val="header"/>
    <w:basedOn w:val="Normal"/>
    <w:link w:val="HeaderChar"/>
    <w:uiPriority w:val="99"/>
    <w:rsid w:val="00DC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2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6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2BC"/>
    <w:rPr>
      <w:rFonts w:cs="Times New Roman"/>
      <w:sz w:val="2"/>
    </w:rPr>
  </w:style>
  <w:style w:type="table" w:styleId="TableGrid">
    <w:name w:val="Table Grid"/>
    <w:basedOn w:val="TableNormal"/>
    <w:uiPriority w:val="59"/>
    <w:rsid w:val="00835D5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C72E3"/>
    <w:rPr>
      <w:rFonts w:cs="Times New Roman"/>
    </w:rPr>
  </w:style>
  <w:style w:type="paragraph" w:customStyle="1" w:styleId="Default">
    <w:name w:val="Default"/>
    <w:uiPriority w:val="99"/>
    <w:rsid w:val="00CD2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A4FA1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882AA2"/>
    <w:pPr>
      <w:widowControl/>
      <w:autoSpaceDE/>
      <w:autoSpaceDN/>
      <w:adjustRightInd/>
      <w:spacing w:before="240" w:after="240" w:line="280" w:lineRule="atLeast"/>
    </w:pPr>
    <w:rPr>
      <w:rFonts w:ascii="Verdana" w:hAnsi="Verdana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locked/>
    <w:rsid w:val="00CF608B"/>
    <w:pPr>
      <w:numPr>
        <w:numId w:val="3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4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41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4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8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4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E1C1-594A-44E6-85F4-621C0550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 September 13, 2006 (12:08pm)</vt:lpstr>
    </vt:vector>
  </TitlesOfParts>
  <Company>NYS Department of Health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 September 13, 2006 (12:08pm)</dc:title>
  <dc:subject/>
  <dc:creator>Colleen M. Frost</dc:creator>
  <cp:keywords/>
  <dc:description/>
  <cp:lastModifiedBy>Leonard, Colleen M (HEALTH)</cp:lastModifiedBy>
  <cp:revision>9</cp:revision>
  <cp:lastPrinted>2019-11-18T17:46:00Z</cp:lastPrinted>
  <dcterms:created xsi:type="dcterms:W3CDTF">2019-11-12T20:13:00Z</dcterms:created>
  <dcterms:modified xsi:type="dcterms:W3CDTF">2019-11-18T17:49:00Z</dcterms:modified>
</cp:coreProperties>
</file>