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Toc407018666" w:displacedByCustomXml="next"/>
    <w:sdt>
      <w:sdtPr>
        <w:rPr>
          <w:rStyle w:val="Emphasis"/>
          <w:rFonts w:ascii="Calibri" w:hAnsi="Calibri" w:cs="Arial"/>
          <w:i w:val="0"/>
          <w:sz w:val="28"/>
          <w:szCs w:val="28"/>
        </w:rPr>
        <w:id w:val="1250002441"/>
        <w:lock w:val="contentLocked"/>
        <w:placeholder>
          <w:docPart w:val="DefaultPlaceholder_-1854013440"/>
        </w:placeholder>
        <w:group/>
      </w:sdtPr>
      <w:sdtEndPr>
        <w:rPr>
          <w:rStyle w:val="DefaultParagraphFont"/>
          <w:rFonts w:eastAsia="Calibri"/>
          <w:b w:val="0"/>
          <w:sz w:val="22"/>
          <w:szCs w:val="22"/>
          <w:u w:val="single"/>
        </w:rPr>
      </w:sdtEndPr>
      <w:sdtContent>
        <w:sdt>
          <w:sdtPr>
            <w:rPr>
              <w:rStyle w:val="Emphasis"/>
              <w:rFonts w:ascii="Calibri" w:hAnsi="Calibri" w:cs="Arial"/>
              <w:i w:val="0"/>
              <w:sz w:val="28"/>
              <w:szCs w:val="28"/>
            </w:rPr>
            <w:id w:val="-228305258"/>
            <w:lock w:val="contentLocked"/>
            <w:placeholder>
              <w:docPart w:val="DefaultPlaceholder_-1854013440"/>
            </w:placeholder>
            <w:group/>
          </w:sdtPr>
          <w:sdtEndPr>
            <w:rPr>
              <w:rStyle w:val="DefaultParagraphFont"/>
              <w:rFonts w:eastAsia="Calibri"/>
              <w:b w:val="0"/>
              <w:sz w:val="22"/>
              <w:szCs w:val="22"/>
              <w:u w:val="single"/>
            </w:rPr>
          </w:sdtEndPr>
          <w:sdtContent>
            <w:p w:rsidR="00DF0A5A" w:rsidRPr="0034024A" w:rsidRDefault="00225A1A" w:rsidP="00E21AB0">
              <w:pPr>
                <w:pStyle w:val="Title"/>
                <w:rPr>
                  <w:rFonts w:ascii="Calibri" w:hAnsi="Calibri" w:cs="Arial"/>
                  <w:sz w:val="28"/>
                  <w:szCs w:val="28"/>
                </w:rPr>
              </w:pPr>
              <w:r>
                <w:rPr>
                  <w:rStyle w:val="Emphasis"/>
                  <w:rFonts w:ascii="Calibri" w:hAnsi="Calibri" w:cs="Arial"/>
                  <w:i w:val="0"/>
                  <w:sz w:val="28"/>
                  <w:szCs w:val="28"/>
                </w:rPr>
                <w:t>Swimming</w:t>
              </w:r>
              <w:r w:rsidR="00F30473">
                <w:rPr>
                  <w:rStyle w:val="Emphasis"/>
                  <w:rFonts w:ascii="Calibri" w:hAnsi="Calibri" w:cs="Arial"/>
                  <w:i w:val="0"/>
                  <w:sz w:val="28"/>
                  <w:szCs w:val="28"/>
                </w:rPr>
                <w:t xml:space="preserve"> </w:t>
              </w:r>
              <w:r>
                <w:rPr>
                  <w:rStyle w:val="Emphasis"/>
                  <w:rFonts w:ascii="Calibri" w:hAnsi="Calibri" w:cs="Arial"/>
                  <w:i w:val="0"/>
                  <w:sz w:val="28"/>
                  <w:szCs w:val="28"/>
                </w:rPr>
                <w:t>Activity-</w:t>
              </w:r>
              <w:r w:rsidRPr="0034024A">
                <w:rPr>
                  <w:rStyle w:val="Emphasis"/>
                  <w:rFonts w:ascii="Calibri" w:hAnsi="Calibri" w:cs="Arial"/>
                  <w:i w:val="0"/>
                  <w:sz w:val="28"/>
                  <w:szCs w:val="28"/>
                </w:rPr>
                <w:t>Specific Plan</w:t>
              </w:r>
              <w:bookmarkEnd w:id="0"/>
            </w:p>
            <w:p w:rsidR="00DF0A5A" w:rsidRDefault="00154AE6" w:rsidP="00DF0A5A">
              <w:pPr>
                <w:pStyle w:val="a"/>
                <w:jc w:val="both"/>
                <w:rPr>
                  <w:b/>
                  <w:bC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74929</wp:posOffset>
                        </wp:positionV>
                        <wp:extent cx="6032500" cy="0"/>
                        <wp:effectExtent l="0" t="1905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88B1581"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Zoy44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DF0A5A" w:rsidRPr="0034024A" w:rsidRDefault="00DF0A5A" w:rsidP="00DF0A5A">
              <w:pPr>
                <w:jc w:val="both"/>
                <w:rPr>
                  <w:rFonts w:ascii="Calibri" w:hAnsi="Calibri"/>
                  <w:sz w:val="22"/>
                  <w:szCs w:val="22"/>
                </w:rPr>
              </w:pPr>
            </w:p>
            <w:p w:rsidR="00DF0A5A" w:rsidRPr="00CD0517" w:rsidRDefault="00DF0A5A" w:rsidP="00457E6C">
              <w:pPr>
                <w:pStyle w:val="Title"/>
                <w:tabs>
                  <w:tab w:val="left" w:pos="1440"/>
                  <w:tab w:val="left" w:pos="4320"/>
                  <w:tab w:val="left" w:pos="4950"/>
                </w:tabs>
                <w:spacing w:line="360" w:lineRule="auto"/>
                <w:jc w:val="left"/>
                <w:rPr>
                  <w:rFonts w:ascii="Calibri" w:hAnsi="Calibri" w:cs="Arial"/>
                  <w:b w:val="0"/>
                  <w:sz w:val="22"/>
                  <w:szCs w:val="22"/>
                  <w:u w:val="single"/>
                </w:rPr>
              </w:pPr>
              <w:r>
                <w:rPr>
                  <w:rFonts w:ascii="Calibri" w:hAnsi="Calibri" w:cs="Arial"/>
                  <w:b w:val="0"/>
                  <w:sz w:val="22"/>
                  <w:szCs w:val="22"/>
                </w:rPr>
                <w:t>Camp Name</w:t>
              </w:r>
              <w:r w:rsidRPr="00CD0517">
                <w:rPr>
                  <w:rFonts w:ascii="Calibri" w:hAnsi="Calibri" w:cs="Arial"/>
                  <w:b w:val="0"/>
                  <w:sz w:val="22"/>
                  <w:szCs w:val="22"/>
                </w:rPr>
                <w:t>:</w:t>
              </w:r>
              <w:r>
                <w:rPr>
                  <w:rFonts w:ascii="Calibri" w:hAnsi="Calibri" w:cs="Arial"/>
                  <w:b w:val="0"/>
                  <w:sz w:val="22"/>
                  <w:szCs w:val="22"/>
                </w:rPr>
                <w:tab/>
              </w:r>
              <w:bookmarkStart w:id="1" w:name="_Hlk505256347"/>
              <w:sdt>
                <w:sdtPr>
                  <w:rPr>
                    <w:rFonts w:ascii="Calibri" w:eastAsia="Calibri" w:hAnsi="Calibri" w:cs="Arial"/>
                    <w:b w:val="0"/>
                    <w:sz w:val="22"/>
                    <w:szCs w:val="22"/>
                  </w:rPr>
                  <w:id w:val="-1588611104"/>
                  <w:placeholder>
                    <w:docPart w:val="BFF2565EC394408CA04A5B8A1185FC9B"/>
                  </w:placeholder>
                  <w:showingPlcHdr/>
                </w:sdtPr>
                <w:sdtEndPr/>
                <w:sdtContent>
                  <w:r w:rsidR="00890BEE" w:rsidRPr="00577650">
                    <w:rPr>
                      <w:rFonts w:ascii="Calibri" w:eastAsia="Calibri" w:hAnsi="Calibri"/>
                      <w:b w:val="0"/>
                      <w:color w:val="808080"/>
                      <w:sz w:val="22"/>
                      <w:szCs w:val="22"/>
                      <w:highlight w:val="lightGray"/>
                      <w:u w:val="single"/>
                    </w:rPr>
                    <w:t>Enter text here.</w:t>
                  </w:r>
                </w:sdtContent>
              </w:sdt>
              <w:bookmarkEnd w:id="1"/>
              <w:r w:rsidR="00457E6C" w:rsidRPr="00457E6C">
                <w:rPr>
                  <w:rFonts w:ascii="Calibri" w:hAnsi="Calibri" w:cs="Arial"/>
                  <w:sz w:val="22"/>
                  <w:szCs w:val="22"/>
                </w:rPr>
                <w:t xml:space="preserve"> </w:t>
              </w:r>
              <w:r w:rsidR="00457E6C">
                <w:rPr>
                  <w:rFonts w:ascii="Calibri" w:hAnsi="Calibri" w:cs="Arial"/>
                  <w:sz w:val="22"/>
                  <w:szCs w:val="22"/>
                </w:rPr>
                <w:tab/>
              </w:r>
              <w:r w:rsidR="00457E6C" w:rsidRPr="00457E6C">
                <w:rPr>
                  <w:rFonts w:ascii="Calibri" w:hAnsi="Calibri" w:cs="Arial"/>
                  <w:b w:val="0"/>
                  <w:sz w:val="22"/>
                  <w:szCs w:val="22"/>
                </w:rPr>
                <w:t>Date:</w:t>
              </w:r>
              <w:r w:rsidR="00457E6C" w:rsidRPr="00457E6C">
                <w:rPr>
                  <w:rFonts w:ascii="Calibri" w:hAnsi="Calibri" w:cs="Arial"/>
                  <w:b w:val="0"/>
                  <w:sz w:val="22"/>
                  <w:szCs w:val="22"/>
                </w:rPr>
                <w:tab/>
              </w:r>
              <w:bookmarkStart w:id="2" w:name="_Hlk505257457"/>
              <w:sdt>
                <w:sdtPr>
                  <w:rPr>
                    <w:rFonts w:ascii="Calibri" w:eastAsia="Calibri" w:hAnsi="Calibri" w:cs="Arial"/>
                    <w:b w:val="0"/>
                    <w:sz w:val="22"/>
                    <w:szCs w:val="22"/>
                  </w:rPr>
                  <w:id w:val="-1027558930"/>
                  <w:placeholder>
                    <w:docPart w:val="9048D9A2F00E47538437BF9610B2F9ED"/>
                  </w:placeholder>
                  <w:showingPlcHdr/>
                  <w:date>
                    <w:dateFormat w:val="M/d/yyyy"/>
                    <w:lid w:val="en-US"/>
                    <w:storeMappedDataAs w:val="dateTime"/>
                    <w:calendar w:val="gregorian"/>
                  </w:date>
                </w:sdtPr>
                <w:sdtEndPr/>
                <w:sdtContent>
                  <w:r w:rsidR="00F30473" w:rsidRPr="00577650">
                    <w:rPr>
                      <w:rFonts w:ascii="Calibri" w:eastAsia="Calibri" w:hAnsi="Calibri"/>
                      <w:b w:val="0"/>
                      <w:color w:val="808080"/>
                      <w:sz w:val="22"/>
                      <w:szCs w:val="22"/>
                      <w:highlight w:val="lightGray"/>
                      <w:u w:val="single"/>
                    </w:rPr>
                    <w:t>Enter a date.</w:t>
                  </w:r>
                </w:sdtContent>
              </w:sdt>
              <w:bookmarkEnd w:id="2"/>
            </w:p>
            <w:p w:rsidR="00DF0A5A" w:rsidRPr="00CD0517" w:rsidRDefault="00DF0A5A" w:rsidP="007C19B9">
              <w:pPr>
                <w:tabs>
                  <w:tab w:val="left" w:pos="1440"/>
                  <w:tab w:val="left" w:pos="4320"/>
                  <w:tab w:val="left" w:pos="4950"/>
                </w:tabs>
                <w:spacing w:line="360" w:lineRule="auto"/>
                <w:rPr>
                  <w:rFonts w:ascii="Calibri" w:hAnsi="Calibri" w:cs="Arial"/>
                  <w:sz w:val="22"/>
                  <w:szCs w:val="22"/>
                  <w:u w:val="single"/>
                </w:rPr>
              </w:pPr>
              <w:r w:rsidRPr="00CD0517">
                <w:rPr>
                  <w:rFonts w:ascii="Calibri" w:hAnsi="Calibri" w:cs="Arial"/>
                  <w:sz w:val="22"/>
                  <w:szCs w:val="22"/>
                </w:rPr>
                <w:t xml:space="preserve">Prepared By: </w:t>
              </w:r>
              <w:r w:rsidRPr="00CD0517">
                <w:rPr>
                  <w:rFonts w:ascii="Calibri" w:hAnsi="Calibri" w:cs="Arial"/>
                  <w:sz w:val="22"/>
                  <w:szCs w:val="22"/>
                </w:rPr>
                <w:tab/>
              </w:r>
              <w:sdt>
                <w:sdtPr>
                  <w:rPr>
                    <w:rFonts w:ascii="Calibri" w:eastAsia="Calibri" w:hAnsi="Calibri" w:cs="Arial"/>
                    <w:sz w:val="22"/>
                    <w:szCs w:val="22"/>
                  </w:rPr>
                  <w:id w:val="-408920134"/>
                  <w:placeholder>
                    <w:docPart w:val="030C93E36DF1408A898CE4D6D94D194C"/>
                  </w:placeholder>
                  <w:showingPlcHdr/>
                </w:sdtPr>
                <w:sdtEndPr/>
                <w:sdtContent>
                  <w:r w:rsidR="00890BEE" w:rsidRPr="00577650">
                    <w:rPr>
                      <w:rFonts w:ascii="Calibri" w:eastAsia="Calibri" w:hAnsi="Calibri"/>
                      <w:color w:val="808080"/>
                      <w:sz w:val="22"/>
                      <w:szCs w:val="22"/>
                      <w:highlight w:val="lightGray"/>
                      <w:u w:val="single"/>
                    </w:rPr>
                    <w:t>Enter text here.</w:t>
                  </w:r>
                </w:sdtContent>
              </w:sdt>
              <w:r w:rsidR="007C19B9">
                <w:rPr>
                  <w:rFonts w:ascii="Calibri" w:hAnsi="Calibri" w:cs="Arial"/>
                  <w:sz w:val="22"/>
                  <w:szCs w:val="22"/>
                </w:rPr>
                <w:tab/>
              </w:r>
              <w:r w:rsidRPr="00CD0517">
                <w:rPr>
                  <w:rFonts w:ascii="Calibri" w:hAnsi="Calibri" w:cs="Arial"/>
                  <w:sz w:val="22"/>
                  <w:szCs w:val="22"/>
                </w:rPr>
                <w:t>Title:</w:t>
              </w:r>
              <w:r w:rsidR="007C19B9">
                <w:rPr>
                  <w:rFonts w:ascii="Calibri" w:hAnsi="Calibri" w:cs="Arial"/>
                  <w:sz w:val="22"/>
                  <w:szCs w:val="22"/>
                </w:rPr>
                <w:tab/>
              </w:r>
              <w:sdt>
                <w:sdtPr>
                  <w:rPr>
                    <w:rFonts w:ascii="Calibri" w:eastAsia="Calibri" w:hAnsi="Calibri" w:cs="Arial"/>
                    <w:sz w:val="22"/>
                    <w:szCs w:val="22"/>
                  </w:rPr>
                  <w:id w:val="894856071"/>
                  <w:placeholder>
                    <w:docPart w:val="506ED0E085D3423ABEB786A0E5C498E9"/>
                  </w:placeholder>
                  <w:showingPlcHdr/>
                </w:sdtPr>
                <w:sdtEndPr/>
                <w:sdtContent>
                  <w:r w:rsidR="00890BEE" w:rsidRPr="00577650">
                    <w:rPr>
                      <w:rFonts w:ascii="Calibri" w:eastAsia="Calibri" w:hAnsi="Calibri"/>
                      <w:color w:val="808080"/>
                      <w:sz w:val="22"/>
                      <w:szCs w:val="22"/>
                      <w:highlight w:val="lightGray"/>
                      <w:u w:val="single"/>
                    </w:rPr>
                    <w:t>Enter text here.</w:t>
                  </w:r>
                </w:sdtContent>
              </w:sdt>
            </w:p>
            <w:p w:rsidR="00A67071" w:rsidRDefault="00A67071" w:rsidP="00D97A83">
              <w:pPr>
                <w:tabs>
                  <w:tab w:val="left" w:pos="4320"/>
                  <w:tab w:val="left" w:pos="4950"/>
                </w:tabs>
                <w:spacing w:line="360" w:lineRule="auto"/>
                <w:rPr>
                  <w:rFonts w:ascii="Calibri" w:hAnsi="Calibri" w:cs="Arial"/>
                  <w:sz w:val="22"/>
                  <w:szCs w:val="22"/>
                </w:rPr>
              </w:pPr>
              <w:bookmarkStart w:id="3" w:name="_Hlk496104037"/>
              <w:r>
                <w:rPr>
                  <w:rFonts w:ascii="Calibri" w:hAnsi="Calibri" w:cs="Arial"/>
                  <w:sz w:val="22"/>
                  <w:szCs w:val="22"/>
                </w:rPr>
                <w:t xml:space="preserve">Phone number: </w:t>
              </w:r>
              <w:sdt>
                <w:sdtPr>
                  <w:rPr>
                    <w:rFonts w:ascii="Calibri" w:eastAsia="Calibri" w:hAnsi="Calibri" w:cs="Arial"/>
                    <w:sz w:val="22"/>
                    <w:szCs w:val="22"/>
                  </w:rPr>
                  <w:id w:val="1220008062"/>
                  <w:placeholder>
                    <w:docPart w:val="87DE7A88B36943CC96F1F2CED0B71117"/>
                  </w:placeholder>
                  <w:showingPlcHdr/>
                </w:sdtPr>
                <w:sdtEndPr/>
                <w:sdtContent>
                  <w:r w:rsidR="00890BEE" w:rsidRPr="00577650">
                    <w:rPr>
                      <w:rFonts w:ascii="Calibri" w:eastAsia="Calibri" w:hAnsi="Calibri"/>
                      <w:color w:val="808080"/>
                      <w:sz w:val="22"/>
                      <w:szCs w:val="22"/>
                      <w:highlight w:val="lightGray"/>
                      <w:u w:val="single"/>
                    </w:rPr>
                    <w:t>Enter text here.</w:t>
                  </w:r>
                </w:sdtContent>
              </w:sdt>
              <w:r w:rsidR="00343E3F">
                <w:rPr>
                  <w:rFonts w:ascii="Calibri" w:hAnsi="Calibri" w:cs="Arial"/>
                  <w:sz w:val="22"/>
                  <w:szCs w:val="22"/>
                </w:rPr>
                <w:tab/>
                <w:t>Email</w:t>
              </w:r>
              <w:r>
                <w:rPr>
                  <w:rFonts w:ascii="Calibri" w:hAnsi="Calibri" w:cs="Arial"/>
                  <w:sz w:val="22"/>
                  <w:szCs w:val="22"/>
                </w:rPr>
                <w:t xml:space="preserve">: </w:t>
              </w:r>
              <w:r w:rsidR="007C19B9">
                <w:rPr>
                  <w:rFonts w:ascii="Calibri" w:hAnsi="Calibri" w:cs="Arial"/>
                  <w:sz w:val="22"/>
                  <w:szCs w:val="22"/>
                </w:rPr>
                <w:tab/>
              </w:r>
              <w:sdt>
                <w:sdtPr>
                  <w:rPr>
                    <w:rFonts w:ascii="Calibri" w:eastAsia="Calibri" w:hAnsi="Calibri" w:cs="Arial"/>
                    <w:sz w:val="22"/>
                    <w:szCs w:val="22"/>
                  </w:rPr>
                  <w:id w:val="1453515833"/>
                  <w:placeholder>
                    <w:docPart w:val="944D376A73DE4B748558A5415E71C973"/>
                  </w:placeholder>
                  <w:showingPlcHdr/>
                </w:sdtPr>
                <w:sdtEndPr/>
                <w:sdtContent>
                  <w:r w:rsidR="00890BEE" w:rsidRPr="00577650">
                    <w:rPr>
                      <w:rFonts w:ascii="Calibri" w:eastAsia="Calibri" w:hAnsi="Calibri"/>
                      <w:color w:val="808080"/>
                      <w:sz w:val="22"/>
                      <w:szCs w:val="22"/>
                      <w:highlight w:val="lightGray"/>
                      <w:u w:val="single"/>
                    </w:rPr>
                    <w:t>Enter text here.</w:t>
                  </w:r>
                </w:sdtContent>
              </w:sdt>
            </w:p>
            <w:bookmarkEnd w:id="3"/>
            <w:p w:rsidR="00DF0A5A" w:rsidRPr="00CD0517" w:rsidRDefault="00DF0A5A" w:rsidP="00DF0A5A">
              <w:pPr>
                <w:spacing w:line="360" w:lineRule="auto"/>
                <w:rPr>
                  <w:rFonts w:ascii="Calibri" w:hAnsi="Calibr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sdt>
                <w:sdtPr>
                  <w:rPr>
                    <w:rFonts w:ascii="Calibri" w:hAnsi="Calibri" w:cs="Arial"/>
                    <w:sz w:val="22"/>
                    <w:szCs w:val="22"/>
                  </w:rPr>
                  <w:id w:val="1006098294"/>
                  <w:placeholder>
                    <w:docPart w:val="9768474894B94B63A7B1BAAD334E4098"/>
                  </w:placeholder>
                  <w:showingPlcHdr/>
                </w:sdtPr>
                <w:sdtEndPr/>
                <w:sdtContent>
                  <w:r w:rsidR="00AB59DD">
                    <w:rPr>
                      <w:rStyle w:val="PlaceholderText"/>
                      <w:rFonts w:asciiTheme="minorHAnsi" w:hAnsiTheme="minorHAnsi"/>
                      <w:szCs w:val="22"/>
                      <w:highlight w:val="lightGray"/>
                      <w:u w:val="single"/>
                    </w:rPr>
                    <w:t>____________</w:t>
                  </w:r>
                </w:sdtContent>
              </w:sdt>
              <w:r w:rsidRPr="00CD0517">
                <w:rPr>
                  <w:rFonts w:ascii="Calibri" w:hAnsi="Calibri" w:cs="Arial"/>
                  <w:sz w:val="22"/>
                  <w:szCs w:val="22"/>
                </w:rPr>
                <w:tab/>
              </w:r>
              <w:r w:rsidRPr="00CD0517">
                <w:rPr>
                  <w:rFonts w:ascii="Calibri" w:hAnsi="Calibri" w:cs="Arial"/>
                  <w:sz w:val="22"/>
                  <w:szCs w:val="22"/>
                </w:rPr>
                <w:tab/>
              </w:r>
              <w:r w:rsidR="00A67071">
                <w:rPr>
                  <w:rFonts w:ascii="Calibri" w:hAnsi="Calibri" w:cs="Arial"/>
                  <w:sz w:val="22"/>
                  <w:szCs w:val="22"/>
                </w:rPr>
                <w:tab/>
              </w:r>
              <w:r w:rsidR="00A67071">
                <w:rPr>
                  <w:rFonts w:ascii="Calibri" w:hAnsi="Calibri" w:cs="Arial"/>
                  <w:sz w:val="22"/>
                  <w:szCs w:val="22"/>
                </w:rPr>
                <w:tab/>
              </w:r>
            </w:p>
            <w:p w:rsidR="00DF0A5A" w:rsidRPr="00645B3B" w:rsidRDefault="00DF0A5A" w:rsidP="00DF0A5A">
              <w:pPr>
                <w:pStyle w:val="Header"/>
                <w:widowControl/>
                <w:tabs>
                  <w:tab w:val="clear" w:pos="4320"/>
                  <w:tab w:val="clear" w:pos="8640"/>
                </w:tabs>
                <w:jc w:val="both"/>
                <w:rPr>
                  <w:rFonts w:ascii="Calibri" w:hAnsi="Calibri"/>
                  <w:sz w:val="22"/>
                  <w:szCs w:val="22"/>
                </w:rPr>
              </w:pPr>
            </w:p>
            <w:tbl>
              <w:tblPr>
                <w:tblpPr w:leftFromText="180" w:rightFromText="180" w:vertAnchor="text" w:horzAnchor="margin" w:tblpY="10"/>
                <w:tblW w:w="9355" w:type="dxa"/>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5"/>
              </w:tblGrid>
              <w:tr w:rsidR="00DF0A5A" w:rsidRPr="00645B3B" w:rsidTr="00C619D1">
                <w:tc>
                  <w:tcPr>
                    <w:tcW w:w="9355" w:type="dxa"/>
                    <w:tcBorders>
                      <w:top w:val="nil"/>
                      <w:left w:val="nil"/>
                      <w:bottom w:val="nil"/>
                      <w:right w:val="nil"/>
                    </w:tcBorders>
                    <w:shd w:val="pct10" w:color="auto" w:fill="auto"/>
                  </w:tcPr>
                  <w:p w:rsidR="00DF0A5A" w:rsidRPr="00645B3B" w:rsidRDefault="00225A1A" w:rsidP="00C619D1">
                    <w:pPr>
                      <w:jc w:val="both"/>
                      <w:rPr>
                        <w:rFonts w:ascii="Calibri" w:hAnsi="Calibri"/>
                        <w:sz w:val="22"/>
                        <w:szCs w:val="22"/>
                      </w:rPr>
                    </w:pPr>
                    <w:r>
                      <w:rPr>
                        <w:rFonts w:ascii="Calibri" w:hAnsi="Calibri"/>
                        <w:sz w:val="22"/>
                        <w:szCs w:val="22"/>
                      </w:rPr>
                      <w:t>C</w:t>
                    </w:r>
                    <w:r w:rsidR="00DF0A5A" w:rsidRPr="00645B3B">
                      <w:rPr>
                        <w:rFonts w:ascii="Calibri" w:hAnsi="Calibri"/>
                        <w:sz w:val="22"/>
                        <w:szCs w:val="22"/>
                      </w:rPr>
                      <w:t xml:space="preserve">omplete the following </w:t>
                    </w:r>
                    <w:r>
                      <w:rPr>
                        <w:rFonts w:ascii="Calibri" w:hAnsi="Calibri"/>
                        <w:sz w:val="22"/>
                        <w:szCs w:val="22"/>
                      </w:rPr>
                      <w:t>plan</w:t>
                    </w:r>
                    <w:r w:rsidR="00DF0A5A" w:rsidRPr="00645B3B">
                      <w:rPr>
                        <w:rFonts w:ascii="Calibri" w:hAnsi="Calibri"/>
                        <w:sz w:val="22"/>
                        <w:szCs w:val="22"/>
                      </w:rPr>
                      <w:t xml:space="preserve"> for on-site swimming activities. For off-site and wilderness </w:t>
                    </w:r>
                    <w:r w:rsidRPr="00645B3B">
                      <w:rPr>
                        <w:rFonts w:ascii="Calibri" w:hAnsi="Calibri"/>
                        <w:sz w:val="22"/>
                        <w:szCs w:val="22"/>
                      </w:rPr>
                      <w:t>swimming,</w:t>
                    </w:r>
                    <w:r>
                      <w:rPr>
                        <w:rFonts w:ascii="Calibri" w:hAnsi="Calibri"/>
                        <w:sz w:val="22"/>
                        <w:szCs w:val="22"/>
                      </w:rPr>
                      <w:t xml:space="preserve"> </w:t>
                    </w:r>
                    <w:r w:rsidRPr="00645B3B">
                      <w:rPr>
                        <w:rFonts w:ascii="Calibri" w:hAnsi="Calibri"/>
                        <w:sz w:val="22"/>
                        <w:szCs w:val="22"/>
                      </w:rPr>
                      <w:t>compete</w:t>
                    </w:r>
                    <w:r w:rsidR="00DF0A5A" w:rsidRPr="00645B3B">
                      <w:rPr>
                        <w:rFonts w:ascii="Calibri" w:hAnsi="Calibri"/>
                        <w:sz w:val="22"/>
                        <w:szCs w:val="22"/>
                      </w:rPr>
                      <w:t xml:space="preserve"> the Activity-Specific Plan for Camp Trip Swimming. </w:t>
                    </w:r>
                    <w:r w:rsidR="00236DDD" w:rsidRPr="00236DDD">
                      <w:rPr>
                        <w:rFonts w:ascii="Calibri" w:hAnsi="Calibri"/>
                        <w:sz w:val="22"/>
                        <w:szCs w:val="22"/>
                      </w:rPr>
                      <w:t>For on-site aquatic spray grounds, complete the Activity-Specific Plan for Spray Grounds Operation</w:t>
                    </w:r>
                    <w:r w:rsidR="00236DDD">
                      <w:rPr>
                        <w:rFonts w:ascii="Calibri" w:hAnsi="Calibri"/>
                        <w:b/>
                        <w:sz w:val="22"/>
                        <w:szCs w:val="22"/>
                      </w:rPr>
                      <w:t>.</w:t>
                    </w:r>
                    <w:r>
                      <w:rPr>
                        <w:rFonts w:ascii="Calibri" w:hAnsi="Calibri"/>
                        <w:b/>
                        <w:sz w:val="22"/>
                        <w:szCs w:val="22"/>
                      </w:rPr>
                      <w:t xml:space="preserve"> </w:t>
                    </w:r>
                    <w:r w:rsidR="00DF0A5A" w:rsidRPr="00CD0517">
                      <w:rPr>
                        <w:rFonts w:ascii="Calibri" w:hAnsi="Calibri" w:cs="Arial"/>
                        <w:sz w:val="22"/>
                        <w:szCs w:val="22"/>
                      </w:rPr>
                      <w:t>In</w:t>
                    </w:r>
                    <w:r w:rsidR="00DF0A5A">
                      <w:rPr>
                        <w:rFonts w:ascii="Calibri" w:hAnsi="Calibri" w:cs="Arial"/>
                        <w:sz w:val="22"/>
                        <w:szCs w:val="22"/>
                      </w:rPr>
                      <w:t>clude any attachments (e.g. diagrams</w:t>
                    </w:r>
                    <w:r w:rsidR="00DF0A5A" w:rsidRPr="00CD0517">
                      <w:rPr>
                        <w:rFonts w:ascii="Calibri" w:hAnsi="Calibri" w:cs="Arial"/>
                        <w:sz w:val="22"/>
                        <w:szCs w:val="22"/>
                      </w:rPr>
                      <w:t xml:space="preserve">, photos) as necessary. Once completed, it will serve as your facility’s comprehensive </w:t>
                    </w:r>
                    <w:r w:rsidR="00DF0A5A">
                      <w:rPr>
                        <w:rFonts w:ascii="Calibri" w:hAnsi="Calibri" w:cs="Arial"/>
                        <w:sz w:val="22"/>
                        <w:szCs w:val="22"/>
                      </w:rPr>
                      <w:t>swimming safety plan. The plan</w:t>
                    </w:r>
                    <w:r w:rsidR="00DF0A5A" w:rsidRPr="00CD0517">
                      <w:rPr>
                        <w:rFonts w:ascii="Calibri" w:hAnsi="Calibri" w:cs="Arial"/>
                        <w:sz w:val="22"/>
                        <w:szCs w:val="22"/>
                      </w:rPr>
                      <w:t xml:space="preserve"> must meet the specific conditions of your </w:t>
                    </w:r>
                    <w:r w:rsidR="00DF0A5A">
                      <w:rPr>
                        <w:rFonts w:ascii="Calibri" w:hAnsi="Calibri" w:cs="Arial"/>
                        <w:sz w:val="22"/>
                        <w:szCs w:val="22"/>
                      </w:rPr>
                      <w:t xml:space="preserve">pool or beach </w:t>
                    </w:r>
                    <w:r w:rsidR="00DF0A5A" w:rsidRPr="00CD0517">
                      <w:rPr>
                        <w:rFonts w:ascii="Calibri" w:hAnsi="Calibri" w:cs="Arial"/>
                        <w:sz w:val="22"/>
                        <w:szCs w:val="22"/>
                      </w:rPr>
                      <w:t xml:space="preserve">facility and operations, as well as serve as a training and reference document for you and your staff. </w:t>
                    </w:r>
                  </w:p>
                  <w:p w:rsidR="00DF0A5A" w:rsidRPr="00645B3B" w:rsidRDefault="00DF0A5A" w:rsidP="00225A1A">
                    <w:pPr>
                      <w:rPr>
                        <w:rFonts w:ascii="Calibri" w:hAnsi="Calibri"/>
                        <w:sz w:val="22"/>
                        <w:szCs w:val="22"/>
                      </w:rPr>
                    </w:pPr>
                  </w:p>
                  <w:p w:rsidR="00137986" w:rsidRDefault="00137986" w:rsidP="00C619D1">
                    <w:pPr>
                      <w:tabs>
                        <w:tab w:val="left" w:pos="0"/>
                      </w:tabs>
                      <w:jc w:val="both"/>
                      <w:rPr>
                        <w:rFonts w:ascii="Calibri" w:hAnsi="Calibri"/>
                        <w:sz w:val="22"/>
                        <w:szCs w:val="22"/>
                      </w:rPr>
                    </w:pPr>
                    <w:bookmarkStart w:id="4" w:name="_Hlk496783656"/>
                    <w:r>
                      <w:rPr>
                        <w:rFonts w:ascii="Calibri" w:hAnsi="Calibri"/>
                        <w:sz w:val="22"/>
                        <w:szCs w:val="22"/>
                      </w:rPr>
                      <w:t xml:space="preserve">Submit the completed plan to the </w:t>
                    </w:r>
                    <w:hyperlink r:id="rId8" w:history="1">
                      <w:r>
                        <w:rPr>
                          <w:rStyle w:val="Hyperlink"/>
                          <w:rFonts w:ascii="Calibri" w:hAnsi="Calibri"/>
                          <w:sz w:val="22"/>
                          <w:szCs w:val="22"/>
                        </w:rPr>
                        <w:t>local health department or State District Office</w:t>
                      </w:r>
                    </w:hyperlink>
                    <w:r>
                      <w:rPr>
                        <w:rFonts w:ascii="Calibri" w:hAnsi="Calibri"/>
                        <w:sz w:val="22"/>
                        <w:szCs w:val="22"/>
                      </w:rPr>
                      <w:t xml:space="preserve"> that has jurisdiction in the county where the camp is located for review.</w:t>
                    </w:r>
                  </w:p>
                  <w:p w:rsidR="00137986" w:rsidRDefault="00137986" w:rsidP="00137986">
                    <w:pPr>
                      <w:rPr>
                        <w:rFonts w:ascii="Calibri" w:hAnsi="Calibri"/>
                        <w:sz w:val="22"/>
                        <w:szCs w:val="22"/>
                      </w:rPr>
                    </w:pPr>
                  </w:p>
                  <w:p w:rsidR="00DF0A5A" w:rsidRPr="00645B3B" w:rsidRDefault="00137986" w:rsidP="00225A1A">
                    <w:pPr>
                      <w:rPr>
                        <w:rFonts w:ascii="Calibri" w:hAnsi="Calibri"/>
                        <w:sz w:val="22"/>
                        <w:szCs w:val="22"/>
                      </w:rPr>
                    </w:pPr>
                    <w:r>
                      <w:rPr>
                        <w:rFonts w:ascii="Calibri" w:hAnsi="Calibri"/>
                        <w:sz w:val="22"/>
                        <w:szCs w:val="22"/>
                      </w:rPr>
                      <w:t>A copy of the approved</w:t>
                    </w:r>
                    <w:r w:rsidRPr="000C44A8">
                      <w:rPr>
                        <w:rFonts w:ascii="Calibri" w:hAnsi="Calibri"/>
                        <w:sz w:val="22"/>
                        <w:szCs w:val="22"/>
                      </w:rPr>
                      <w:t xml:space="preserve"> </w:t>
                    </w:r>
                    <w:r>
                      <w:rPr>
                        <w:rFonts w:ascii="Calibri" w:hAnsi="Calibri"/>
                        <w:sz w:val="22"/>
                        <w:szCs w:val="22"/>
                      </w:rPr>
                      <w:t>p</w:t>
                    </w:r>
                    <w:r w:rsidRPr="000C44A8">
                      <w:rPr>
                        <w:rFonts w:ascii="Calibri" w:hAnsi="Calibri"/>
                        <w:sz w:val="22"/>
                        <w:szCs w:val="22"/>
                      </w:rPr>
                      <w:t>lan</w:t>
                    </w:r>
                    <w:r>
                      <w:rPr>
                        <w:rFonts w:ascii="Calibri" w:hAnsi="Calibri"/>
                        <w:sz w:val="22"/>
                        <w:szCs w:val="22"/>
                      </w:rPr>
                      <w:t xml:space="preserve"> must be maintained at the camp and reviewed by the activity leader prior to overseeing the activity.</w:t>
                    </w:r>
                    <w:bookmarkEnd w:id="4"/>
                    <w:r>
                      <w:rPr>
                        <w:rFonts w:ascii="Calibri" w:hAnsi="Calibri"/>
                        <w:sz w:val="22"/>
                        <w:szCs w:val="22"/>
                      </w:rPr>
                      <w:t xml:space="preserve">  </w:t>
                    </w:r>
                  </w:p>
                </w:tc>
              </w:tr>
            </w:tbl>
            <w:p w:rsidR="00DF0A5A" w:rsidRPr="00696818" w:rsidRDefault="00DF0A5A" w:rsidP="00DF0A5A">
              <w:pPr>
                <w:pStyle w:val="Header"/>
                <w:widowControl/>
                <w:tabs>
                  <w:tab w:val="clear" w:pos="4320"/>
                  <w:tab w:val="clear" w:pos="8640"/>
                </w:tabs>
                <w:jc w:val="both"/>
                <w:rPr>
                  <w:rFonts w:ascii="Calibri" w:hAnsi="Calibri"/>
                  <w:b/>
                  <w:szCs w:val="24"/>
                </w:rPr>
              </w:pPr>
            </w:p>
            <w:tbl>
              <w:tblPr>
                <w:tblStyle w:val="TableGrid"/>
                <w:tblW w:w="0" w:type="auto"/>
                <w:shd w:val="pct12" w:color="auto" w:fill="auto"/>
                <w:tblLook w:val="04A0" w:firstRow="1" w:lastRow="0" w:firstColumn="1" w:lastColumn="0" w:noHBand="0" w:noVBand="1"/>
              </w:tblPr>
              <w:tblGrid>
                <w:gridCol w:w="9350"/>
              </w:tblGrid>
              <w:tr w:rsidR="00225A1A" w:rsidTr="00C619D1">
                <w:tc>
                  <w:tcPr>
                    <w:tcW w:w="9350" w:type="dxa"/>
                    <w:tcBorders>
                      <w:top w:val="nil"/>
                      <w:left w:val="nil"/>
                      <w:bottom w:val="nil"/>
                      <w:right w:val="nil"/>
                    </w:tcBorders>
                    <w:shd w:val="pct12" w:color="auto" w:fill="auto"/>
                  </w:tcPr>
                  <w:p w:rsidR="00225A1A" w:rsidRPr="00225A1A" w:rsidRDefault="00225A1A" w:rsidP="00C619D1">
                    <w:pPr>
                      <w:pStyle w:val="Header"/>
                      <w:suppressAutoHyphens w:val="0"/>
                      <w:spacing w:before="120" w:after="120"/>
                      <w:jc w:val="both"/>
                      <w:rPr>
                        <w:rFonts w:ascii="Calibri" w:hAnsi="Calibri"/>
                        <w:sz w:val="22"/>
                        <w:szCs w:val="22"/>
                      </w:rPr>
                    </w:pPr>
                    <w:r w:rsidRPr="00225A1A">
                      <w:rPr>
                        <w:rFonts w:ascii="Calibri" w:hAnsi="Calibri"/>
                        <w:sz w:val="22"/>
                        <w:szCs w:val="22"/>
                      </w:rPr>
                      <w:t xml:space="preserve">Pools and beaches operated at a children’s camp must comply with Subpart 6-1 (pools), Subpart 6-2 (beaches), and Subpart 7-2 (Children’s Camps) of the State Sanitary Code. Obtain copies of State Sanitary Codes from your local health department or </w:t>
                    </w:r>
                    <w:hyperlink r:id="rId9" w:history="1">
                      <w:r w:rsidRPr="00225A1A">
                        <w:rPr>
                          <w:rStyle w:val="Hyperlink"/>
                          <w:rFonts w:ascii="Calibri" w:hAnsi="Calibri"/>
                          <w:sz w:val="22"/>
                          <w:szCs w:val="22"/>
                        </w:rPr>
                        <w:t>www.health.ny.gov/environmental/outdoors/</w:t>
                      </w:r>
                      <w:r w:rsidR="00CF3544">
                        <w:rPr>
                          <w:rStyle w:val="Hyperlink"/>
                          <w:rFonts w:ascii="Calibri" w:hAnsi="Calibri"/>
                          <w:sz w:val="22"/>
                          <w:szCs w:val="22"/>
                        </w:rPr>
                        <w:t>‌</w:t>
                      </w:r>
                      <w:r w:rsidRPr="00225A1A">
                        <w:rPr>
                          <w:rStyle w:val="Hyperlink"/>
                          <w:rFonts w:ascii="Calibri" w:hAnsi="Calibri"/>
                          <w:sz w:val="22"/>
                          <w:szCs w:val="22"/>
                        </w:rPr>
                        <w:t>camps/</w:t>
                      </w:r>
                    </w:hyperlink>
                    <w:r w:rsidRPr="00225A1A">
                      <w:rPr>
                        <w:rFonts w:ascii="Calibri" w:hAnsi="Calibri"/>
                        <w:sz w:val="22"/>
                        <w:szCs w:val="22"/>
                      </w:rPr>
                      <w:t xml:space="preserve">. </w:t>
                    </w:r>
                  </w:p>
                </w:tc>
              </w:tr>
            </w:tbl>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tbl>
              <w:tblPr>
                <w:tblW w:w="9365"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5"/>
              </w:tblGrid>
              <w:tr w:rsidR="00DF0A5A" w:rsidRPr="009329B0" w:rsidTr="003A7056">
                <w:trPr>
                  <w:trHeight w:val="919"/>
                  <w:jc w:val="center"/>
                </w:trPr>
                <w:tc>
                  <w:tcPr>
                    <w:tcW w:w="9365" w:type="dxa"/>
                    <w:shd w:val="pct10" w:color="auto" w:fill="FFFFFF"/>
                  </w:tcPr>
                  <w:p w:rsidR="00DF0A5A" w:rsidRPr="009B7A5E" w:rsidRDefault="00DF0A5A" w:rsidP="003A7056">
                    <w:pPr>
                      <w:jc w:val="both"/>
                      <w:rPr>
                        <w:rFonts w:ascii="Calibri" w:hAnsi="Calibri"/>
                        <w:sz w:val="22"/>
                      </w:rPr>
                    </w:pPr>
                    <w:r w:rsidRPr="009B7A5E">
                      <w:rPr>
                        <w:rFonts w:ascii="Calibri" w:hAnsi="Calibri"/>
                        <w:b/>
                        <w:sz w:val="22"/>
                      </w:rPr>
                      <w:t>For Health Department Use Only</w:t>
                    </w:r>
                    <w:r w:rsidRPr="009B7A5E">
                      <w:rPr>
                        <w:rFonts w:ascii="Calibri" w:hAnsi="Calibri"/>
                        <w:sz w:val="22"/>
                      </w:rPr>
                      <w:tab/>
                    </w:r>
                    <w:r w:rsidRPr="009B7A5E">
                      <w:rPr>
                        <w:rFonts w:ascii="Calibri" w:hAnsi="Calibri"/>
                        <w:sz w:val="22"/>
                      </w:rPr>
                      <w:tab/>
                    </w:r>
                    <w:r w:rsidRPr="009B7A5E">
                      <w:rPr>
                        <w:rFonts w:ascii="Calibri" w:hAnsi="Calibri"/>
                        <w:sz w:val="22"/>
                      </w:rPr>
                      <w:tab/>
                    </w:r>
                  </w:p>
                  <w:p w:rsidR="00DF0A5A" w:rsidRPr="009B7A5E" w:rsidRDefault="00DF0A5A" w:rsidP="003A7056">
                    <w:pPr>
                      <w:jc w:val="both"/>
                      <w:rPr>
                        <w:rFonts w:ascii="Calibri" w:hAnsi="Calibri"/>
                        <w:sz w:val="22"/>
                      </w:rPr>
                    </w:pPr>
                  </w:p>
                  <w:p w:rsidR="00DF0A5A" w:rsidRPr="009B7A5E" w:rsidRDefault="00DF0A5A" w:rsidP="003A7056">
                    <w:pPr>
                      <w:jc w:val="both"/>
                      <w:rPr>
                        <w:rFonts w:ascii="Calibri" w:hAnsi="Calibri"/>
                        <w:sz w:val="22"/>
                      </w:rPr>
                    </w:pPr>
                    <w:r w:rsidRPr="009B7A5E">
                      <w:rPr>
                        <w:rFonts w:ascii="Calibri" w:hAnsi="Calibri"/>
                        <w:sz w:val="22"/>
                      </w:rPr>
                      <w:t xml:space="preserve">Approved: </w:t>
                    </w:r>
                    <w:bookmarkStart w:id="5" w:name="_Hlk505326184"/>
                    <w:bookmarkStart w:id="6" w:name="_Hlk505339245"/>
                    <w:sdt>
                      <w:sdtPr>
                        <w:rPr>
                          <w:rFonts w:ascii="Calibri" w:hAnsi="Calibri" w:cs="Arial"/>
                          <w:b/>
                        </w:rPr>
                        <w:id w:val="-47120347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bookmarkEnd w:id="5"/>
                    <w:bookmarkEnd w:id="6"/>
                    <w:r w:rsidRPr="009B7A5E">
                      <w:rPr>
                        <w:rFonts w:ascii="Calibri" w:hAnsi="Calibri"/>
                        <w:sz w:val="22"/>
                      </w:rPr>
                      <w:t xml:space="preserve"> Yes </w:t>
                    </w:r>
                    <w:r w:rsidRPr="009B7A5E">
                      <w:rPr>
                        <w:rFonts w:ascii="Calibri" w:hAnsi="Calibri"/>
                        <w:sz w:val="22"/>
                      </w:rPr>
                      <w:tab/>
                    </w:r>
                    <w:sdt>
                      <w:sdtPr>
                        <w:rPr>
                          <w:rFonts w:ascii="Calibri" w:hAnsi="Calibri" w:cs="Arial"/>
                          <w:b/>
                        </w:rPr>
                        <w:id w:val="-66316362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Pr="009B7A5E">
                      <w:rPr>
                        <w:rFonts w:ascii="Calibri" w:hAnsi="Calibri"/>
                        <w:sz w:val="22"/>
                      </w:rPr>
                      <w:t xml:space="preserve"> No</w:t>
                    </w:r>
                  </w:p>
                  <w:p w:rsidR="00DF0A5A" w:rsidRPr="009B7A5E" w:rsidRDefault="00DF0A5A" w:rsidP="003A7056">
                    <w:pPr>
                      <w:pStyle w:val="BodyTextIndent"/>
                      <w:ind w:left="0" w:firstLine="0"/>
                      <w:jc w:val="both"/>
                      <w:rPr>
                        <w:rFonts w:ascii="Calibri" w:hAnsi="Calibri"/>
                        <w:sz w:val="22"/>
                      </w:rPr>
                    </w:pPr>
                  </w:p>
                  <w:p w:rsidR="00DF0A5A" w:rsidRPr="009B7A5E" w:rsidRDefault="00DF0A5A" w:rsidP="003A7056">
                    <w:pPr>
                      <w:pStyle w:val="BodyTextIndent"/>
                      <w:ind w:left="0" w:firstLine="0"/>
                      <w:jc w:val="both"/>
                      <w:rPr>
                        <w:rFonts w:ascii="Calibri" w:hAnsi="Calibri"/>
                        <w:sz w:val="22"/>
                      </w:rPr>
                    </w:pPr>
                    <w:r w:rsidRPr="009B7A5E">
                      <w:rPr>
                        <w:rFonts w:ascii="Calibri" w:hAnsi="Calibri"/>
                        <w:sz w:val="22"/>
                      </w:rPr>
                      <w:t xml:space="preserve">Reviewer: </w:t>
                    </w:r>
                    <w:sdt>
                      <w:sdtPr>
                        <w:rPr>
                          <w:rFonts w:ascii="Calibri" w:eastAsia="Calibri" w:hAnsi="Calibri" w:cs="Arial"/>
                          <w:sz w:val="22"/>
                          <w:szCs w:val="22"/>
                        </w:rPr>
                        <w:id w:val="-1174255332"/>
                        <w:placeholder>
                          <w:docPart w:val="EC30B2C5B3D14B1F9FC5FE6BBFF2F7C8"/>
                        </w:placeholder>
                        <w:showingPlcHdr/>
                      </w:sdtPr>
                      <w:sdtEndPr/>
                      <w:sdtContent>
                        <w:r w:rsidR="00890BEE" w:rsidRPr="007800C5">
                          <w:rPr>
                            <w:rFonts w:ascii="Calibri" w:eastAsia="Calibri" w:hAnsi="Calibri"/>
                            <w:color w:val="808080"/>
                            <w:sz w:val="22"/>
                            <w:szCs w:val="22"/>
                            <w:highlight w:val="lightGray"/>
                            <w:u w:val="single"/>
                          </w:rPr>
                          <w:t>Enter text here.</w:t>
                        </w:r>
                      </w:sdtContent>
                    </w:sdt>
                    <w:r w:rsidRPr="009B7A5E">
                      <w:rPr>
                        <w:rFonts w:ascii="Calibri" w:hAnsi="Calibri"/>
                        <w:sz w:val="22"/>
                      </w:rPr>
                      <w:tab/>
                      <w:t xml:space="preserve">Date: </w:t>
                    </w:r>
                    <w:sdt>
                      <w:sdtPr>
                        <w:rPr>
                          <w:rFonts w:ascii="Calibri" w:eastAsia="Calibri" w:hAnsi="Calibri" w:cs="Arial"/>
                          <w:sz w:val="22"/>
                          <w:szCs w:val="22"/>
                        </w:rPr>
                        <w:id w:val="2053725358"/>
                        <w:placeholder>
                          <w:docPart w:val="508D3DBCBDD3439B9DB6D88176060725"/>
                        </w:placeholder>
                        <w:showingPlcHdr/>
                        <w:date>
                          <w:dateFormat w:val="M/d/yyyy"/>
                          <w:lid w:val="en-US"/>
                          <w:storeMappedDataAs w:val="dateTime"/>
                          <w:calendar w:val="gregorian"/>
                        </w:date>
                      </w:sdtPr>
                      <w:sdtEndPr/>
                      <w:sdtContent>
                        <w:r w:rsidR="00F30473" w:rsidRPr="007800C5">
                          <w:rPr>
                            <w:rFonts w:ascii="Calibri" w:eastAsia="Calibri" w:hAnsi="Calibri"/>
                            <w:color w:val="808080"/>
                            <w:sz w:val="22"/>
                            <w:szCs w:val="22"/>
                            <w:highlight w:val="lightGray"/>
                            <w:u w:val="single"/>
                          </w:rPr>
                          <w:t>Enter a date.</w:t>
                        </w:r>
                      </w:sdtContent>
                    </w:sdt>
                    <w:r w:rsidRPr="009B7A5E">
                      <w:rPr>
                        <w:rFonts w:ascii="Calibri" w:hAnsi="Calibri"/>
                        <w:sz w:val="22"/>
                      </w:rPr>
                      <w:t xml:space="preserve">         Comments: </w:t>
                    </w:r>
                    <w:sdt>
                      <w:sdtPr>
                        <w:rPr>
                          <w:rFonts w:ascii="Calibri" w:eastAsia="Calibri" w:hAnsi="Calibri" w:cs="Arial"/>
                          <w:sz w:val="22"/>
                          <w:szCs w:val="22"/>
                        </w:rPr>
                        <w:id w:val="1286004205"/>
                        <w:placeholder>
                          <w:docPart w:val="9B438C62CA954E7290AE576639B2BA18"/>
                        </w:placeholder>
                        <w:showingPlcHdr/>
                      </w:sdtPr>
                      <w:sdtEndPr/>
                      <w:sdtContent>
                        <w:r w:rsidR="00890BEE" w:rsidRPr="007800C5">
                          <w:rPr>
                            <w:rFonts w:ascii="Calibri" w:eastAsia="Calibri" w:hAnsi="Calibri"/>
                            <w:color w:val="808080"/>
                            <w:sz w:val="22"/>
                            <w:szCs w:val="22"/>
                            <w:highlight w:val="lightGray"/>
                            <w:u w:val="single"/>
                          </w:rPr>
                          <w:t>Enter text here.</w:t>
                        </w:r>
                      </w:sdtContent>
                    </w:sdt>
                  </w:p>
                </w:tc>
              </w:tr>
            </w:tbl>
            <w:p w:rsidR="00DF0A5A" w:rsidRDefault="00DF0A5A" w:rsidP="00DF0A5A">
              <w:pPr>
                <w:pStyle w:val="Header"/>
                <w:widowControl/>
                <w:tabs>
                  <w:tab w:val="clear" w:pos="4320"/>
                  <w:tab w:val="clear" w:pos="8640"/>
                </w:tabs>
                <w:jc w:val="both"/>
                <w:rPr>
                  <w:rFonts w:ascii="Calibri" w:hAnsi="Calibri"/>
                  <w:b/>
                  <w:sz w:val="22"/>
                  <w:szCs w:val="22"/>
                </w:rPr>
                <w:sectPr w:rsidR="00DF0A5A" w:rsidSect="00017606">
                  <w:footerReference w:type="default" r:id="rId10"/>
                  <w:footnotePr>
                    <w:pos w:val="beneathText"/>
                  </w:footnotePr>
                  <w:pgSz w:w="12240" w:h="15840"/>
                  <w:pgMar w:top="1440" w:right="1440" w:bottom="1440" w:left="1440" w:header="720" w:footer="720" w:gutter="0"/>
                  <w:cols w:space="720"/>
                  <w:docGrid w:linePitch="360"/>
                </w:sectPr>
              </w:pPr>
            </w:p>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13140"/>
              </w:tblGrid>
              <w:tr w:rsidR="003A7056" w:rsidRPr="00135005" w:rsidTr="00653609">
                <w:trPr>
                  <w:jc w:val="center"/>
                </w:trPr>
                <w:tc>
                  <w:tcPr>
                    <w:tcW w:w="13140" w:type="dxa"/>
                    <w:shd w:val="pct10" w:color="auto" w:fill="auto"/>
                  </w:tcPr>
                  <w:p w:rsidR="003A7056" w:rsidRPr="00236DDD" w:rsidRDefault="00236DDD" w:rsidP="00236DDD">
                    <w:pPr>
                      <w:jc w:val="both"/>
                      <w:rPr>
                        <w:rFonts w:ascii="Calibri" w:hAnsi="Calibri"/>
                        <w:sz w:val="22"/>
                        <w:szCs w:val="22"/>
                      </w:rPr>
                    </w:pPr>
                    <w:r w:rsidRPr="00645B3B">
                      <w:rPr>
                        <w:rFonts w:ascii="Calibri" w:hAnsi="Calibri"/>
                        <w:sz w:val="22"/>
                        <w:szCs w:val="22"/>
                      </w:rPr>
                      <w:lastRenderedPageBreak/>
                      <w:t xml:space="preserve">The camp’s swimming program is one of the most potential hazardous activities in the camp environment. A comprehensive safety plan will specify camp policies and procedures and help staff understand their responsibilities for implementation.  </w:t>
                    </w:r>
                    <w:r w:rsidR="005201EF">
                      <w:rPr>
                        <w:rFonts w:ascii="Calibri" w:hAnsi="Calibri"/>
                        <w:sz w:val="22"/>
                        <w:szCs w:val="22"/>
                      </w:rPr>
                      <w:t>Swimming pools and beaches at children’s camps must be supervised by a qualified cam</w:t>
                    </w:r>
                    <w:r w:rsidR="00D27164">
                      <w:rPr>
                        <w:rFonts w:ascii="Calibri" w:hAnsi="Calibri"/>
                        <w:sz w:val="22"/>
                        <w:szCs w:val="22"/>
                      </w:rPr>
                      <w:t>p</w:t>
                    </w:r>
                    <w:r w:rsidR="005201EF">
                      <w:rPr>
                        <w:rFonts w:ascii="Calibri" w:hAnsi="Calibri"/>
                        <w:sz w:val="22"/>
                        <w:szCs w:val="22"/>
                      </w:rPr>
                      <w:t xml:space="preserve"> aquatics director.</w:t>
                    </w:r>
                    <w:r w:rsidR="00D27164">
                      <w:rPr>
                        <w:rFonts w:ascii="Calibri" w:hAnsi="Calibri"/>
                        <w:sz w:val="22"/>
                        <w:szCs w:val="22"/>
                      </w:rPr>
                      <w:t xml:space="preserve"> See the Camp Aquatics Director Fact Sheet available</w:t>
                    </w:r>
                    <w:r w:rsidR="0055428D">
                      <w:rPr>
                        <w:rFonts w:ascii="Calibri" w:hAnsi="Calibri"/>
                        <w:sz w:val="22"/>
                        <w:szCs w:val="22"/>
                      </w:rPr>
                      <w:t xml:space="preserve"> f</w:t>
                    </w:r>
                    <w:r w:rsidR="00D27164">
                      <w:rPr>
                        <w:rFonts w:ascii="Calibri" w:hAnsi="Calibri"/>
                        <w:sz w:val="22"/>
                        <w:szCs w:val="22"/>
                      </w:rPr>
                      <w:t>r</w:t>
                    </w:r>
                    <w:r w:rsidR="0055428D">
                      <w:rPr>
                        <w:rFonts w:ascii="Calibri" w:hAnsi="Calibri"/>
                        <w:sz w:val="22"/>
                        <w:szCs w:val="22"/>
                      </w:rPr>
                      <w:t>o</w:t>
                    </w:r>
                    <w:r w:rsidR="00D27164">
                      <w:rPr>
                        <w:rFonts w:ascii="Calibri" w:hAnsi="Calibri"/>
                        <w:sz w:val="22"/>
                        <w:szCs w:val="22"/>
                      </w:rPr>
                      <w:t xml:space="preserve">m your local health department or </w:t>
                    </w:r>
                    <w:hyperlink r:id="rId11" w:history="1">
                      <w:r w:rsidR="00E527AF" w:rsidRPr="00E527AF">
                        <w:rPr>
                          <w:rStyle w:val="Hyperlink"/>
                          <w:rFonts w:ascii="Calibri" w:hAnsi="Calibri"/>
                          <w:sz w:val="22"/>
                          <w:szCs w:val="22"/>
                        </w:rPr>
                        <w:t>https://www.health.ny.gov/environmental/outdoors/camps/docs/cad.pdf</w:t>
                      </w:r>
                    </w:hyperlink>
                    <w:r w:rsidR="00D27164">
                      <w:rPr>
                        <w:rFonts w:ascii="Calibri" w:hAnsi="Calibri"/>
                        <w:sz w:val="22"/>
                        <w:szCs w:val="22"/>
                      </w:rPr>
                      <w:t xml:space="preserve"> for details.  </w:t>
                    </w:r>
                    <w:bookmarkStart w:id="7" w:name="_GoBack"/>
                    <w:bookmarkEnd w:id="7"/>
                  </w:p>
                </w:tc>
              </w:tr>
            </w:tbl>
            <w:p w:rsidR="003A7056" w:rsidRDefault="003A7056" w:rsidP="003A7056">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u w:val="single"/>
                </w:rPr>
              </w:pPr>
            </w:p>
            <w:p w:rsidR="003A7056" w:rsidRPr="00236FD6" w:rsidRDefault="003A7056" w:rsidP="00327FAC">
              <w:pPr>
                <w:pStyle w:val="BodyText3"/>
                <w:numPr>
                  <w:ilvl w:val="0"/>
                  <w:numId w:val="35"/>
                </w:numPr>
                <w:tabs>
                  <w:tab w:val="left" w:pos="360"/>
                  <w:tab w:val="left" w:pos="720"/>
                  <w:tab w:val="left" w:pos="8640"/>
                </w:tabs>
                <w:spacing w:line="360" w:lineRule="auto"/>
                <w:ind w:left="360"/>
                <w:rPr>
                  <w:rFonts w:ascii="Calibri" w:hAnsi="Calibri" w:cs="Arial"/>
                  <w:sz w:val="22"/>
                  <w:szCs w:val="22"/>
                </w:rPr>
              </w:pPr>
              <w:r>
                <w:rPr>
                  <w:rFonts w:ascii="Calibri" w:hAnsi="Calibri" w:cs="Arial"/>
                  <w:sz w:val="22"/>
                  <w:szCs w:val="22"/>
                </w:rPr>
                <w:t>Fill in the table</w:t>
              </w:r>
              <w:r w:rsidRPr="00184D70">
                <w:rPr>
                  <w:rFonts w:ascii="Calibri" w:hAnsi="Calibri" w:cs="Arial"/>
                  <w:sz w:val="22"/>
                  <w:szCs w:val="22"/>
                </w:rPr>
                <w:t xml:space="preserve"> below for</w:t>
              </w:r>
              <w:r>
                <w:rPr>
                  <w:rFonts w:ascii="Calibri" w:hAnsi="Calibri" w:cs="Arial"/>
                  <w:sz w:val="22"/>
                  <w:szCs w:val="22"/>
                </w:rPr>
                <w:t xml:space="preserve"> all pools or beaches operated at your camp. </w:t>
              </w:r>
            </w:p>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880"/>
                <w:gridCol w:w="1450"/>
                <w:gridCol w:w="1620"/>
                <w:gridCol w:w="1170"/>
                <w:gridCol w:w="1170"/>
                <w:gridCol w:w="1160"/>
                <w:gridCol w:w="1000"/>
                <w:gridCol w:w="890"/>
                <w:gridCol w:w="1715"/>
              </w:tblGrid>
              <w:tr w:rsidR="008F2EFA" w:rsidTr="00890BEE">
                <w:trPr>
                  <w:jc w:val="center"/>
                </w:trPr>
                <w:tc>
                  <w:tcPr>
                    <w:tcW w:w="1085" w:type="dxa"/>
                    <w:shd w:val="clear" w:color="auto" w:fill="D9D9D9" w:themeFill="background1" w:themeFillShade="D9"/>
                    <w:vAlign w:val="center"/>
                  </w:tcPr>
                  <w:p w:rsidR="00AB7ABB" w:rsidRPr="003A7056" w:rsidRDefault="00EC66F2" w:rsidP="00653609">
                    <w:pPr>
                      <w:pStyle w:val="BodyText3"/>
                      <w:tabs>
                        <w:tab w:val="left" w:pos="1440"/>
                        <w:tab w:val="left" w:pos="7200"/>
                        <w:tab w:val="left" w:pos="8640"/>
                      </w:tabs>
                      <w:spacing w:line="360" w:lineRule="auto"/>
                      <w:jc w:val="center"/>
                      <w:rPr>
                        <w:rFonts w:ascii="Calibri" w:hAnsi="Calibri" w:cs="Arial"/>
                        <w:b/>
                        <w:sz w:val="22"/>
                        <w:szCs w:val="22"/>
                      </w:rPr>
                    </w:pPr>
                    <w:r>
                      <w:rPr>
                        <w:rFonts w:ascii="Calibri" w:hAnsi="Calibri" w:cs="Arial"/>
                        <w:b/>
                        <w:sz w:val="22"/>
                        <w:szCs w:val="22"/>
                      </w:rPr>
                      <w:t>Pool or Beach?</w:t>
                    </w:r>
                  </w:p>
                </w:tc>
                <w:tc>
                  <w:tcPr>
                    <w:tcW w:w="188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 xml:space="preserve">Type of Bathing Facility (e.g. Outdoor </w:t>
                    </w:r>
                    <w:r w:rsidR="00653609">
                      <w:rPr>
                        <w:rFonts w:ascii="Calibri" w:hAnsi="Calibri" w:cs="Arial"/>
                        <w:b/>
                        <w:sz w:val="22"/>
                        <w:szCs w:val="22"/>
                      </w:rPr>
                      <w:t>P</w:t>
                    </w:r>
                    <w:r w:rsidRPr="008F2EFA">
                      <w:rPr>
                        <w:rFonts w:ascii="Calibri" w:hAnsi="Calibri" w:cs="Arial"/>
                        <w:b/>
                        <w:sz w:val="22"/>
                        <w:szCs w:val="22"/>
                      </w:rPr>
                      <w:t xml:space="preserve">ool, </w:t>
                    </w:r>
                    <w:r w:rsidR="00653609">
                      <w:rPr>
                        <w:rFonts w:ascii="Calibri" w:hAnsi="Calibri" w:cs="Arial"/>
                        <w:b/>
                        <w:sz w:val="22"/>
                        <w:szCs w:val="22"/>
                      </w:rPr>
                      <w:t>Indoor P</w:t>
                    </w:r>
                    <w:r w:rsidRPr="008F2EFA">
                      <w:rPr>
                        <w:rFonts w:ascii="Calibri" w:hAnsi="Calibri" w:cs="Arial"/>
                        <w:b/>
                        <w:sz w:val="22"/>
                        <w:szCs w:val="22"/>
                      </w:rPr>
                      <w:t xml:space="preserve">ool, </w:t>
                    </w:r>
                    <w:r w:rsidR="00653609">
                      <w:rPr>
                        <w:rFonts w:ascii="Calibri" w:hAnsi="Calibri" w:cs="Arial"/>
                        <w:b/>
                        <w:sz w:val="22"/>
                        <w:szCs w:val="22"/>
                      </w:rPr>
                      <w:t>Lake</w:t>
                    </w:r>
                    <w:r w:rsidRPr="008F2EFA">
                      <w:rPr>
                        <w:rFonts w:ascii="Calibri" w:hAnsi="Calibri" w:cs="Arial"/>
                        <w:b/>
                        <w:sz w:val="22"/>
                        <w:szCs w:val="22"/>
                      </w:rPr>
                      <w:t>)</w:t>
                    </w:r>
                  </w:p>
                </w:tc>
                <w:tc>
                  <w:tcPr>
                    <w:tcW w:w="145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Pool / Beach Name (e.g. Main Pool)</w:t>
                    </w:r>
                  </w:p>
                </w:tc>
                <w:tc>
                  <w:tcPr>
                    <w:tcW w:w="162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Pool Square Footage (feet</w:t>
                    </w:r>
                    <w:r w:rsidRPr="008F2EFA">
                      <w:rPr>
                        <w:rFonts w:ascii="Calibri" w:hAnsi="Calibri" w:cs="Arial"/>
                        <w:b/>
                        <w:sz w:val="22"/>
                        <w:szCs w:val="22"/>
                        <w:vertAlign w:val="superscript"/>
                      </w:rPr>
                      <w:t>2</w:t>
                    </w:r>
                    <w:r w:rsidRPr="008F2EFA">
                      <w:rPr>
                        <w:rFonts w:ascii="Calibri" w:hAnsi="Calibri" w:cs="Arial"/>
                        <w:b/>
                        <w:sz w:val="22"/>
                        <w:szCs w:val="22"/>
                      </w:rPr>
                      <w:t>) or Beachfront Length (yards)</w:t>
                    </w:r>
                  </w:p>
                </w:tc>
                <w:tc>
                  <w:tcPr>
                    <w:tcW w:w="117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Minimum Depth (feet)</w:t>
                    </w:r>
                  </w:p>
                </w:tc>
                <w:tc>
                  <w:tcPr>
                    <w:tcW w:w="117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Maximum Depth (feet)</w:t>
                    </w:r>
                  </w:p>
                </w:tc>
                <w:tc>
                  <w:tcPr>
                    <w:tcW w:w="116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Bather Capacity</w:t>
                    </w:r>
                  </w:p>
                </w:tc>
                <w:tc>
                  <w:tcPr>
                    <w:tcW w:w="100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Diving Allowed?</w:t>
                    </w:r>
                  </w:p>
                </w:tc>
                <w:tc>
                  <w:tcPr>
                    <w:tcW w:w="89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Slides?</w:t>
                    </w:r>
                  </w:p>
                </w:tc>
                <w:tc>
                  <w:tcPr>
                    <w:tcW w:w="1715"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 xml:space="preserve">Other Water </w:t>
                    </w:r>
                    <w:r w:rsidR="008F2EFA" w:rsidRPr="008F2EFA">
                      <w:rPr>
                        <w:rFonts w:ascii="Calibri" w:hAnsi="Calibri" w:cs="Arial"/>
                        <w:b/>
                        <w:sz w:val="22"/>
                        <w:szCs w:val="22"/>
                      </w:rPr>
                      <w:t xml:space="preserve">Features (e.g. Inflatables, </w:t>
                    </w:r>
                    <w:r w:rsidR="009B7A5E">
                      <w:rPr>
                        <w:rFonts w:ascii="Calibri" w:hAnsi="Calibri" w:cs="Arial"/>
                        <w:b/>
                        <w:sz w:val="22"/>
                        <w:szCs w:val="22"/>
                      </w:rPr>
                      <w:t xml:space="preserve">trampoline, </w:t>
                    </w:r>
                    <w:r w:rsidR="008F2EFA" w:rsidRPr="008F2EFA">
                      <w:rPr>
                        <w:rFonts w:ascii="Calibri" w:hAnsi="Calibri" w:cs="Arial"/>
                        <w:b/>
                        <w:sz w:val="22"/>
                        <w:szCs w:val="22"/>
                      </w:rPr>
                      <w:t>Blo</w:t>
                    </w:r>
                    <w:r w:rsidR="009B7A5E">
                      <w:rPr>
                        <w:rFonts w:ascii="Calibri" w:hAnsi="Calibri" w:cs="Arial"/>
                        <w:b/>
                        <w:sz w:val="22"/>
                        <w:szCs w:val="22"/>
                      </w:rPr>
                      <w:t>b</w:t>
                    </w:r>
                    <w:r w:rsidR="008F2EFA" w:rsidRPr="008F2EFA">
                      <w:rPr>
                        <w:rFonts w:ascii="Calibri" w:hAnsi="Calibri" w:cs="Arial"/>
                        <w:b/>
                        <w:sz w:val="22"/>
                        <w:szCs w:val="22"/>
                      </w:rPr>
                      <w:t>, etc.)</w:t>
                    </w:r>
                  </w:p>
                </w:tc>
              </w:tr>
              <w:tr w:rsidR="008F2EFA" w:rsidTr="00890BEE">
                <w:trPr>
                  <w:jc w:val="center"/>
                </w:trPr>
                <w:tc>
                  <w:tcPr>
                    <w:tcW w:w="1085" w:type="dxa"/>
                    <w:shd w:val="clear" w:color="auto" w:fill="auto"/>
                    <w:vAlign w:val="center"/>
                  </w:tcPr>
                  <w:p w:rsidR="008F2EFA" w:rsidRPr="008F2EFA" w:rsidRDefault="00E527AF" w:rsidP="008F2EF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88748145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Pool</w:t>
                    </w:r>
                  </w:p>
                  <w:p w:rsidR="008F2EFA" w:rsidRPr="008F2EFA" w:rsidRDefault="00E527AF" w:rsidP="008F2EF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20885078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Beach</w:t>
                    </w:r>
                  </w:p>
                </w:tc>
                <w:tc>
                  <w:tcPr>
                    <w:tcW w:w="1880" w:type="dxa"/>
                    <w:shd w:val="clear" w:color="auto" w:fill="auto"/>
                  </w:tcPr>
                  <w:p w:rsidR="008F2EFA" w:rsidRPr="007800C5"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089770043"/>
                        <w:placeholder>
                          <w:docPart w:val="11124E57F94142F8B895E8C0FBBC10AD"/>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450" w:type="dxa"/>
                  </w:tcPr>
                  <w:p w:rsidR="008F2EFA" w:rsidRPr="007800C5"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404891021"/>
                        <w:placeholder>
                          <w:docPart w:val="0F8C129532F74FF19CF5D90EA98FB9A5"/>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8F2EFA" w:rsidRPr="007800C5"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775704075"/>
                        <w:placeholder>
                          <w:docPart w:val="3B76F28825814C889DAEB0A319E5D145"/>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8F2EFA" w:rsidRPr="007800C5"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2062243062"/>
                        <w:placeholder>
                          <w:docPart w:val="248DC74122FE4080B3C7ACA71D91008C"/>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170" w:type="dxa"/>
                  </w:tcPr>
                  <w:p w:rsidR="008F2EFA" w:rsidRPr="007800C5"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58374254"/>
                        <w:placeholder>
                          <w:docPart w:val="33991B6F55B34D0B80B60AFDC70E6E1F"/>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8F2EFA" w:rsidRPr="007800C5"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110586264"/>
                        <w:placeholder>
                          <w:docPart w:val="F86F88824A6A44E397070CCE00E4F1A2"/>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000" w:type="dxa"/>
                  </w:tcPr>
                  <w:p w:rsidR="008F2EFA" w:rsidRPr="008F2EFA" w:rsidRDefault="00E527AF"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73592603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2036455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890" w:type="dxa"/>
                  </w:tcPr>
                  <w:p w:rsidR="008F2EFA" w:rsidRPr="008F2EFA" w:rsidRDefault="00E527AF"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06006593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No</w:t>
                    </w:r>
                    <w:r w:rsidR="008F2EFA" w:rsidRPr="008F2EFA">
                      <w:rPr>
                        <w:rFonts w:asciiTheme="minorHAnsi" w:hAnsiTheme="minorHAnsi" w:cs="Arial"/>
                        <w:sz w:val="22"/>
                        <w:szCs w:val="22"/>
                      </w:rPr>
                      <w:br/>
                    </w:r>
                    <w:sdt>
                      <w:sdtPr>
                        <w:rPr>
                          <w:rFonts w:ascii="Calibri" w:hAnsi="Calibri" w:cs="Arial"/>
                          <w:b/>
                        </w:rPr>
                        <w:id w:val="-18759920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Yes</w:t>
                    </w:r>
                  </w:p>
                </w:tc>
                <w:tc>
                  <w:tcPr>
                    <w:tcW w:w="1715" w:type="dxa"/>
                  </w:tcPr>
                  <w:p w:rsidR="008F2EFA" w:rsidRPr="008F2EFA" w:rsidRDefault="00E527AF" w:rsidP="00653609">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37081714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62597140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 (specify)</w:t>
                    </w:r>
                  </w:p>
                  <w:p w:rsidR="008F2EFA" w:rsidRPr="007800C5" w:rsidRDefault="008F2EFA" w:rsidP="00653609">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rPr>
                        <w:id w:val="1816753548"/>
                        <w:placeholder>
                          <w:docPart w:val="05F0C491EDA24F0AA9FA53F52409585F"/>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r>
              <w:tr w:rsidR="007800C5" w:rsidTr="002D342A">
                <w:trPr>
                  <w:jc w:val="center"/>
                </w:trPr>
                <w:tc>
                  <w:tcPr>
                    <w:tcW w:w="1085" w:type="dxa"/>
                    <w:shd w:val="clear" w:color="auto" w:fill="auto"/>
                    <w:vAlign w:val="center"/>
                  </w:tcPr>
                  <w:p w:rsidR="007800C5" w:rsidRPr="008F2EFA" w:rsidRDefault="00E527AF" w:rsidP="002D342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1045021209"/>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sz w:val="22"/>
                        <w:szCs w:val="22"/>
                      </w:rPr>
                      <w:t xml:space="preserve"> Pool</w:t>
                    </w:r>
                  </w:p>
                  <w:p w:rsidR="007800C5" w:rsidRPr="008F2EFA" w:rsidRDefault="00E527AF" w:rsidP="002D342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1306841899"/>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sz w:val="22"/>
                        <w:szCs w:val="22"/>
                      </w:rPr>
                      <w:t xml:space="preserve"> Beach</w:t>
                    </w:r>
                  </w:p>
                </w:tc>
                <w:tc>
                  <w:tcPr>
                    <w:tcW w:w="1880" w:type="dxa"/>
                    <w:shd w:val="clear" w:color="auto" w:fill="auto"/>
                  </w:tcPr>
                  <w:p w:rsidR="007800C5" w:rsidRPr="007800C5" w:rsidRDefault="00E527AF"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011482121"/>
                        <w:placeholder>
                          <w:docPart w:val="081F2864AA0944AFB1921D6292E1AD4B"/>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450" w:type="dxa"/>
                  </w:tcPr>
                  <w:p w:rsidR="007800C5" w:rsidRPr="007800C5" w:rsidRDefault="00E527AF"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97688004"/>
                        <w:placeholder>
                          <w:docPart w:val="5BF59795D90941C99D94350611F4E7AD"/>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7800C5" w:rsidRPr="007800C5" w:rsidRDefault="00E527AF"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205522875"/>
                        <w:placeholder>
                          <w:docPart w:val="EA88E023D0FB41E8A739A5739F5CA39D"/>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7800C5" w:rsidRPr="007800C5" w:rsidRDefault="00E527AF"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681237392"/>
                        <w:placeholder>
                          <w:docPart w:val="23573FB09FF64F50BADBC76D82C25A31"/>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170" w:type="dxa"/>
                  </w:tcPr>
                  <w:p w:rsidR="007800C5" w:rsidRPr="007800C5" w:rsidRDefault="00E527AF"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539514596"/>
                        <w:placeholder>
                          <w:docPart w:val="0F7950E4F07A4C1A9AC850B377674A45"/>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7800C5" w:rsidRPr="007800C5" w:rsidRDefault="00E527AF"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1695703"/>
                        <w:placeholder>
                          <w:docPart w:val="EE404FDCA2334A99885D6DC455CF9A4C"/>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000" w:type="dxa"/>
                  </w:tcPr>
                  <w:p w:rsidR="007800C5" w:rsidRPr="008F2EFA" w:rsidRDefault="00E527AF"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746611732"/>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Pr>
                        <w:rFonts w:ascii="Calibri" w:hAnsi="Calibri" w:cs="Arial"/>
                        <w:b/>
                      </w:rPr>
                      <w:t xml:space="preserve"> </w:t>
                    </w:r>
                    <w:r w:rsidR="007800C5" w:rsidRPr="008F2EFA">
                      <w:rPr>
                        <w:rFonts w:asciiTheme="minorHAnsi" w:hAnsiTheme="minorHAnsi" w:cs="Arial"/>
                        <w:sz w:val="22"/>
                        <w:szCs w:val="22"/>
                      </w:rPr>
                      <w:t>No</w:t>
                    </w:r>
                    <w:r w:rsidR="007800C5" w:rsidRPr="008F2EFA">
                      <w:rPr>
                        <w:rFonts w:asciiTheme="minorHAnsi" w:hAnsiTheme="minorHAnsi" w:cs="Arial"/>
                        <w:sz w:val="22"/>
                        <w:szCs w:val="22"/>
                      </w:rPr>
                      <w:br/>
                    </w:r>
                    <w:sdt>
                      <w:sdtPr>
                        <w:rPr>
                          <w:rFonts w:ascii="Calibri" w:hAnsi="Calibri" w:cs="Arial"/>
                          <w:b/>
                        </w:rPr>
                        <w:id w:val="280154538"/>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cs="Arial"/>
                        <w:sz w:val="22"/>
                        <w:szCs w:val="22"/>
                      </w:rPr>
                      <w:t xml:space="preserve"> Yes</w:t>
                    </w:r>
                  </w:p>
                </w:tc>
                <w:tc>
                  <w:tcPr>
                    <w:tcW w:w="890" w:type="dxa"/>
                  </w:tcPr>
                  <w:p w:rsidR="007800C5" w:rsidRPr="008F2EFA" w:rsidRDefault="00E527AF"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553695344"/>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cs="Arial"/>
                        <w:sz w:val="22"/>
                        <w:szCs w:val="22"/>
                      </w:rPr>
                      <w:t xml:space="preserve"> No</w:t>
                    </w:r>
                    <w:r w:rsidR="007800C5" w:rsidRPr="008F2EFA">
                      <w:rPr>
                        <w:rFonts w:asciiTheme="minorHAnsi" w:hAnsiTheme="minorHAnsi" w:cs="Arial"/>
                        <w:sz w:val="22"/>
                        <w:szCs w:val="22"/>
                      </w:rPr>
                      <w:br/>
                    </w:r>
                    <w:sdt>
                      <w:sdtPr>
                        <w:rPr>
                          <w:rFonts w:ascii="Calibri" w:hAnsi="Calibri" w:cs="Arial"/>
                          <w:b/>
                        </w:rPr>
                        <w:id w:val="-1130247185"/>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Pr>
                        <w:rFonts w:ascii="Calibri" w:hAnsi="Calibri" w:cs="Arial"/>
                        <w:b/>
                      </w:rPr>
                      <w:t xml:space="preserve"> </w:t>
                    </w:r>
                    <w:r w:rsidR="007800C5" w:rsidRPr="008F2EFA">
                      <w:rPr>
                        <w:rFonts w:asciiTheme="minorHAnsi" w:hAnsiTheme="minorHAnsi" w:cs="Arial"/>
                        <w:sz w:val="22"/>
                        <w:szCs w:val="22"/>
                      </w:rPr>
                      <w:t>Yes</w:t>
                    </w:r>
                  </w:p>
                </w:tc>
                <w:tc>
                  <w:tcPr>
                    <w:tcW w:w="1715" w:type="dxa"/>
                  </w:tcPr>
                  <w:p w:rsidR="007800C5" w:rsidRPr="008F2EFA" w:rsidRDefault="00E527AF" w:rsidP="002D342A">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267384056"/>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Pr>
                        <w:rFonts w:ascii="Calibri" w:hAnsi="Calibri" w:cs="Arial"/>
                        <w:b/>
                      </w:rPr>
                      <w:t xml:space="preserve"> </w:t>
                    </w:r>
                    <w:r w:rsidR="007800C5" w:rsidRPr="008F2EFA">
                      <w:rPr>
                        <w:rFonts w:asciiTheme="minorHAnsi" w:hAnsiTheme="minorHAnsi" w:cs="Arial"/>
                        <w:sz w:val="22"/>
                        <w:szCs w:val="22"/>
                      </w:rPr>
                      <w:t>No</w:t>
                    </w:r>
                    <w:r w:rsidR="007800C5" w:rsidRPr="008F2EFA">
                      <w:rPr>
                        <w:rFonts w:asciiTheme="minorHAnsi" w:hAnsiTheme="minorHAnsi" w:cs="Arial"/>
                        <w:sz w:val="22"/>
                        <w:szCs w:val="22"/>
                      </w:rPr>
                      <w:br/>
                    </w:r>
                    <w:sdt>
                      <w:sdtPr>
                        <w:rPr>
                          <w:rFonts w:ascii="Calibri" w:hAnsi="Calibri" w:cs="Arial"/>
                          <w:b/>
                        </w:rPr>
                        <w:id w:val="2114704884"/>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cs="Arial"/>
                        <w:sz w:val="22"/>
                        <w:szCs w:val="22"/>
                      </w:rPr>
                      <w:t xml:space="preserve"> Yes (specify)</w:t>
                    </w:r>
                  </w:p>
                  <w:p w:rsidR="007800C5" w:rsidRPr="007800C5" w:rsidRDefault="007800C5" w:rsidP="002D342A">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rPr>
                        <w:id w:val="1666209917"/>
                        <w:placeholder>
                          <w:docPart w:val="AF136656888E44B98A76C09C21736A5C"/>
                        </w:placeholder>
                        <w:showingPlcHdr/>
                      </w:sdtPr>
                      <w:sdtEndPr/>
                      <w:sdtContent>
                        <w:r w:rsidRPr="007800C5">
                          <w:rPr>
                            <w:rFonts w:ascii="Calibri" w:eastAsia="Calibri" w:hAnsi="Calibri"/>
                            <w:snapToGrid/>
                            <w:color w:val="808080"/>
                            <w:sz w:val="22"/>
                            <w:szCs w:val="22"/>
                            <w:highlight w:val="lightGray"/>
                            <w:u w:val="single"/>
                          </w:rPr>
                          <w:t>Enter text here.</w:t>
                        </w:r>
                      </w:sdtContent>
                    </w:sdt>
                  </w:p>
                </w:tc>
              </w:tr>
              <w:tr w:rsidR="008F2EFA" w:rsidTr="00890BEE">
                <w:trPr>
                  <w:jc w:val="center"/>
                </w:trPr>
                <w:tc>
                  <w:tcPr>
                    <w:tcW w:w="1085" w:type="dxa"/>
                    <w:shd w:val="clear" w:color="auto" w:fill="auto"/>
                    <w:vAlign w:val="center"/>
                  </w:tcPr>
                  <w:p w:rsidR="008F2EFA" w:rsidRPr="008F2EFA" w:rsidRDefault="00E527AF" w:rsidP="008F2EF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27279000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sz w:val="22"/>
                        <w:szCs w:val="22"/>
                      </w:rPr>
                      <w:t>Pool</w:t>
                    </w:r>
                  </w:p>
                  <w:p w:rsidR="008F2EFA" w:rsidRPr="008F2EFA" w:rsidRDefault="00E527AF" w:rsidP="008F2EF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29026215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Beach</w:t>
                    </w:r>
                  </w:p>
                </w:tc>
                <w:tc>
                  <w:tcPr>
                    <w:tcW w:w="188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723214008"/>
                        <w:placeholder>
                          <w:docPart w:val="B2486E6CA553495094AEF1CEB307676A"/>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450" w:type="dxa"/>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2119940162"/>
                        <w:placeholder>
                          <w:docPart w:val="C58CA259244B4B5092017D9B0537D041"/>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787030406"/>
                        <w:placeholder>
                          <w:docPart w:val="B3D54303261044CAB408CD21D4121BE7"/>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235074734"/>
                        <w:placeholder>
                          <w:docPart w:val="4618498F3A724540B2E75E909C68B8F3"/>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529417765"/>
                        <w:placeholder>
                          <w:docPart w:val="F089E2B738A340B399A0888986EC26B9"/>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840201151"/>
                        <w:placeholder>
                          <w:docPart w:val="3E23CAC1831E4CDBB33835F79DE81D4D"/>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000" w:type="dxa"/>
                  </w:tcPr>
                  <w:p w:rsidR="008F2EFA" w:rsidRPr="008F2EFA" w:rsidRDefault="00E527AF"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06009312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123991011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890" w:type="dxa"/>
                  </w:tcPr>
                  <w:p w:rsidR="008F2EFA" w:rsidRPr="008F2EFA" w:rsidRDefault="00E527AF"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65839113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2067217903"/>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1715" w:type="dxa"/>
                  </w:tcPr>
                  <w:p w:rsidR="008F2EFA" w:rsidRPr="008F2EFA" w:rsidRDefault="00E527AF" w:rsidP="00653609">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126156235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114570574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 (specify)</w:t>
                    </w:r>
                  </w:p>
                  <w:p w:rsidR="008F2EFA" w:rsidRPr="008F2EFA" w:rsidRDefault="008F2EFA" w:rsidP="00653609">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u w:val="single"/>
                        </w:rPr>
                        <w:id w:val="331646789"/>
                        <w:placeholder>
                          <w:docPart w:val="70D3D954419F4D5DB770A46A22B3C93D"/>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r>
              <w:tr w:rsidR="008F2EFA" w:rsidTr="00890BEE">
                <w:trPr>
                  <w:jc w:val="center"/>
                </w:trPr>
                <w:tc>
                  <w:tcPr>
                    <w:tcW w:w="1085" w:type="dxa"/>
                    <w:shd w:val="clear" w:color="auto" w:fill="auto"/>
                    <w:vAlign w:val="center"/>
                  </w:tcPr>
                  <w:p w:rsidR="008F2EFA" w:rsidRPr="008F2EFA" w:rsidRDefault="00E527AF" w:rsidP="008F2EF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41752007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Pool</w:t>
                    </w:r>
                  </w:p>
                  <w:p w:rsidR="008F2EFA" w:rsidRPr="008F2EFA" w:rsidRDefault="00E527AF" w:rsidP="008F2EF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7104869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Beach</w:t>
                    </w:r>
                  </w:p>
                </w:tc>
                <w:tc>
                  <w:tcPr>
                    <w:tcW w:w="188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732220086"/>
                        <w:placeholder>
                          <w:docPart w:val="C595ABAB7C024CE99AD059C3D2862E5E"/>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450" w:type="dxa"/>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742489866"/>
                        <w:placeholder>
                          <w:docPart w:val="951CDF1C4E3A4ADD9E46D1D053AAC226"/>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34964851"/>
                        <w:placeholder>
                          <w:docPart w:val="E8E5D0A78C9844609B7F85401A0905C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813095878"/>
                        <w:placeholder>
                          <w:docPart w:val="3528CF6DAC134AAF884A44DD4D9C490B"/>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210796763"/>
                        <w:placeholder>
                          <w:docPart w:val="12CC4C1A5BAC46E3971CDA4281949EC5"/>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2042549594"/>
                        <w:placeholder>
                          <w:docPart w:val="15B9E9BF211E425385BCEF168F6B7EC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000" w:type="dxa"/>
                  </w:tcPr>
                  <w:p w:rsidR="008F2EFA" w:rsidRPr="008F2EFA" w:rsidRDefault="00E527AF"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206601002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130688969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890" w:type="dxa"/>
                  </w:tcPr>
                  <w:p w:rsidR="008F2EFA" w:rsidRPr="008F2EFA" w:rsidRDefault="00E527AF"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27028703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No</w:t>
                    </w:r>
                    <w:r w:rsidR="008F2EFA" w:rsidRPr="008F2EFA">
                      <w:rPr>
                        <w:rFonts w:asciiTheme="minorHAnsi" w:hAnsiTheme="minorHAnsi" w:cs="Arial"/>
                        <w:sz w:val="22"/>
                        <w:szCs w:val="22"/>
                      </w:rPr>
                      <w:br/>
                    </w:r>
                    <w:sdt>
                      <w:sdtPr>
                        <w:rPr>
                          <w:rFonts w:ascii="Calibri" w:hAnsi="Calibri" w:cs="Arial"/>
                          <w:b/>
                        </w:rPr>
                        <w:id w:val="-117626024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Yes</w:t>
                    </w:r>
                  </w:p>
                </w:tc>
                <w:tc>
                  <w:tcPr>
                    <w:tcW w:w="1715" w:type="dxa"/>
                  </w:tcPr>
                  <w:p w:rsidR="008F2EFA" w:rsidRPr="008F2EFA" w:rsidRDefault="00E527AF" w:rsidP="00653609">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214002207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No</w:t>
                    </w:r>
                    <w:r w:rsidR="008F2EFA" w:rsidRPr="008F2EFA">
                      <w:rPr>
                        <w:rFonts w:asciiTheme="minorHAnsi" w:hAnsiTheme="minorHAnsi" w:cs="Arial"/>
                        <w:sz w:val="22"/>
                        <w:szCs w:val="22"/>
                      </w:rPr>
                      <w:br/>
                    </w:r>
                    <w:sdt>
                      <w:sdtPr>
                        <w:rPr>
                          <w:rFonts w:ascii="Calibri" w:hAnsi="Calibri" w:cs="Arial"/>
                          <w:b/>
                        </w:rPr>
                        <w:id w:val="-6781204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Yes (specify)</w:t>
                    </w:r>
                  </w:p>
                  <w:p w:rsidR="008F2EFA" w:rsidRPr="008F2EFA" w:rsidRDefault="008F2EFA" w:rsidP="00653609">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u w:val="single"/>
                        </w:rPr>
                        <w:id w:val="728735862"/>
                        <w:placeholder>
                          <w:docPart w:val="558800D2DCEB43FCB72256A493374F9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r>
              <w:tr w:rsidR="008F2EFA" w:rsidTr="00890BEE">
                <w:trPr>
                  <w:jc w:val="center"/>
                </w:trPr>
                <w:tc>
                  <w:tcPr>
                    <w:tcW w:w="1085" w:type="dxa"/>
                    <w:shd w:val="clear" w:color="auto" w:fill="auto"/>
                    <w:vAlign w:val="center"/>
                  </w:tcPr>
                  <w:p w:rsidR="008F2EFA" w:rsidRPr="008F2EFA" w:rsidRDefault="00E527AF" w:rsidP="008F2EF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194125486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Pool</w:t>
                    </w:r>
                  </w:p>
                  <w:p w:rsidR="008F2EFA" w:rsidRPr="008F2EFA" w:rsidRDefault="00E527AF" w:rsidP="008F2EF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6439044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Beach</w:t>
                    </w:r>
                  </w:p>
                </w:tc>
                <w:tc>
                  <w:tcPr>
                    <w:tcW w:w="188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306009897"/>
                        <w:placeholder>
                          <w:docPart w:val="BE062912942A46EBAADD61DF4047279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450" w:type="dxa"/>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70279978"/>
                        <w:placeholder>
                          <w:docPart w:val="A09C012C2A6C4764979FC1255644E2D1"/>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676084630"/>
                        <w:placeholder>
                          <w:docPart w:val="B382BD69030E4B839ABC655E2E5B4565"/>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637218198"/>
                        <w:placeholder>
                          <w:docPart w:val="5E76F553953A4B108DF8D6947BB4D156"/>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810546909"/>
                        <w:placeholder>
                          <w:docPart w:val="658BF575693A4D348E308F60340D4265"/>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8F2EFA" w:rsidRPr="008F2EFA" w:rsidRDefault="00E527AF"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618866951"/>
                        <w:placeholder>
                          <w:docPart w:val="9B38C96F2926417EBE65A559DEA9383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000" w:type="dxa"/>
                  </w:tcPr>
                  <w:p w:rsidR="008F2EFA" w:rsidRPr="008F2EFA" w:rsidRDefault="00E527AF"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34824393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171487229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890" w:type="dxa"/>
                  </w:tcPr>
                  <w:p w:rsidR="008F2EFA" w:rsidRPr="008F2EFA" w:rsidRDefault="00E527AF"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94738181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No</w:t>
                    </w:r>
                    <w:r w:rsidR="008F2EFA" w:rsidRPr="008F2EFA">
                      <w:rPr>
                        <w:rFonts w:asciiTheme="minorHAnsi" w:hAnsiTheme="minorHAnsi" w:cs="Arial"/>
                        <w:sz w:val="22"/>
                        <w:szCs w:val="22"/>
                      </w:rPr>
                      <w:br/>
                    </w:r>
                    <w:sdt>
                      <w:sdtPr>
                        <w:rPr>
                          <w:rFonts w:ascii="Calibri" w:hAnsi="Calibri" w:cs="Arial"/>
                          <w:b/>
                        </w:rPr>
                        <w:id w:val="130650582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1715" w:type="dxa"/>
                  </w:tcPr>
                  <w:p w:rsidR="008F2EFA" w:rsidRPr="008F2EFA" w:rsidRDefault="00E527AF" w:rsidP="00653609">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171573551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691265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 (specify)</w:t>
                    </w:r>
                  </w:p>
                  <w:p w:rsidR="008F2EFA" w:rsidRPr="008F2EFA" w:rsidRDefault="008F2EFA" w:rsidP="00653609">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u w:val="single"/>
                        </w:rPr>
                        <w:id w:val="1803025987"/>
                        <w:placeholder>
                          <w:docPart w:val="9B05D962454A47189630B09D6AA52A5A"/>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r>
            </w:tbl>
            <w:p w:rsidR="00AB7ABB" w:rsidRDefault="00AB7ABB" w:rsidP="0027207C">
              <w:pPr>
                <w:pStyle w:val="BodyTextIndent"/>
                <w:tabs>
                  <w:tab w:val="clear" w:pos="990"/>
                  <w:tab w:val="clear" w:pos="1980"/>
                  <w:tab w:val="left" w:pos="810"/>
                  <w:tab w:val="left" w:pos="2430"/>
                </w:tabs>
                <w:ind w:left="0" w:firstLine="0"/>
                <w:jc w:val="both"/>
                <w:rPr>
                  <w:rFonts w:ascii="Calibri" w:hAnsi="Calibri"/>
                  <w:sz w:val="22"/>
                  <w:szCs w:val="22"/>
                  <w:u w:val="single"/>
                </w:rPr>
                <w:sectPr w:rsidR="00AB7ABB" w:rsidSect="00017606">
                  <w:footerReference w:type="even" r:id="rId12"/>
                  <w:footerReference w:type="default" r:id="rId13"/>
                  <w:pgSz w:w="15840" w:h="12240" w:orient="landscape" w:code="1"/>
                  <w:pgMar w:top="1440" w:right="1440" w:bottom="1440" w:left="1440" w:header="720" w:footer="720" w:gutter="0"/>
                  <w:cols w:space="720"/>
                  <w:docGrid w:linePitch="326"/>
                </w:sectPr>
              </w:pPr>
            </w:p>
            <w:p w:rsidR="002E56AB" w:rsidRPr="003A7056" w:rsidRDefault="002E56AB" w:rsidP="00A1400E">
              <w:pPr>
                <w:pStyle w:val="Header"/>
                <w:keepNext/>
                <w:widowControl/>
                <w:tabs>
                  <w:tab w:val="clear" w:pos="4320"/>
                  <w:tab w:val="clear" w:pos="8640"/>
                </w:tabs>
                <w:spacing w:after="120"/>
                <w:rPr>
                  <w:rFonts w:ascii="Calibri" w:hAnsi="Calibri"/>
                  <w:sz w:val="22"/>
                  <w:szCs w:val="22"/>
                </w:rPr>
              </w:pPr>
              <w:r w:rsidRPr="003A7056">
                <w:rPr>
                  <w:rFonts w:ascii="Calibri" w:hAnsi="Calibri"/>
                  <w:b/>
                  <w:sz w:val="22"/>
                  <w:szCs w:val="22"/>
                </w:rPr>
                <w:lastRenderedPageBreak/>
                <w:t>Assessment of camper’s swimming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880E9A" w:rsidRPr="003A7056" w:rsidTr="00CF3544">
                <w:tc>
                  <w:tcPr>
                    <w:tcW w:w="9367" w:type="dxa"/>
                    <w:tcBorders>
                      <w:top w:val="nil"/>
                      <w:left w:val="nil"/>
                      <w:bottom w:val="nil"/>
                      <w:right w:val="nil"/>
                    </w:tcBorders>
                    <w:shd w:val="pct10" w:color="auto" w:fill="auto"/>
                  </w:tcPr>
                  <w:p w:rsidR="00880E9A" w:rsidRDefault="00880E9A" w:rsidP="00CF3544">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sidRPr="003A7056">
                      <w:rPr>
                        <w:rFonts w:ascii="Calibri" w:hAnsi="Calibri"/>
                        <w:sz w:val="22"/>
                        <w:szCs w:val="22"/>
                      </w:rPr>
                      <w:t>Prior to allowing camper</w:t>
                    </w:r>
                    <w:r w:rsidR="009B7A5E">
                      <w:rPr>
                        <w:rFonts w:ascii="Calibri" w:hAnsi="Calibri"/>
                        <w:sz w:val="22"/>
                        <w:szCs w:val="22"/>
                      </w:rPr>
                      <w:t>s</w:t>
                    </w:r>
                    <w:r w:rsidRPr="003A7056">
                      <w:rPr>
                        <w:rFonts w:ascii="Calibri" w:hAnsi="Calibri"/>
                        <w:sz w:val="22"/>
                        <w:szCs w:val="22"/>
                      </w:rPr>
                      <w:t xml:space="preserve"> to enter water that is chest deep or greater, </w:t>
                    </w:r>
                    <w:r w:rsidR="00C55D14" w:rsidRPr="003A7056">
                      <w:rPr>
                        <w:rFonts w:ascii="Calibri" w:hAnsi="Calibri"/>
                        <w:sz w:val="22"/>
                        <w:szCs w:val="22"/>
                      </w:rPr>
                      <w:t xml:space="preserve">they </w:t>
                    </w:r>
                    <w:r w:rsidRPr="003A7056">
                      <w:rPr>
                        <w:rFonts w:ascii="Calibri" w:hAnsi="Calibri"/>
                        <w:sz w:val="22"/>
                        <w:szCs w:val="22"/>
                      </w:rPr>
                      <w:t>must have his or her swimming ability assessed and be categorized as a “swimmer.” Only someone who is certified as a Progressive Swimming Instructor, as specified in Subpart 7-2 of the SSC, may assess/classify a camper as a “swimmer.” No swimming ability assessment is required to designate a camper as a “non-swimmer” and restrict the camper to water that is less than chest deep.</w:t>
                    </w:r>
                  </w:p>
                  <w:p w:rsidR="00626CDF" w:rsidRDefault="00626CDF" w:rsidP="00C55D14">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626CDF" w:rsidRPr="003A7056" w:rsidRDefault="00626CDF" w:rsidP="00CF3544">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Pr>
                        <w:rFonts w:ascii="Calibri" w:hAnsi="Calibri"/>
                        <w:sz w:val="22"/>
                        <w:szCs w:val="22"/>
                      </w:rPr>
                      <w:t xml:space="preserve">The </w:t>
                    </w:r>
                    <w:r w:rsidRPr="003A7056">
                      <w:rPr>
                        <w:rFonts w:ascii="Calibri" w:hAnsi="Calibri"/>
                        <w:sz w:val="22"/>
                        <w:szCs w:val="22"/>
                      </w:rPr>
                      <w:t>Progressive Swimming Instructor</w:t>
                    </w:r>
                    <w:r>
                      <w:rPr>
                        <w:rFonts w:ascii="Calibri" w:hAnsi="Calibri"/>
                        <w:sz w:val="22"/>
                        <w:szCs w:val="22"/>
                      </w:rPr>
                      <w:t xml:space="preserve"> </w:t>
                    </w:r>
                    <w:r w:rsidR="00834B2F">
                      <w:rPr>
                        <w:rFonts w:ascii="Calibri" w:hAnsi="Calibri"/>
                        <w:sz w:val="22"/>
                        <w:szCs w:val="22"/>
                      </w:rPr>
                      <w:t>should</w:t>
                    </w:r>
                    <w:r>
                      <w:rPr>
                        <w:rFonts w:ascii="Calibri" w:hAnsi="Calibri"/>
                        <w:sz w:val="22"/>
                        <w:szCs w:val="22"/>
                      </w:rPr>
                      <w:t xml:space="preserve"> evaluate </w:t>
                    </w:r>
                    <w:r w:rsidR="00834B2F">
                      <w:rPr>
                        <w:rFonts w:ascii="Calibri" w:hAnsi="Calibri"/>
                        <w:sz w:val="22"/>
                        <w:szCs w:val="22"/>
                      </w:rPr>
                      <w:t xml:space="preserve">bather swimming ability using standards </w:t>
                    </w:r>
                    <w:r>
                      <w:rPr>
                        <w:rFonts w:ascii="Calibri" w:hAnsi="Calibri"/>
                        <w:sz w:val="22"/>
                        <w:szCs w:val="22"/>
                      </w:rPr>
                      <w:t xml:space="preserve">and </w:t>
                    </w:r>
                    <w:r w:rsidR="00834B2F">
                      <w:rPr>
                        <w:rFonts w:ascii="Calibri" w:hAnsi="Calibri"/>
                        <w:sz w:val="22"/>
                        <w:szCs w:val="22"/>
                      </w:rPr>
                      <w:t xml:space="preserve">criteria established by the provider that certified </w:t>
                    </w:r>
                    <w:r w:rsidR="00E65A1E">
                      <w:rPr>
                        <w:rFonts w:ascii="Calibri" w:hAnsi="Calibri"/>
                        <w:sz w:val="22"/>
                        <w:szCs w:val="22"/>
                      </w:rPr>
                      <w:t xml:space="preserve">the </w:t>
                    </w:r>
                    <w:hyperlink r:id="rId14" w:history="1">
                      <w:r w:rsidR="00834B2F" w:rsidRPr="00B53AE0">
                        <w:rPr>
                          <w:rStyle w:val="Hyperlink"/>
                          <w:rFonts w:ascii="Calibri" w:hAnsi="Calibri"/>
                          <w:sz w:val="22"/>
                          <w:szCs w:val="22"/>
                        </w:rPr>
                        <w:t>Progressive Swimming Instructor</w:t>
                      </w:r>
                    </w:hyperlink>
                    <w:r w:rsidR="00834B2F">
                      <w:rPr>
                        <w:rFonts w:ascii="Calibri" w:hAnsi="Calibri"/>
                        <w:sz w:val="22"/>
                        <w:szCs w:val="22"/>
                      </w:rPr>
                      <w:t xml:space="preserve">. </w:t>
                    </w:r>
                    <w:r w:rsidR="00834B2F" w:rsidRPr="00B640CB">
                      <w:rPr>
                        <w:rFonts w:ascii="Calibri" w:hAnsi="Calibri"/>
                        <w:b/>
                        <w:sz w:val="22"/>
                        <w:szCs w:val="22"/>
                      </w:rPr>
                      <w:t xml:space="preserve">Consideration should be given to the </w:t>
                    </w:r>
                    <w:r w:rsidRPr="00B640CB">
                      <w:rPr>
                        <w:rFonts w:ascii="Calibri" w:hAnsi="Calibri"/>
                        <w:b/>
                        <w:sz w:val="22"/>
                        <w:szCs w:val="22"/>
                      </w:rPr>
                      <w:t xml:space="preserve">aquatic environment (size, pool, open water, water temperature, currents, depth, water clarity, etc.) </w:t>
                    </w:r>
                    <w:r w:rsidR="00834B2F" w:rsidRPr="00B640CB">
                      <w:rPr>
                        <w:rFonts w:ascii="Calibri" w:hAnsi="Calibri"/>
                        <w:b/>
                        <w:sz w:val="22"/>
                        <w:szCs w:val="22"/>
                      </w:rPr>
                      <w:t xml:space="preserve">that the camp will </w:t>
                    </w:r>
                    <w:r w:rsidR="0055428D">
                      <w:rPr>
                        <w:rFonts w:ascii="Calibri" w:hAnsi="Calibri"/>
                        <w:b/>
                        <w:sz w:val="22"/>
                        <w:szCs w:val="22"/>
                      </w:rPr>
                      <w:t xml:space="preserve">be </w:t>
                    </w:r>
                    <w:r w:rsidR="00834B2F" w:rsidRPr="00B640CB">
                      <w:rPr>
                        <w:rFonts w:ascii="Calibri" w:hAnsi="Calibri"/>
                        <w:b/>
                        <w:sz w:val="22"/>
                        <w:szCs w:val="22"/>
                      </w:rPr>
                      <w:t>utilizing.</w:t>
                    </w:r>
                    <w:r w:rsidR="00834B2F">
                      <w:rPr>
                        <w:rFonts w:ascii="Calibri" w:hAnsi="Calibri"/>
                        <w:sz w:val="22"/>
                        <w:szCs w:val="22"/>
                      </w:rPr>
                      <w:t xml:space="preserve"> </w:t>
                    </w:r>
                  </w:p>
                </w:tc>
              </w:tr>
            </w:tbl>
            <w:p w:rsidR="00880E9A" w:rsidRPr="003A7056" w:rsidRDefault="00880E9A">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E56AB" w:rsidRPr="003A7056" w:rsidRDefault="002E56AB" w:rsidP="005B4F39">
              <w:pPr>
                <w:numPr>
                  <w:ilvl w:val="0"/>
                  <w:numId w:val="35"/>
                </w:numPr>
                <w:tabs>
                  <w:tab w:val="left" w:pos="-62"/>
                  <w:tab w:val="left" w:pos="360"/>
                  <w:tab w:val="left" w:pos="54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bookmarkStart w:id="8" w:name="_Hlk495573876"/>
              <w:r w:rsidRPr="003A7056">
                <w:rPr>
                  <w:rFonts w:ascii="Calibri" w:hAnsi="Calibri"/>
                  <w:sz w:val="22"/>
                  <w:szCs w:val="22"/>
                </w:rPr>
                <w:t xml:space="preserve">How, when and by whom will the swimming ability of campers be assessed? </w:t>
              </w:r>
            </w:p>
            <w:bookmarkStart w:id="9" w:name="_Hlk495495995"/>
            <w:p w:rsidR="00AC4FF1" w:rsidRPr="003A7056" w:rsidRDefault="00E527AF" w:rsidP="00834B2F">
              <w:pPr>
                <w:pStyle w:val="1"/>
                <w:ind w:left="720" w:right="86"/>
                <w:rPr>
                  <w:rFonts w:ascii="Calibri" w:hAnsi="Calibri"/>
                  <w:sz w:val="22"/>
                  <w:szCs w:val="22"/>
                </w:rPr>
              </w:pPr>
              <w:sdt>
                <w:sdtPr>
                  <w:rPr>
                    <w:rFonts w:ascii="Calibri" w:hAnsi="Calibri" w:cs="Arial"/>
                    <w:b/>
                  </w:rPr>
                  <w:id w:val="65982011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34B2F">
                <w:rPr>
                  <w:rFonts w:ascii="Calibri" w:hAnsi="Calibri"/>
                  <w:sz w:val="22"/>
                  <w:szCs w:val="22"/>
                </w:rPr>
                <w:tab/>
                <w:t xml:space="preserve">No swimming ability assessment will be conducted. </w:t>
              </w:r>
              <w:r w:rsidR="00AC4FF1" w:rsidRPr="003A7056">
                <w:rPr>
                  <w:rFonts w:ascii="Calibri" w:hAnsi="Calibri"/>
                  <w:sz w:val="22"/>
                  <w:szCs w:val="22"/>
                </w:rPr>
                <w:t>All campers are considered non-swimmers and restricted to water less than chest deep.</w:t>
              </w:r>
            </w:p>
            <w:p w:rsidR="00AC4FF1" w:rsidRPr="00F30473" w:rsidRDefault="00AC4FF1" w:rsidP="00AC4FF1">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ind w:left="720" w:hanging="360"/>
                <w:rPr>
                  <w:rFonts w:ascii="Calibri" w:hAnsi="Calibri"/>
                  <w:sz w:val="22"/>
                  <w:szCs w:val="22"/>
                </w:rPr>
              </w:pPr>
            </w:p>
            <w:p w:rsidR="00FB5648" w:rsidRDefault="00E527AF" w:rsidP="00FB5648">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ind w:left="720" w:hanging="360"/>
                <w:rPr>
                  <w:rFonts w:ascii="Calibri" w:hAnsi="Calibri"/>
                  <w:sz w:val="22"/>
                  <w:szCs w:val="22"/>
                </w:rPr>
              </w:pPr>
              <w:sdt>
                <w:sdtPr>
                  <w:rPr>
                    <w:rFonts w:ascii="Calibri" w:hAnsi="Calibri" w:cs="Arial"/>
                    <w:b/>
                  </w:rPr>
                  <w:id w:val="88183270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AC4FF1">
                <w:rPr>
                  <w:rFonts w:ascii="Calibri" w:hAnsi="Calibri"/>
                  <w:sz w:val="22"/>
                  <w:szCs w:val="22"/>
                </w:rPr>
                <w:tab/>
              </w:r>
              <w:r w:rsidR="00FE2254" w:rsidRPr="003A7056">
                <w:rPr>
                  <w:rFonts w:ascii="Calibri" w:hAnsi="Calibri"/>
                  <w:sz w:val="22"/>
                  <w:szCs w:val="22"/>
                </w:rPr>
                <w:t xml:space="preserve">Prior to participating in any swimming </w:t>
              </w:r>
              <w:r w:rsidR="002C07F0" w:rsidRPr="003A7056">
                <w:rPr>
                  <w:rFonts w:ascii="Calibri" w:hAnsi="Calibri"/>
                  <w:sz w:val="22"/>
                  <w:szCs w:val="22"/>
                </w:rPr>
                <w:t>activit</w:t>
              </w:r>
              <w:r w:rsidR="002C07F0">
                <w:rPr>
                  <w:rFonts w:ascii="Calibri" w:hAnsi="Calibri"/>
                  <w:sz w:val="22"/>
                  <w:szCs w:val="22"/>
                </w:rPr>
                <w:t>y</w:t>
              </w:r>
              <w:r w:rsidR="00AC4FF1">
                <w:rPr>
                  <w:rFonts w:ascii="Calibri" w:hAnsi="Calibri"/>
                  <w:sz w:val="22"/>
                  <w:szCs w:val="22"/>
                </w:rPr>
                <w:t>,</w:t>
              </w:r>
              <w:r w:rsidR="00FE2254" w:rsidRPr="003A7056">
                <w:rPr>
                  <w:rFonts w:ascii="Calibri" w:hAnsi="Calibri"/>
                  <w:sz w:val="22"/>
                  <w:szCs w:val="22"/>
                </w:rPr>
                <w:t xml:space="preserve"> a progressive swimming instructor will assess the swimming abilities of </w:t>
              </w:r>
              <w:r w:rsidR="00834B2F">
                <w:rPr>
                  <w:rFonts w:ascii="Calibri" w:hAnsi="Calibri"/>
                  <w:sz w:val="22"/>
                  <w:szCs w:val="22"/>
                </w:rPr>
                <w:t>all</w:t>
              </w:r>
              <w:r w:rsidR="00834B2F" w:rsidRPr="003A7056">
                <w:rPr>
                  <w:rFonts w:ascii="Calibri" w:hAnsi="Calibri"/>
                  <w:sz w:val="22"/>
                  <w:szCs w:val="22"/>
                </w:rPr>
                <w:t xml:space="preserve"> </w:t>
              </w:r>
              <w:r w:rsidR="00FE2254" w:rsidRPr="003A7056">
                <w:rPr>
                  <w:rFonts w:ascii="Calibri" w:hAnsi="Calibri"/>
                  <w:sz w:val="22"/>
                  <w:szCs w:val="22"/>
                </w:rPr>
                <w:t>camper</w:t>
              </w:r>
              <w:r w:rsidR="00834B2F">
                <w:rPr>
                  <w:rFonts w:ascii="Calibri" w:hAnsi="Calibri"/>
                  <w:sz w:val="22"/>
                  <w:szCs w:val="22"/>
                </w:rPr>
                <w:t>s</w:t>
              </w:r>
              <w:r w:rsidR="00FE2254" w:rsidRPr="003A7056">
                <w:rPr>
                  <w:rFonts w:ascii="Calibri" w:hAnsi="Calibri"/>
                  <w:sz w:val="22"/>
                  <w:szCs w:val="22"/>
                </w:rPr>
                <w:t xml:space="preserve"> and categorize </w:t>
              </w:r>
              <w:r w:rsidR="004857A7">
                <w:rPr>
                  <w:rFonts w:ascii="Calibri" w:hAnsi="Calibri"/>
                  <w:sz w:val="22"/>
                  <w:szCs w:val="22"/>
                </w:rPr>
                <w:t>him/her</w:t>
              </w:r>
              <w:r w:rsidR="00FE2254" w:rsidRPr="003A7056">
                <w:rPr>
                  <w:rFonts w:ascii="Calibri" w:hAnsi="Calibri"/>
                  <w:sz w:val="22"/>
                  <w:szCs w:val="22"/>
                </w:rPr>
                <w:t xml:space="preserve"> as either a non-swimmer or swimmer. A record of each camper’s swimming evaluation including the camper’s full name, date of test and their assessed ability will be maintained at the camp. </w:t>
              </w:r>
            </w:p>
            <w:p w:rsidR="00FB5648" w:rsidRDefault="00FB5648" w:rsidP="00FB5648">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ind w:left="720" w:hanging="360"/>
                <w:rPr>
                  <w:rFonts w:ascii="Calibri" w:hAnsi="Calibri"/>
                  <w:sz w:val="22"/>
                  <w:szCs w:val="22"/>
                </w:rPr>
              </w:pPr>
            </w:p>
            <w:p w:rsidR="00FE2254" w:rsidRPr="003A7056" w:rsidRDefault="00834B2F" w:rsidP="00FB5648">
              <w:pPr>
                <w:tabs>
                  <w:tab w:val="left" w:pos="1018"/>
                  <w:tab w:val="left" w:pos="1440"/>
                  <w:tab w:val="left" w:pos="1980"/>
                  <w:tab w:val="left" w:pos="216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720"/>
                <w:rPr>
                  <w:rFonts w:ascii="Calibri" w:hAnsi="Calibri"/>
                  <w:sz w:val="22"/>
                  <w:szCs w:val="22"/>
                </w:rPr>
              </w:pPr>
              <w:r>
                <w:rPr>
                  <w:rFonts w:ascii="Calibri" w:eastAsiaTheme="minorHAnsi" w:hAnsi="Calibri" w:cstheme="minorBidi"/>
                  <w:sz w:val="22"/>
                  <w:szCs w:val="22"/>
                </w:rPr>
                <w:t xml:space="preserve">Campers will be assessed in shallow water to determine if </w:t>
              </w:r>
              <w:r w:rsidR="00FB5648" w:rsidRPr="005618C5">
                <w:rPr>
                  <w:rFonts w:ascii="Calibri" w:eastAsiaTheme="minorHAnsi" w:hAnsi="Calibri" w:cstheme="minorBidi"/>
                  <w:sz w:val="22"/>
                  <w:szCs w:val="22"/>
                </w:rPr>
                <w:t>he</w:t>
              </w:r>
              <w:r>
                <w:rPr>
                  <w:rFonts w:ascii="Calibri" w:eastAsiaTheme="minorHAnsi" w:hAnsi="Calibri" w:cstheme="minorBidi"/>
                  <w:sz w:val="22"/>
                  <w:szCs w:val="22"/>
                </w:rPr>
                <w:t xml:space="preserve">/she has </w:t>
              </w:r>
              <w:r w:rsidR="00FB5648" w:rsidRPr="005618C5">
                <w:rPr>
                  <w:rFonts w:ascii="Calibri" w:eastAsiaTheme="minorHAnsi" w:hAnsi="Calibri" w:cstheme="minorBidi"/>
                  <w:sz w:val="22"/>
                  <w:szCs w:val="22"/>
                </w:rPr>
                <w:t xml:space="preserve">basic </w:t>
              </w:r>
              <w:r>
                <w:rPr>
                  <w:rFonts w:ascii="Calibri" w:eastAsiaTheme="minorHAnsi" w:hAnsi="Calibri" w:cstheme="minorBidi"/>
                  <w:sz w:val="22"/>
                  <w:szCs w:val="22"/>
                </w:rPr>
                <w:t xml:space="preserve">swimming </w:t>
              </w:r>
              <w:r w:rsidR="00FB5648" w:rsidRPr="005618C5">
                <w:rPr>
                  <w:rFonts w:ascii="Calibri" w:eastAsiaTheme="minorHAnsi" w:hAnsi="Calibri" w:cstheme="minorBidi"/>
                  <w:sz w:val="22"/>
                  <w:szCs w:val="22"/>
                </w:rPr>
                <w:t>skill</w:t>
              </w:r>
              <w:r>
                <w:rPr>
                  <w:rFonts w:ascii="Calibri" w:eastAsiaTheme="minorHAnsi" w:hAnsi="Calibri" w:cstheme="minorBidi"/>
                  <w:sz w:val="22"/>
                  <w:szCs w:val="22"/>
                </w:rPr>
                <w:t>s</w:t>
              </w:r>
              <w:r w:rsidR="00FB5648" w:rsidRPr="005618C5">
                <w:rPr>
                  <w:rFonts w:ascii="Calibri" w:eastAsiaTheme="minorHAnsi" w:hAnsi="Calibri" w:cstheme="minorBidi"/>
                  <w:sz w:val="22"/>
                  <w:szCs w:val="22"/>
                </w:rPr>
                <w:t xml:space="preserve"> to </w:t>
              </w:r>
              <w:r>
                <w:rPr>
                  <w:rFonts w:ascii="Calibri" w:eastAsiaTheme="minorHAnsi" w:hAnsi="Calibri" w:cstheme="minorBidi"/>
                  <w:sz w:val="22"/>
                  <w:szCs w:val="22"/>
                </w:rPr>
                <w:t xml:space="preserve">qualify for the </w:t>
              </w:r>
              <w:r w:rsidRPr="005618C5">
                <w:rPr>
                  <w:rFonts w:ascii="Calibri" w:eastAsiaTheme="minorHAnsi" w:hAnsi="Calibri" w:cstheme="minorBidi"/>
                  <w:sz w:val="22"/>
                  <w:szCs w:val="22"/>
                </w:rPr>
                <w:t>d</w:t>
              </w:r>
              <w:r>
                <w:rPr>
                  <w:rFonts w:ascii="Calibri" w:eastAsiaTheme="minorHAnsi" w:hAnsi="Calibri" w:cstheme="minorBidi"/>
                  <w:sz w:val="22"/>
                  <w:szCs w:val="22"/>
                </w:rPr>
                <w:t xml:space="preserve">eep-water </w:t>
              </w:r>
              <w:r w:rsidR="00FB5648" w:rsidRPr="005618C5">
                <w:rPr>
                  <w:rFonts w:ascii="Calibri" w:eastAsiaTheme="minorHAnsi" w:hAnsi="Calibri" w:cstheme="minorBidi"/>
                  <w:sz w:val="22"/>
                  <w:szCs w:val="22"/>
                </w:rPr>
                <w:t xml:space="preserve">assessment. </w:t>
              </w:r>
              <w:r w:rsidR="00FE2254" w:rsidRPr="003A7056">
                <w:rPr>
                  <w:rFonts w:ascii="Calibri" w:hAnsi="Calibri"/>
                  <w:sz w:val="22"/>
                  <w:szCs w:val="22"/>
                </w:rPr>
                <w:t>Assessment criteria for “swimmers” will minimally consist of the following</w:t>
              </w:r>
              <w:r w:rsidR="00FB5648" w:rsidRPr="00FB5648">
                <w:rPr>
                  <w:rFonts w:ascii="Calibri" w:hAnsi="Calibri"/>
                  <w:sz w:val="22"/>
                  <w:szCs w:val="22"/>
                </w:rPr>
                <w:t xml:space="preserve"> </w:t>
              </w:r>
              <w:r w:rsidR="00FB5648">
                <w:rPr>
                  <w:rFonts w:ascii="Calibri" w:hAnsi="Calibri"/>
                  <w:sz w:val="22"/>
                  <w:szCs w:val="22"/>
                </w:rPr>
                <w:t>in sequence with no breaks (Check one of the following)</w:t>
              </w:r>
              <w:r w:rsidR="00FE2254" w:rsidRPr="003A7056">
                <w:rPr>
                  <w:rFonts w:ascii="Calibri" w:hAnsi="Calibri"/>
                  <w:sz w:val="22"/>
                  <w:szCs w:val="22"/>
                </w:rPr>
                <w:t xml:space="preserve">: </w:t>
              </w:r>
            </w:p>
            <w:p w:rsidR="00FE2254" w:rsidRDefault="00FE2254" w:rsidP="00FE2254">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Style w:val="TableGrid"/>
                <w:tblW w:w="0" w:type="auto"/>
                <w:tblInd w:w="11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0"/>
                <w:gridCol w:w="7550"/>
              </w:tblGrid>
              <w:tr w:rsidR="00FB5648" w:rsidTr="00A25C36">
                <w:tc>
                  <w:tcPr>
                    <w:tcW w:w="630" w:type="dxa"/>
                  </w:tcPr>
                  <w:p w:rsidR="00FB5648" w:rsidRDefault="00E527AF"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sdt>
                      <w:sdtPr>
                        <w:rPr>
                          <w:rFonts w:ascii="Calibri" w:hAnsi="Calibri" w:cs="Arial"/>
                          <w:b/>
                        </w:rPr>
                        <w:id w:val="-123076308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p>
                </w:tc>
                <w:tc>
                  <w:tcPr>
                    <w:tcW w:w="7550" w:type="dxa"/>
                  </w:tcPr>
                  <w:p w:rsidR="00FB5648" w:rsidRDefault="00FB5648" w:rsidP="00F30473">
                    <w:pPr>
                      <w:pStyle w:val="ListParagraph"/>
                      <w:numPr>
                        <w:ilvl w:val="0"/>
                        <w:numId w:val="36"/>
                      </w:numPr>
                      <w:spacing w:after="60"/>
                      <w:rPr>
                        <w:rFonts w:ascii="Calibri" w:hAnsi="Calibri"/>
                        <w:sz w:val="22"/>
                        <w:szCs w:val="22"/>
                      </w:rPr>
                    </w:pPr>
                    <w:r>
                      <w:rPr>
                        <w:rFonts w:ascii="Calibri" w:hAnsi="Calibri"/>
                        <w:sz w:val="22"/>
                        <w:szCs w:val="22"/>
                      </w:rPr>
                      <w:t>Feet first ent</w:t>
                    </w:r>
                    <w:r w:rsidRPr="00F147FF">
                      <w:rPr>
                        <w:rFonts w:ascii="Calibri" w:hAnsi="Calibri"/>
                        <w:sz w:val="22"/>
                        <w:szCs w:val="22"/>
                      </w:rPr>
                      <w:t>r</w:t>
                    </w:r>
                    <w:r>
                      <w:rPr>
                        <w:rFonts w:ascii="Calibri" w:hAnsi="Calibri"/>
                        <w:sz w:val="22"/>
                        <w:szCs w:val="22"/>
                      </w:rPr>
                      <w:t xml:space="preserve">y into </w:t>
                    </w:r>
                    <w:r w:rsidRPr="00F147FF">
                      <w:rPr>
                        <w:rFonts w:ascii="Calibri" w:hAnsi="Calibri"/>
                        <w:sz w:val="22"/>
                        <w:szCs w:val="22"/>
                      </w:rPr>
                      <w:t xml:space="preserve">water </w:t>
                    </w:r>
                    <w:r>
                      <w:rPr>
                        <w:rFonts w:ascii="Calibri" w:hAnsi="Calibri"/>
                        <w:sz w:val="22"/>
                        <w:szCs w:val="22"/>
                      </w:rPr>
                      <w:t xml:space="preserve">greater than chest deep </w:t>
                    </w:r>
                    <w:r w:rsidRPr="00F147FF">
                      <w:rPr>
                        <w:rFonts w:ascii="Calibri" w:hAnsi="Calibri"/>
                        <w:sz w:val="22"/>
                        <w:szCs w:val="22"/>
                      </w:rPr>
                      <w:t xml:space="preserve">and completely submerge </w:t>
                    </w:r>
                  </w:p>
                  <w:p w:rsidR="00FB5648" w:rsidRDefault="00FB5648" w:rsidP="00F30473">
                    <w:pPr>
                      <w:pStyle w:val="ListParagraph"/>
                      <w:numPr>
                        <w:ilvl w:val="0"/>
                        <w:numId w:val="36"/>
                      </w:numPr>
                      <w:spacing w:after="60"/>
                      <w:rPr>
                        <w:rFonts w:ascii="Calibri" w:hAnsi="Calibri"/>
                        <w:sz w:val="22"/>
                        <w:szCs w:val="22"/>
                      </w:rPr>
                    </w:pPr>
                    <w:r w:rsidRPr="005618C5">
                      <w:rPr>
                        <w:rFonts w:ascii="Calibri" w:hAnsi="Calibri"/>
                        <w:sz w:val="22"/>
                        <w:szCs w:val="22"/>
                      </w:rPr>
                      <w:t>Tread water for 1 minute</w:t>
                    </w:r>
                  </w:p>
                  <w:p w:rsidR="00FB5648" w:rsidRDefault="00FB5648" w:rsidP="00F30473">
                    <w:pPr>
                      <w:pStyle w:val="ListParagraph"/>
                      <w:numPr>
                        <w:ilvl w:val="0"/>
                        <w:numId w:val="36"/>
                      </w:numPr>
                      <w:spacing w:after="60"/>
                      <w:rPr>
                        <w:rFonts w:ascii="Calibri" w:hAnsi="Calibri"/>
                        <w:sz w:val="22"/>
                        <w:szCs w:val="22"/>
                      </w:rPr>
                    </w:pPr>
                    <w:r w:rsidRPr="005618C5">
                      <w:rPr>
                        <w:rFonts w:ascii="Calibri" w:hAnsi="Calibri"/>
                        <w:sz w:val="22"/>
                        <w:szCs w:val="22"/>
                      </w:rPr>
                      <w:t>Maintain position on back 1 minute</w:t>
                    </w:r>
                  </w:p>
                  <w:p w:rsidR="00FB5648" w:rsidRPr="00F70195" w:rsidRDefault="00FB5648" w:rsidP="00F30473">
                    <w:pPr>
                      <w:pStyle w:val="ListParagraph"/>
                      <w:numPr>
                        <w:ilvl w:val="0"/>
                        <w:numId w:val="36"/>
                      </w:numPr>
                      <w:spacing w:after="60"/>
                      <w:rPr>
                        <w:rFonts w:ascii="Calibri" w:hAnsi="Calibri"/>
                        <w:sz w:val="22"/>
                        <w:szCs w:val="22"/>
                      </w:rPr>
                    </w:pPr>
                    <w:r w:rsidRPr="005618C5">
                      <w:rPr>
                        <w:rFonts w:asciiTheme="minorHAnsi" w:hAnsiTheme="minorHAnsi"/>
                        <w:sz w:val="22"/>
                        <w:szCs w:val="22"/>
                      </w:rPr>
                      <w:t xml:space="preserve">Swim </w:t>
                    </w:r>
                    <w:r w:rsidR="007353F5">
                      <w:rPr>
                        <w:rFonts w:asciiTheme="minorHAnsi" w:hAnsiTheme="minorHAnsi"/>
                        <w:sz w:val="22"/>
                        <w:szCs w:val="22"/>
                      </w:rPr>
                      <w:t>40</w:t>
                    </w:r>
                    <w:r w:rsidRPr="005618C5">
                      <w:rPr>
                        <w:rFonts w:asciiTheme="minorHAnsi" w:hAnsiTheme="minorHAnsi"/>
                        <w:sz w:val="22"/>
                        <w:szCs w:val="22"/>
                      </w:rPr>
                      <w:t xml:space="preserve"> yards continuously using any stroke or a combination of strokes. Dog paddling is not an acceptable stroke.</w:t>
                    </w:r>
                  </w:p>
                  <w:p w:rsidR="00FB5648" w:rsidRDefault="00FB5648" w:rsidP="00F30473">
                    <w:pPr>
                      <w:pStyle w:val="ListParagraph"/>
                      <w:numPr>
                        <w:ilvl w:val="0"/>
                        <w:numId w:val="36"/>
                      </w:numPr>
                      <w:spacing w:after="60"/>
                      <w:rPr>
                        <w:rFonts w:ascii="Calibri" w:hAnsi="Calibri"/>
                        <w:sz w:val="22"/>
                        <w:szCs w:val="22"/>
                      </w:rPr>
                    </w:pPr>
                    <w:r>
                      <w:rPr>
                        <w:rFonts w:ascii="Calibri" w:hAnsi="Calibri"/>
                        <w:sz w:val="22"/>
                        <w:szCs w:val="22"/>
                      </w:rPr>
                      <w:t>Rotate 360 degrees and orient to the exit.</w:t>
                    </w:r>
                  </w:p>
                  <w:p w:rsidR="00FB5648" w:rsidRPr="0016706E" w:rsidRDefault="00FB5648" w:rsidP="00F30473">
                    <w:pPr>
                      <w:pStyle w:val="ListParagraph"/>
                      <w:numPr>
                        <w:ilvl w:val="0"/>
                        <w:numId w:val="36"/>
                      </w:numPr>
                      <w:spacing w:after="60"/>
                      <w:rPr>
                        <w:rFonts w:ascii="Calibri" w:hAnsi="Calibri"/>
                        <w:sz w:val="22"/>
                        <w:szCs w:val="22"/>
                      </w:rPr>
                    </w:pPr>
                    <w:r>
                      <w:rPr>
                        <w:rFonts w:ascii="Calibri" w:hAnsi="Calibri"/>
                        <w:sz w:val="22"/>
                        <w:szCs w:val="22"/>
                      </w:rPr>
                      <w:t>Exit from the water.</w:t>
                    </w:r>
                  </w:p>
                </w:tc>
              </w:tr>
            </w:tbl>
            <w:p w:rsidR="00FB5648" w:rsidRDefault="00FB5648"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550"/>
              </w:tblGrid>
              <w:tr w:rsidR="00FB5648" w:rsidTr="00A25C36">
                <w:tc>
                  <w:tcPr>
                    <w:tcW w:w="630" w:type="dxa"/>
                  </w:tcPr>
                  <w:p w:rsidR="00FB5648" w:rsidRDefault="00E527AF"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sdt>
                      <w:sdtPr>
                        <w:rPr>
                          <w:rFonts w:ascii="Calibri" w:hAnsi="Calibri" w:cs="Arial"/>
                          <w:b/>
                        </w:rPr>
                        <w:id w:val="61063217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p>
                </w:tc>
                <w:tc>
                  <w:tcPr>
                    <w:tcW w:w="7550" w:type="dxa"/>
                  </w:tcPr>
                  <w:p w:rsidR="00FB5648" w:rsidRDefault="00FB5648"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r>
                      <w:rPr>
                        <w:rFonts w:ascii="Calibri" w:hAnsi="Calibri"/>
                        <w:sz w:val="22"/>
                        <w:szCs w:val="22"/>
                      </w:rPr>
                      <w:t xml:space="preserve">Based on the Progressive Swimming </w:t>
                    </w:r>
                    <w:r w:rsidR="006548BF">
                      <w:rPr>
                        <w:rFonts w:ascii="Calibri" w:hAnsi="Calibri"/>
                        <w:sz w:val="22"/>
                        <w:szCs w:val="22"/>
                      </w:rPr>
                      <w:t>I</w:t>
                    </w:r>
                    <w:r>
                      <w:rPr>
                        <w:rFonts w:ascii="Calibri" w:hAnsi="Calibri"/>
                        <w:sz w:val="22"/>
                        <w:szCs w:val="22"/>
                      </w:rPr>
                      <w:t>nstructor’s certification and standards fr</w:t>
                    </w:r>
                    <w:r w:rsidR="004857A7">
                      <w:rPr>
                        <w:rFonts w:ascii="Calibri" w:hAnsi="Calibri"/>
                        <w:sz w:val="22"/>
                        <w:szCs w:val="22"/>
                      </w:rPr>
                      <w:t>o</w:t>
                    </w:r>
                    <w:r>
                      <w:rPr>
                        <w:rFonts w:ascii="Calibri" w:hAnsi="Calibri"/>
                        <w:sz w:val="22"/>
                        <w:szCs w:val="22"/>
                      </w:rPr>
                      <w:t>m the</w:t>
                    </w:r>
                    <w:r w:rsidR="002C07F0">
                      <w:rPr>
                        <w:rFonts w:ascii="Calibri" w:hAnsi="Calibri"/>
                        <w:sz w:val="22"/>
                        <w:szCs w:val="22"/>
                      </w:rPr>
                      <w:t xml:space="preserve"> certifying</w:t>
                    </w:r>
                    <w:r>
                      <w:rPr>
                        <w:rFonts w:ascii="Calibri" w:hAnsi="Calibri"/>
                        <w:sz w:val="22"/>
                        <w:szCs w:val="22"/>
                      </w:rPr>
                      <w:t xml:space="preserve"> provider (e.g. </w:t>
                    </w:r>
                    <w:r w:rsidR="001658F9">
                      <w:rPr>
                        <w:rFonts w:ascii="Calibri" w:hAnsi="Calibri"/>
                        <w:sz w:val="22"/>
                        <w:szCs w:val="22"/>
                      </w:rPr>
                      <w:t>American Red Cross (</w:t>
                    </w:r>
                    <w:r>
                      <w:rPr>
                        <w:rFonts w:ascii="Calibri" w:hAnsi="Calibri"/>
                        <w:sz w:val="22"/>
                        <w:szCs w:val="22"/>
                      </w:rPr>
                      <w:t>ARC</w:t>
                    </w:r>
                    <w:r w:rsidR="001658F9">
                      <w:rPr>
                        <w:rFonts w:ascii="Calibri" w:hAnsi="Calibri"/>
                        <w:sz w:val="22"/>
                        <w:szCs w:val="22"/>
                      </w:rPr>
                      <w:t>)</w:t>
                    </w:r>
                    <w:r>
                      <w:rPr>
                        <w:rFonts w:ascii="Calibri" w:hAnsi="Calibri"/>
                        <w:sz w:val="22"/>
                        <w:szCs w:val="22"/>
                      </w:rPr>
                      <w:t xml:space="preserve">, YMCA, Boy Scouts, etc.), and </w:t>
                    </w:r>
                    <w:r w:rsidR="006548BF">
                      <w:rPr>
                        <w:rFonts w:ascii="Calibri" w:hAnsi="Calibri"/>
                        <w:sz w:val="22"/>
                        <w:szCs w:val="22"/>
                      </w:rPr>
                      <w:t>aquatic environment (size, pool,</w:t>
                    </w:r>
                    <w:r>
                      <w:rPr>
                        <w:rFonts w:ascii="Calibri" w:hAnsi="Calibri"/>
                        <w:sz w:val="22"/>
                        <w:szCs w:val="22"/>
                      </w:rPr>
                      <w:t xml:space="preserve"> ope</w:t>
                    </w:r>
                    <w:r w:rsidR="004857A7">
                      <w:rPr>
                        <w:rFonts w:ascii="Calibri" w:hAnsi="Calibri"/>
                        <w:sz w:val="22"/>
                        <w:szCs w:val="22"/>
                      </w:rPr>
                      <w:t>n water, currents, depth, etc.)</w:t>
                    </w:r>
                    <w:r>
                      <w:rPr>
                        <w:rFonts w:ascii="Calibri" w:hAnsi="Calibri"/>
                        <w:sz w:val="22"/>
                        <w:szCs w:val="22"/>
                      </w:rPr>
                      <w:t xml:space="preserve"> </w:t>
                    </w:r>
                    <w:r w:rsidR="006C7E10">
                      <w:rPr>
                        <w:rFonts w:ascii="Calibri" w:hAnsi="Calibri"/>
                        <w:sz w:val="22"/>
                        <w:szCs w:val="22"/>
                      </w:rPr>
                      <w:t xml:space="preserve">specify the </w:t>
                    </w:r>
                    <w:r w:rsidR="006548BF">
                      <w:rPr>
                        <w:rFonts w:ascii="Calibri" w:hAnsi="Calibri"/>
                        <w:sz w:val="22"/>
                        <w:szCs w:val="22"/>
                      </w:rPr>
                      <w:t>a</w:t>
                    </w:r>
                    <w:r w:rsidRPr="003A7056">
                      <w:rPr>
                        <w:rFonts w:ascii="Calibri" w:hAnsi="Calibri"/>
                        <w:sz w:val="22"/>
                        <w:szCs w:val="22"/>
                      </w:rPr>
                      <w:t xml:space="preserve">ssessment criteria </w:t>
                    </w:r>
                    <w:r w:rsidR="006C7E10">
                      <w:rPr>
                        <w:rFonts w:ascii="Calibri" w:hAnsi="Calibri"/>
                        <w:sz w:val="22"/>
                        <w:szCs w:val="22"/>
                      </w:rPr>
                      <w:t xml:space="preserve">that will be utilized and </w:t>
                    </w:r>
                    <w:r w:rsidR="0014019D">
                      <w:rPr>
                        <w:rFonts w:ascii="Calibri" w:hAnsi="Calibri"/>
                        <w:sz w:val="22"/>
                        <w:szCs w:val="22"/>
                      </w:rPr>
                      <w:t xml:space="preserve">the </w:t>
                    </w:r>
                    <w:r w:rsidR="001658F9">
                      <w:rPr>
                        <w:rFonts w:ascii="Calibri" w:hAnsi="Calibri"/>
                        <w:sz w:val="22"/>
                        <w:szCs w:val="22"/>
                      </w:rPr>
                      <w:t xml:space="preserve">course </w:t>
                    </w:r>
                    <w:r w:rsidR="0014019D">
                      <w:rPr>
                        <w:rFonts w:ascii="Calibri" w:hAnsi="Calibri"/>
                        <w:sz w:val="22"/>
                        <w:szCs w:val="22"/>
                      </w:rPr>
                      <w:t>provider they are based on below</w:t>
                    </w:r>
                    <w:r w:rsidR="001658F9">
                      <w:rPr>
                        <w:rFonts w:ascii="Calibri" w:hAnsi="Calibri"/>
                        <w:sz w:val="22"/>
                        <w:szCs w:val="22"/>
                      </w:rPr>
                      <w:t>.</w:t>
                    </w:r>
                  </w:p>
                  <w:p w:rsidR="0014019D" w:rsidRPr="004749B1" w:rsidRDefault="0014019D"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r w:rsidRPr="004749B1">
                      <w:rPr>
                        <w:rFonts w:ascii="Calibri" w:hAnsi="Calibri"/>
                        <w:sz w:val="22"/>
                        <w:szCs w:val="22"/>
                      </w:rPr>
                      <w:t>Assessment Criteria:</w:t>
                    </w:r>
                  </w:p>
                  <w:p w:rsidR="00FB5648" w:rsidRDefault="00E527AF"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u w:val="single"/>
                      </w:rPr>
                    </w:pPr>
                    <w:sdt>
                      <w:sdtPr>
                        <w:rPr>
                          <w:rFonts w:ascii="Calibri" w:eastAsia="Calibri" w:hAnsi="Calibri" w:cs="Arial"/>
                          <w:sz w:val="22"/>
                          <w:szCs w:val="22"/>
                          <w:u w:val="single"/>
                        </w:rPr>
                        <w:id w:val="-1180969500"/>
                        <w:placeholder>
                          <w:docPart w:val="135F6D1A61D140B2AC1B9842AA3B42C0"/>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14019D" w:rsidRDefault="0014019D"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r w:rsidRPr="00CF3544">
                      <w:rPr>
                        <w:rFonts w:ascii="Calibri" w:hAnsi="Calibri"/>
                        <w:sz w:val="22"/>
                        <w:szCs w:val="22"/>
                      </w:rPr>
                      <w:t xml:space="preserve">Provider </w:t>
                    </w:r>
                    <w:r>
                      <w:rPr>
                        <w:rFonts w:ascii="Calibri" w:hAnsi="Calibri"/>
                        <w:sz w:val="22"/>
                        <w:szCs w:val="22"/>
                      </w:rPr>
                      <w:t xml:space="preserve">(e.g. ARC, YMCA, Boy Scouts, etc.): </w:t>
                    </w:r>
                  </w:p>
                  <w:p w:rsidR="0014019D" w:rsidRPr="00FB5648" w:rsidRDefault="00E527AF"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u w:val="single"/>
                      </w:rPr>
                    </w:pPr>
                    <w:sdt>
                      <w:sdtPr>
                        <w:rPr>
                          <w:rFonts w:ascii="Calibri" w:eastAsia="Calibri" w:hAnsi="Calibri" w:cs="Arial"/>
                          <w:sz w:val="22"/>
                          <w:szCs w:val="22"/>
                          <w:u w:val="single"/>
                        </w:rPr>
                        <w:id w:val="1122577088"/>
                        <w:placeholder>
                          <w:docPart w:val="0744DE9F27DE46DD9778D09B2823FED8"/>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tc>
              </w:tr>
            </w:tbl>
            <w:p w:rsidR="00FE2254" w:rsidRPr="003A7056" w:rsidRDefault="00FE2254" w:rsidP="00CF3544">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rPr>
                  <w:rFonts w:ascii="Calibri" w:hAnsi="Calibri"/>
                  <w:sz w:val="22"/>
                  <w:szCs w:val="22"/>
                </w:rPr>
              </w:pPr>
              <w:r w:rsidRPr="003A7056">
                <w:rPr>
                  <w:rFonts w:ascii="Calibri" w:hAnsi="Calibri"/>
                  <w:sz w:val="22"/>
                  <w:szCs w:val="22"/>
                </w:rPr>
                <w:t xml:space="preserve"> </w:t>
              </w:r>
            </w:p>
            <w:bookmarkEnd w:id="9"/>
            <w:p w:rsidR="00880E9A" w:rsidRPr="003A7056" w:rsidRDefault="00E527AF" w:rsidP="00F3047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88"/>
                  <w:tab w:val="left" w:pos="720"/>
                  <w:tab w:val="left" w:pos="1800"/>
                  <w:tab w:val="left" w:pos="2040"/>
                  <w:tab w:val="left" w:pos="2250"/>
                  <w:tab w:val="left" w:pos="2970"/>
                  <w:tab w:val="left" w:pos="3690"/>
                  <w:tab w:val="left" w:pos="4410"/>
                  <w:tab w:val="left" w:pos="5130"/>
                  <w:tab w:val="left" w:pos="5850"/>
                  <w:tab w:val="left" w:pos="6570"/>
                  <w:tab w:val="left" w:pos="7290"/>
                  <w:tab w:val="left" w:pos="8010"/>
                  <w:tab w:val="left" w:pos="8730"/>
                  <w:tab w:val="left" w:pos="9450"/>
                  <w:tab w:val="left" w:pos="9870"/>
                  <w:tab w:val="left" w:pos="10140"/>
                </w:tabs>
                <w:spacing w:after="60"/>
                <w:ind w:left="720" w:hanging="360"/>
                <w:rPr>
                  <w:rFonts w:ascii="Calibri" w:hAnsi="Calibri"/>
                  <w:sz w:val="22"/>
                  <w:szCs w:val="22"/>
                </w:rPr>
              </w:pPr>
              <w:sdt>
                <w:sdtPr>
                  <w:rPr>
                    <w:rFonts w:ascii="Calibri" w:hAnsi="Calibri" w:cs="Arial"/>
                    <w:b/>
                  </w:rPr>
                  <w:id w:val="31569672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w:t>
              </w:r>
              <w:r w:rsidR="003A4DAE" w:rsidRPr="003A7056">
                <w:rPr>
                  <w:rFonts w:ascii="Calibri" w:hAnsi="Calibri"/>
                  <w:sz w:val="22"/>
                  <w:szCs w:val="22"/>
                </w:rPr>
                <w:tab/>
              </w:r>
              <w:bookmarkStart w:id="10" w:name="_Hlk497206040"/>
              <w:r w:rsidR="00D7708E">
                <w:rPr>
                  <w:rFonts w:ascii="Calibri" w:hAnsi="Calibri"/>
                  <w:sz w:val="22"/>
                  <w:szCs w:val="22"/>
                </w:rPr>
                <w:t xml:space="preserve">Additional </w:t>
              </w:r>
              <w:r w:rsidR="004F33E3">
                <w:rPr>
                  <w:rFonts w:ascii="Calibri" w:hAnsi="Calibri"/>
                  <w:sz w:val="22"/>
                  <w:szCs w:val="22"/>
                </w:rPr>
                <w:t xml:space="preserve">assessment </w:t>
              </w:r>
              <w:r w:rsidR="00D7708E">
                <w:rPr>
                  <w:rFonts w:ascii="Calibri" w:hAnsi="Calibri"/>
                  <w:sz w:val="22"/>
                  <w:szCs w:val="22"/>
                </w:rPr>
                <w:t xml:space="preserve">procedures for when </w:t>
              </w:r>
              <w:r w:rsidR="004F33E3">
                <w:rPr>
                  <w:rFonts w:ascii="Calibri" w:hAnsi="Calibri"/>
                  <w:sz w:val="22"/>
                  <w:szCs w:val="22"/>
                </w:rPr>
                <w:t>the aquatic area is divided into more areas th</w:t>
              </w:r>
              <w:r w:rsidR="004F614A">
                <w:rPr>
                  <w:rFonts w:ascii="Calibri" w:hAnsi="Calibri"/>
                  <w:sz w:val="22"/>
                  <w:szCs w:val="22"/>
                </w:rPr>
                <w:t>a</w:t>
              </w:r>
              <w:r w:rsidR="004F33E3">
                <w:rPr>
                  <w:rFonts w:ascii="Calibri" w:hAnsi="Calibri"/>
                  <w:sz w:val="22"/>
                  <w:szCs w:val="22"/>
                </w:rPr>
                <w:t>n swimmer and non-swimmer</w:t>
              </w:r>
              <w:bookmarkEnd w:id="10"/>
              <w:r w:rsidR="00CF3544">
                <w:rPr>
                  <w:rFonts w:ascii="Calibri" w:hAnsi="Calibri"/>
                  <w:sz w:val="22"/>
                  <w:szCs w:val="22"/>
                </w:rPr>
                <w:t>.</w:t>
              </w:r>
            </w:p>
            <w:bookmarkEnd w:id="8"/>
            <w:p w:rsidR="002E56AB" w:rsidRPr="003A7056" w:rsidRDefault="00880E9A" w:rsidP="003A4DAE">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88"/>
                  <w:tab w:val="left" w:pos="720"/>
                  <w:tab w:val="left" w:pos="1800"/>
                  <w:tab w:val="left" w:pos="2040"/>
                  <w:tab w:val="left" w:pos="2250"/>
                  <w:tab w:val="left" w:pos="2970"/>
                  <w:tab w:val="left" w:pos="3690"/>
                  <w:tab w:val="left" w:pos="4410"/>
                  <w:tab w:val="left" w:pos="5130"/>
                  <w:tab w:val="left" w:pos="5850"/>
                  <w:tab w:val="left" w:pos="6570"/>
                  <w:tab w:val="left" w:pos="7290"/>
                  <w:tab w:val="left" w:pos="8010"/>
                  <w:tab w:val="left" w:pos="8730"/>
                  <w:tab w:val="left" w:pos="9450"/>
                  <w:tab w:val="left" w:pos="9870"/>
                  <w:tab w:val="left" w:pos="10140"/>
                </w:tabs>
                <w:ind w:left="720" w:hanging="360"/>
                <w:rPr>
                  <w:rFonts w:ascii="Calibri" w:hAnsi="Calibri"/>
                  <w:sz w:val="22"/>
                  <w:szCs w:val="22"/>
                </w:rPr>
              </w:pPr>
              <w:r w:rsidRPr="003A7056">
                <w:rPr>
                  <w:rFonts w:ascii="Calibri" w:hAnsi="Calibri"/>
                  <w:sz w:val="22"/>
                  <w:szCs w:val="22"/>
                </w:rPr>
                <w:tab/>
              </w:r>
              <w:r w:rsidRPr="003A7056">
                <w:rPr>
                  <w:rFonts w:ascii="Calibri" w:hAnsi="Calibri"/>
                  <w:sz w:val="22"/>
                  <w:szCs w:val="22"/>
                </w:rPr>
                <w:tab/>
              </w:r>
              <w:sdt>
                <w:sdtPr>
                  <w:rPr>
                    <w:rFonts w:ascii="Calibri" w:eastAsia="Calibri" w:hAnsi="Calibri" w:cs="Arial"/>
                    <w:sz w:val="22"/>
                    <w:szCs w:val="22"/>
                    <w:u w:val="single"/>
                  </w:rPr>
                  <w:id w:val="-1313555723"/>
                  <w:placeholder>
                    <w:docPart w:val="C38BFCBDE2D44099967FB8888963DCF8"/>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2E56AB" w:rsidRPr="003A7056" w:rsidRDefault="002E56AB">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88"/>
                  <w:tab w:val="left" w:pos="540"/>
                  <w:tab w:val="left" w:pos="1800"/>
                  <w:tab w:val="left" w:pos="2040"/>
                  <w:tab w:val="left" w:pos="2250"/>
                  <w:tab w:val="left" w:pos="2970"/>
                  <w:tab w:val="left" w:pos="3690"/>
                  <w:tab w:val="left" w:pos="4410"/>
                  <w:tab w:val="left" w:pos="5130"/>
                  <w:tab w:val="left" w:pos="5850"/>
                  <w:tab w:val="left" w:pos="6570"/>
                  <w:tab w:val="left" w:pos="7290"/>
                  <w:tab w:val="left" w:pos="8010"/>
                  <w:tab w:val="left" w:pos="8730"/>
                  <w:tab w:val="left" w:pos="9450"/>
                  <w:tab w:val="left" w:pos="9870"/>
                  <w:tab w:val="left" w:pos="10140"/>
                </w:tabs>
                <w:ind w:left="360" w:firstLine="0"/>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880E9A" w:rsidRPr="003A7056" w:rsidTr="00CF3544">
                <w:tc>
                  <w:tcPr>
                    <w:tcW w:w="9367" w:type="dxa"/>
                    <w:tcBorders>
                      <w:top w:val="nil"/>
                      <w:left w:val="nil"/>
                      <w:bottom w:val="nil"/>
                      <w:right w:val="nil"/>
                    </w:tcBorders>
                    <w:shd w:val="pct10" w:color="auto" w:fill="auto"/>
                  </w:tcPr>
                  <w:p w:rsidR="00880E9A" w:rsidRPr="003A7056" w:rsidRDefault="004D4924" w:rsidP="00CF3544">
                    <w:pPr>
                      <w:jc w:val="both"/>
                      <w:rPr>
                        <w:rFonts w:ascii="Calibri" w:hAnsi="Calibri"/>
                        <w:sz w:val="22"/>
                        <w:szCs w:val="22"/>
                      </w:rPr>
                    </w:pPr>
                    <w:r w:rsidRPr="003A7056">
                      <w:rPr>
                        <w:rFonts w:ascii="Calibri" w:hAnsi="Calibri"/>
                        <w:sz w:val="22"/>
                        <w:szCs w:val="22"/>
                      </w:rPr>
                      <w:t>Use different visual identifiers for non-swimmers and swimmers or identify swimmers only.  If only non-swimmers are visually identified</w:t>
                    </w:r>
                    <w:r w:rsidR="009B7A5E">
                      <w:rPr>
                        <w:rFonts w:ascii="Calibri" w:hAnsi="Calibri"/>
                        <w:sz w:val="22"/>
                        <w:szCs w:val="22"/>
                      </w:rPr>
                      <w:t>,</w:t>
                    </w:r>
                    <w:r w:rsidRPr="003A7056">
                      <w:rPr>
                        <w:rFonts w:ascii="Calibri" w:hAnsi="Calibri"/>
                        <w:sz w:val="22"/>
                        <w:szCs w:val="22"/>
                      </w:rPr>
                      <w:t xml:space="preserve"> they can remove the identifier and enter the swimmer area unnoticed.</w:t>
                    </w:r>
                  </w:p>
                </w:tc>
              </w:tr>
            </w:tbl>
            <w:p w:rsidR="00880E9A" w:rsidRPr="003A7056" w:rsidRDefault="00880E9A">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88"/>
                  <w:tab w:val="left" w:pos="540"/>
                  <w:tab w:val="left" w:pos="1800"/>
                  <w:tab w:val="left" w:pos="2040"/>
                  <w:tab w:val="left" w:pos="2250"/>
                  <w:tab w:val="left" w:pos="2970"/>
                  <w:tab w:val="left" w:pos="3690"/>
                  <w:tab w:val="left" w:pos="4410"/>
                  <w:tab w:val="left" w:pos="5130"/>
                  <w:tab w:val="left" w:pos="5850"/>
                  <w:tab w:val="left" w:pos="6570"/>
                  <w:tab w:val="left" w:pos="7290"/>
                  <w:tab w:val="left" w:pos="8010"/>
                  <w:tab w:val="left" w:pos="8730"/>
                  <w:tab w:val="left" w:pos="9450"/>
                  <w:tab w:val="left" w:pos="9870"/>
                  <w:tab w:val="left" w:pos="10140"/>
                </w:tabs>
                <w:ind w:left="360" w:firstLine="0"/>
                <w:rPr>
                  <w:rFonts w:ascii="Calibri" w:hAnsi="Calibri"/>
                  <w:sz w:val="22"/>
                  <w:szCs w:val="22"/>
                </w:rPr>
              </w:pPr>
            </w:p>
            <w:p w:rsidR="002E56AB" w:rsidRPr="003A7056" w:rsidRDefault="002E56AB" w:rsidP="00F30473">
              <w:pPr>
                <w:pStyle w:val="1"/>
                <w:numPr>
                  <w:ilvl w:val="0"/>
                  <w:numId w:val="35"/>
                </w:numPr>
                <w:tabs>
                  <w:tab w:val="left" w:pos="-62"/>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ind w:left="360" w:right="0"/>
                <w:rPr>
                  <w:rFonts w:ascii="Calibri" w:hAnsi="Calibri"/>
                  <w:sz w:val="22"/>
                  <w:szCs w:val="22"/>
                </w:rPr>
              </w:pPr>
              <w:r w:rsidRPr="003A7056">
                <w:rPr>
                  <w:rFonts w:ascii="Calibri" w:hAnsi="Calibri"/>
                  <w:sz w:val="22"/>
                  <w:szCs w:val="22"/>
                </w:rPr>
                <w:t xml:space="preserve">How are campers visually identified according to their swimming ability? </w:t>
              </w:r>
            </w:p>
            <w:p w:rsidR="002E56AB" w:rsidRPr="003A7056" w:rsidRDefault="002E56AB" w:rsidP="00F30473">
              <w:pPr>
                <w:pStyle w:val="1"/>
                <w:tabs>
                  <w:tab w:val="left" w:pos="-422"/>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2E56AB" w:rsidRPr="003A7056" w:rsidRDefault="00E527AF" w:rsidP="00F30473">
              <w:pPr>
                <w:pStyle w:val="1"/>
                <w:tabs>
                  <w:tab w:val="left" w:pos="720"/>
                  <w:tab w:val="left" w:pos="93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60"/>
                <w:ind w:left="720" w:right="0"/>
                <w:rPr>
                  <w:rFonts w:ascii="Calibri" w:hAnsi="Calibri"/>
                  <w:sz w:val="22"/>
                  <w:szCs w:val="22"/>
                </w:rPr>
              </w:pPr>
              <w:sdt>
                <w:sdtPr>
                  <w:rPr>
                    <w:rFonts w:ascii="Calibri" w:hAnsi="Calibri" w:cs="Arial"/>
                    <w:b/>
                  </w:rPr>
                  <w:id w:val="-27579673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3A4DAE" w:rsidRPr="003A7056">
                <w:rPr>
                  <w:rFonts w:ascii="Calibri" w:hAnsi="Calibri"/>
                  <w:sz w:val="22"/>
                  <w:szCs w:val="22"/>
                </w:rPr>
                <w:tab/>
              </w:r>
              <w:r w:rsidR="002E56AB" w:rsidRPr="003A7056">
                <w:rPr>
                  <w:rFonts w:ascii="Calibri" w:hAnsi="Calibri"/>
                  <w:sz w:val="22"/>
                  <w:szCs w:val="22"/>
                </w:rPr>
                <w:t xml:space="preserve">Campers determined to be </w:t>
              </w:r>
              <w:r w:rsidR="002E56AB" w:rsidRPr="003A7056">
                <w:rPr>
                  <w:rFonts w:ascii="Calibri" w:hAnsi="Calibri"/>
                  <w:b/>
                  <w:sz w:val="22"/>
                  <w:szCs w:val="22"/>
                </w:rPr>
                <w:t>“</w:t>
              </w:r>
              <w:r w:rsidR="002E56AB" w:rsidRPr="003A7056">
                <w:rPr>
                  <w:rFonts w:ascii="Calibri" w:hAnsi="Calibri"/>
                  <w:b/>
                  <w:sz w:val="22"/>
                  <w:szCs w:val="22"/>
                  <w:u w:val="single"/>
                </w:rPr>
                <w:t>swimmers</w:t>
              </w:r>
              <w:r w:rsidR="002E56AB" w:rsidRPr="003A7056">
                <w:rPr>
                  <w:rFonts w:ascii="Calibri" w:hAnsi="Calibri"/>
                  <w:b/>
                  <w:sz w:val="22"/>
                  <w:szCs w:val="22"/>
                </w:rPr>
                <w:t>”</w:t>
              </w:r>
              <w:r w:rsidR="002E56AB" w:rsidRPr="003A7056">
                <w:rPr>
                  <w:rFonts w:ascii="Calibri" w:hAnsi="Calibri"/>
                  <w:sz w:val="22"/>
                  <w:szCs w:val="22"/>
                </w:rPr>
                <w:t xml:space="preserve"> will be visually distinguished from “non-swimmers” by </w:t>
              </w:r>
              <w:r w:rsidR="002E56AB" w:rsidRPr="003A7056">
                <w:rPr>
                  <w:rFonts w:ascii="Calibri" w:hAnsi="Calibri"/>
                  <w:b/>
                  <w:sz w:val="22"/>
                  <w:szCs w:val="22"/>
                  <w:u w:val="single"/>
                </w:rPr>
                <w:t>wearing</w:t>
              </w:r>
              <w:r w:rsidR="002E56AB" w:rsidRPr="003A7056">
                <w:rPr>
                  <w:rFonts w:ascii="Calibri" w:hAnsi="Calibri"/>
                  <w:sz w:val="22"/>
                  <w:szCs w:val="22"/>
                </w:rPr>
                <w:t xml:space="preserve"> a </w:t>
              </w:r>
              <w:sdt>
                <w:sdtPr>
                  <w:rPr>
                    <w:rFonts w:ascii="Calibri" w:eastAsia="Calibri" w:hAnsi="Calibri" w:cs="Arial"/>
                    <w:sz w:val="22"/>
                    <w:szCs w:val="22"/>
                    <w:u w:val="single"/>
                  </w:rPr>
                  <w:id w:val="-643580361"/>
                  <w:placeholder>
                    <w:docPart w:val="7355408A77FD4ED88F4E32EDA571F4EE"/>
                  </w:placeholder>
                  <w:showingPlcHdr/>
                </w:sdtPr>
                <w:sdtEndPr/>
                <w:sdtContent>
                  <w:r w:rsidR="00890BEE" w:rsidRPr="00890BEE">
                    <w:rPr>
                      <w:rFonts w:ascii="Calibri" w:eastAsia="Calibri" w:hAnsi="Calibri"/>
                      <w:color w:val="808080"/>
                      <w:sz w:val="22"/>
                      <w:szCs w:val="22"/>
                      <w:highlight w:val="lightGray"/>
                      <w:u w:val="single"/>
                    </w:rPr>
                    <w:t>Enter text here.</w:t>
                  </w:r>
                </w:sdtContent>
              </w:sdt>
              <w:r w:rsidR="002E56AB" w:rsidRPr="003A7056">
                <w:rPr>
                  <w:rFonts w:ascii="Calibri" w:hAnsi="Calibri"/>
                  <w:sz w:val="22"/>
                  <w:szCs w:val="22"/>
                </w:rPr>
                <w:t xml:space="preserve"> (specify color) colored wristband. </w:t>
              </w:r>
            </w:p>
            <w:p w:rsidR="004D4924" w:rsidRPr="003A7056" w:rsidRDefault="00E527AF" w:rsidP="00F30473">
              <w:pPr>
                <w:pStyle w:val="1"/>
                <w:tabs>
                  <w:tab w:val="left" w:pos="720"/>
                  <w:tab w:val="left" w:pos="93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60"/>
                <w:ind w:left="720" w:right="0"/>
                <w:rPr>
                  <w:rFonts w:ascii="Calibri" w:hAnsi="Calibri"/>
                  <w:sz w:val="22"/>
                  <w:szCs w:val="22"/>
                </w:rPr>
              </w:pPr>
              <w:sdt>
                <w:sdtPr>
                  <w:rPr>
                    <w:rFonts w:ascii="Calibri" w:hAnsi="Calibri" w:cs="Arial"/>
                    <w:b/>
                  </w:rPr>
                  <w:id w:val="43379523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4D4924" w:rsidRPr="003A7056">
                <w:rPr>
                  <w:rFonts w:ascii="Calibri" w:hAnsi="Calibri"/>
                  <w:sz w:val="22"/>
                  <w:szCs w:val="22"/>
                </w:rPr>
                <w:tab/>
                <w:t>Campers determined to be “swimmers” will be visually identified from “non-swimmers” by “</w:t>
              </w:r>
              <w:r w:rsidR="004D4924" w:rsidRPr="003A7056">
                <w:rPr>
                  <w:rFonts w:ascii="Calibri" w:hAnsi="Calibri"/>
                  <w:b/>
                  <w:sz w:val="22"/>
                  <w:szCs w:val="22"/>
                  <w:u w:val="single"/>
                </w:rPr>
                <w:t>swimmers</w:t>
              </w:r>
              <w:r w:rsidR="004D4924" w:rsidRPr="003A7056">
                <w:rPr>
                  <w:rFonts w:ascii="Calibri" w:hAnsi="Calibri"/>
                  <w:sz w:val="22"/>
                  <w:szCs w:val="22"/>
                </w:rPr>
                <w:t xml:space="preserve">” wearing a </w:t>
              </w:r>
              <w:r w:rsidR="004D4924" w:rsidRPr="003A7056">
                <w:rPr>
                  <w:rFonts w:ascii="Calibri" w:hAnsi="Calibri"/>
                  <w:sz w:val="22"/>
                  <w:szCs w:val="22"/>
                  <w:u w:val="single"/>
                </w:rPr>
                <w:fldChar w:fldCharType="begin">
                  <w:ffData>
                    <w:name w:val="Text1"/>
                    <w:enabled/>
                    <w:calcOnExit w:val="0"/>
                    <w:textInput/>
                  </w:ffData>
                </w:fldChar>
              </w:r>
              <w:r w:rsidR="004D4924" w:rsidRPr="003A7056">
                <w:rPr>
                  <w:rFonts w:ascii="Calibri" w:hAnsi="Calibri"/>
                  <w:sz w:val="22"/>
                  <w:szCs w:val="22"/>
                  <w:u w:val="single"/>
                </w:rPr>
                <w:instrText xml:space="preserve"> FORMTEXT </w:instrText>
              </w:r>
              <w:r w:rsidR="004D4924" w:rsidRPr="003A7056">
                <w:rPr>
                  <w:rFonts w:ascii="Calibri" w:hAnsi="Calibri"/>
                  <w:sz w:val="22"/>
                  <w:szCs w:val="22"/>
                  <w:u w:val="single"/>
                </w:rPr>
              </w:r>
              <w:r w:rsidR="004D4924" w:rsidRPr="003A7056">
                <w:rPr>
                  <w:rFonts w:ascii="Calibri" w:hAnsi="Calibri"/>
                  <w:sz w:val="22"/>
                  <w:szCs w:val="22"/>
                  <w:u w:val="single"/>
                </w:rPr>
                <w:fldChar w:fldCharType="separate"/>
              </w:r>
              <w:r w:rsidR="004D4924" w:rsidRPr="003A7056">
                <w:rPr>
                  <w:rFonts w:ascii="Calibri" w:hAnsi="Calibri"/>
                  <w:noProof/>
                  <w:sz w:val="22"/>
                  <w:szCs w:val="22"/>
                  <w:u w:val="single"/>
                </w:rPr>
                <w:t> </w:t>
              </w:r>
              <w:r w:rsidR="004D4924" w:rsidRPr="003A7056">
                <w:rPr>
                  <w:rFonts w:ascii="Calibri" w:hAnsi="Calibri"/>
                  <w:noProof/>
                  <w:sz w:val="22"/>
                  <w:szCs w:val="22"/>
                  <w:u w:val="single"/>
                </w:rPr>
                <w:t> </w:t>
              </w:r>
              <w:r w:rsidR="004D4924" w:rsidRPr="003A7056">
                <w:rPr>
                  <w:rFonts w:ascii="Calibri" w:hAnsi="Calibri"/>
                  <w:noProof/>
                  <w:sz w:val="22"/>
                  <w:szCs w:val="22"/>
                  <w:u w:val="single"/>
                </w:rPr>
                <w:t> </w:t>
              </w:r>
              <w:r w:rsidR="004D4924" w:rsidRPr="003A7056">
                <w:rPr>
                  <w:rFonts w:ascii="Calibri" w:hAnsi="Calibri"/>
                  <w:noProof/>
                  <w:sz w:val="22"/>
                  <w:szCs w:val="22"/>
                  <w:u w:val="single"/>
                </w:rPr>
                <w:t> </w:t>
              </w:r>
              <w:r w:rsidR="004D4924" w:rsidRPr="003A7056">
                <w:rPr>
                  <w:rFonts w:ascii="Calibri" w:hAnsi="Calibri"/>
                  <w:noProof/>
                  <w:sz w:val="22"/>
                  <w:szCs w:val="22"/>
                  <w:u w:val="single"/>
                </w:rPr>
                <w:t> </w:t>
              </w:r>
              <w:r w:rsidR="004D4924" w:rsidRPr="003A7056">
                <w:rPr>
                  <w:rFonts w:ascii="Calibri" w:hAnsi="Calibri"/>
                  <w:sz w:val="22"/>
                  <w:szCs w:val="22"/>
                  <w:u w:val="single"/>
                </w:rPr>
                <w:fldChar w:fldCharType="end"/>
              </w:r>
              <w:r w:rsidR="004D4924" w:rsidRPr="003A7056">
                <w:rPr>
                  <w:rFonts w:ascii="Calibri" w:hAnsi="Calibri"/>
                  <w:sz w:val="22"/>
                  <w:szCs w:val="22"/>
                </w:rPr>
                <w:t xml:space="preserve"> (specify color) colored wristband and</w:t>
              </w:r>
              <w:r w:rsidR="004D4924" w:rsidRPr="003A7056">
                <w:rPr>
                  <w:rFonts w:ascii="Calibri" w:hAnsi="Calibri"/>
                  <w:b/>
                  <w:sz w:val="22"/>
                  <w:szCs w:val="22"/>
                </w:rPr>
                <w:t xml:space="preserve"> </w:t>
              </w:r>
              <w:r w:rsidR="004D4924" w:rsidRPr="003A7056">
                <w:rPr>
                  <w:rFonts w:ascii="Calibri" w:hAnsi="Calibri"/>
                  <w:sz w:val="22"/>
                  <w:szCs w:val="22"/>
                </w:rPr>
                <w:t>“</w:t>
              </w:r>
              <w:r w:rsidR="004D4924" w:rsidRPr="003A7056">
                <w:rPr>
                  <w:rFonts w:ascii="Calibri" w:hAnsi="Calibri"/>
                  <w:b/>
                  <w:sz w:val="22"/>
                  <w:szCs w:val="22"/>
                  <w:u w:val="single"/>
                </w:rPr>
                <w:t>non-swimmers</w:t>
              </w:r>
              <w:r w:rsidR="004D4924" w:rsidRPr="003A7056">
                <w:rPr>
                  <w:rFonts w:ascii="Calibri" w:hAnsi="Calibri"/>
                  <w:sz w:val="22"/>
                  <w:szCs w:val="22"/>
                </w:rPr>
                <w:t xml:space="preserve">” wearing a </w:t>
              </w:r>
              <w:sdt>
                <w:sdtPr>
                  <w:rPr>
                    <w:rFonts w:ascii="Calibri" w:eastAsia="Calibri" w:hAnsi="Calibri" w:cs="Arial"/>
                    <w:sz w:val="22"/>
                    <w:szCs w:val="22"/>
                    <w:u w:val="single"/>
                  </w:rPr>
                  <w:id w:val="2122191090"/>
                  <w:placeholder>
                    <w:docPart w:val="7CD83E07F7574716A996CF76A7B209F3"/>
                  </w:placeholder>
                  <w:showingPlcHdr/>
                </w:sdtPr>
                <w:sdtEndPr/>
                <w:sdtContent>
                  <w:r w:rsidR="00890BEE" w:rsidRPr="00890BEE">
                    <w:rPr>
                      <w:rFonts w:ascii="Calibri" w:eastAsia="Calibri" w:hAnsi="Calibri"/>
                      <w:color w:val="808080"/>
                      <w:sz w:val="22"/>
                      <w:szCs w:val="22"/>
                      <w:highlight w:val="lightGray"/>
                      <w:u w:val="single"/>
                    </w:rPr>
                    <w:t>Enter text here.</w:t>
                  </w:r>
                </w:sdtContent>
              </w:sdt>
              <w:r w:rsidR="004D4924" w:rsidRPr="003A7056">
                <w:rPr>
                  <w:rFonts w:ascii="Calibri" w:hAnsi="Calibri"/>
                  <w:sz w:val="22"/>
                  <w:szCs w:val="22"/>
                </w:rPr>
                <w:t xml:space="preserve"> (specify color) colored wristband.</w:t>
              </w:r>
            </w:p>
            <w:p w:rsidR="00880E9A" w:rsidRPr="003A7056" w:rsidRDefault="00E527AF" w:rsidP="00F30473">
              <w:pPr>
                <w:pStyle w:val="1"/>
                <w:keepNext/>
                <w:tabs>
                  <w:tab w:val="left" w:pos="720"/>
                  <w:tab w:val="left" w:pos="93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60"/>
                <w:ind w:left="720" w:right="0"/>
                <w:rPr>
                  <w:rFonts w:ascii="Calibri" w:hAnsi="Calibri"/>
                  <w:sz w:val="22"/>
                  <w:szCs w:val="22"/>
                </w:rPr>
              </w:pPr>
              <w:sdt>
                <w:sdtPr>
                  <w:rPr>
                    <w:rFonts w:ascii="Calibri" w:hAnsi="Calibri" w:cs="Arial"/>
                    <w:b/>
                  </w:rPr>
                  <w:id w:val="-1292668213"/>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3A4DAE" w:rsidRPr="003A7056">
                <w:rPr>
                  <w:rFonts w:ascii="Calibri" w:hAnsi="Calibri"/>
                  <w:sz w:val="22"/>
                  <w:szCs w:val="22"/>
                </w:rPr>
                <w:tab/>
              </w:r>
              <w:r w:rsidR="002E56AB" w:rsidRPr="003A7056">
                <w:rPr>
                  <w:rFonts w:ascii="Calibri" w:hAnsi="Calibri"/>
                  <w:sz w:val="22"/>
                  <w:szCs w:val="22"/>
                </w:rPr>
                <w:t xml:space="preserve">No visual identifier is used because “non-swimmers” are restricted from entering the “swimmer” area by a physical barrier. A float line is not considered a physical barrier. What type of physical barriers </w:t>
              </w:r>
              <w:r w:rsidR="008B1A82" w:rsidRPr="003A7056">
                <w:rPr>
                  <w:rFonts w:ascii="Calibri" w:hAnsi="Calibri"/>
                  <w:sz w:val="22"/>
                  <w:szCs w:val="22"/>
                </w:rPr>
                <w:t xml:space="preserve">is used? (check all that apply) </w:t>
              </w:r>
              <w:bookmarkStart w:id="11" w:name="Check11"/>
            </w:p>
            <w:p w:rsidR="002E56AB" w:rsidRPr="003A7056" w:rsidRDefault="00880E9A" w:rsidP="00F30473">
              <w:pPr>
                <w:pStyle w:val="1"/>
                <w:tabs>
                  <w:tab w:val="left" w:pos="93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60"/>
                <w:ind w:left="810" w:right="0"/>
                <w:rPr>
                  <w:rFonts w:ascii="Calibri" w:hAnsi="Calibri"/>
                  <w:sz w:val="22"/>
                  <w:szCs w:val="22"/>
                </w:rPr>
              </w:pPr>
              <w:r w:rsidRPr="003A7056">
                <w:rPr>
                  <w:rFonts w:ascii="Calibri" w:hAnsi="Calibri"/>
                  <w:sz w:val="22"/>
                  <w:szCs w:val="22"/>
                </w:rPr>
                <w:tab/>
              </w:r>
              <w:bookmarkEnd w:id="11"/>
              <w:sdt>
                <w:sdtPr>
                  <w:rPr>
                    <w:rFonts w:ascii="Calibri" w:hAnsi="Calibri" w:cs="Arial"/>
                    <w:b/>
                  </w:rPr>
                  <w:id w:val="76696475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Swim crib </w:t>
              </w:r>
              <w:r w:rsidR="002E56AB" w:rsidRPr="003A7056">
                <w:rPr>
                  <w:rFonts w:ascii="Calibri" w:hAnsi="Calibri"/>
                  <w:sz w:val="22"/>
                  <w:szCs w:val="22"/>
                </w:rPr>
                <w:tab/>
              </w:r>
              <w:bookmarkStart w:id="12" w:name="Check12"/>
              <w:r w:rsidRPr="003A7056">
                <w:rPr>
                  <w:rFonts w:ascii="Calibri" w:hAnsi="Calibri"/>
                  <w:sz w:val="22"/>
                  <w:szCs w:val="22"/>
                </w:rPr>
                <w:tab/>
              </w:r>
              <w:bookmarkEnd w:id="12"/>
              <w:sdt>
                <w:sdtPr>
                  <w:rPr>
                    <w:rFonts w:ascii="Calibri" w:hAnsi="Calibri" w:cs="Arial"/>
                    <w:b/>
                  </w:rPr>
                  <w:id w:val="43549419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Dock</w:t>
              </w:r>
              <w:r w:rsidR="008B1A82" w:rsidRPr="003A7056">
                <w:rPr>
                  <w:rFonts w:ascii="Calibri" w:hAnsi="Calibri"/>
                  <w:sz w:val="22"/>
                  <w:szCs w:val="22"/>
                </w:rPr>
                <w:t xml:space="preserve"> </w:t>
              </w:r>
              <w:bookmarkStart w:id="13" w:name="Check13"/>
              <w:r w:rsidRPr="003A7056">
                <w:rPr>
                  <w:rFonts w:ascii="Calibri" w:hAnsi="Calibri"/>
                  <w:sz w:val="22"/>
                  <w:szCs w:val="22"/>
                </w:rPr>
                <w:tab/>
              </w:r>
              <w:r w:rsidRPr="003A7056">
                <w:rPr>
                  <w:rFonts w:ascii="Calibri" w:hAnsi="Calibri"/>
                  <w:sz w:val="22"/>
                  <w:szCs w:val="22"/>
                </w:rPr>
                <w:tab/>
              </w:r>
              <w:bookmarkEnd w:id="13"/>
              <w:sdt>
                <w:sdtPr>
                  <w:rPr>
                    <w:rFonts w:ascii="Calibri" w:hAnsi="Calibri" w:cs="Arial"/>
                    <w:b/>
                  </w:rPr>
                  <w:id w:val="38484490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Other </w:t>
              </w:r>
              <w:sdt>
                <w:sdtPr>
                  <w:rPr>
                    <w:rFonts w:ascii="Calibri" w:eastAsia="Calibri" w:hAnsi="Calibri" w:cs="Arial"/>
                    <w:sz w:val="22"/>
                    <w:szCs w:val="22"/>
                    <w:u w:val="single"/>
                  </w:rPr>
                  <w:id w:val="-1780014612"/>
                  <w:placeholder>
                    <w:docPart w:val="6C8BF93177ED4B638445AD0BE7BD3659"/>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2E56AB" w:rsidRPr="003A7056" w:rsidRDefault="00E527AF" w:rsidP="00F30473">
              <w:pPr>
                <w:tabs>
                  <w:tab w:val="left" w:pos="720"/>
                  <w:tab w:val="left" w:pos="960"/>
                  <w:tab w:val="left" w:pos="1500"/>
                  <w:tab w:val="left" w:pos="1680"/>
                  <w:tab w:val="left" w:pos="1920"/>
                  <w:tab w:val="left" w:pos="2190"/>
                  <w:tab w:val="left" w:pos="3120"/>
                  <w:tab w:val="left" w:pos="3840"/>
                  <w:tab w:val="left" w:pos="4560"/>
                  <w:tab w:val="left" w:pos="5280"/>
                  <w:tab w:val="left" w:pos="6000"/>
                  <w:tab w:val="left" w:pos="6720"/>
                  <w:tab w:val="left" w:pos="7440"/>
                  <w:tab w:val="left" w:pos="8160"/>
                  <w:tab w:val="left" w:pos="8880"/>
                  <w:tab w:val="left" w:pos="9600"/>
                  <w:tab w:val="left" w:pos="10020"/>
                  <w:tab w:val="left" w:pos="10290"/>
                </w:tabs>
                <w:spacing w:after="60"/>
                <w:ind w:left="720" w:hanging="360"/>
                <w:rPr>
                  <w:rFonts w:ascii="Calibri" w:hAnsi="Calibri"/>
                  <w:sz w:val="22"/>
                  <w:szCs w:val="22"/>
                </w:rPr>
              </w:pPr>
              <w:sdt>
                <w:sdtPr>
                  <w:rPr>
                    <w:rFonts w:ascii="Calibri" w:hAnsi="Calibri" w:cs="Arial"/>
                    <w:b/>
                  </w:rPr>
                  <w:id w:val="-87354269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No visual identifier is used because “swimmers” and “non-swimmers” use separate pools or swim at different times.</w:t>
              </w:r>
            </w:p>
            <w:p w:rsidR="002E56AB" w:rsidRPr="003A7056" w:rsidRDefault="00E527AF" w:rsidP="00F30473">
              <w:pPr>
                <w:tabs>
                  <w:tab w:val="left" w:pos="720"/>
                  <w:tab w:val="left" w:pos="960"/>
                  <w:tab w:val="left" w:pos="1500"/>
                  <w:tab w:val="left" w:pos="1680"/>
                  <w:tab w:val="left" w:pos="1920"/>
                  <w:tab w:val="left" w:pos="2190"/>
                  <w:tab w:val="left" w:pos="3120"/>
                  <w:tab w:val="left" w:pos="3840"/>
                  <w:tab w:val="left" w:pos="4560"/>
                  <w:tab w:val="left" w:pos="5280"/>
                  <w:tab w:val="left" w:pos="6000"/>
                  <w:tab w:val="left" w:pos="6720"/>
                  <w:tab w:val="left" w:pos="7440"/>
                  <w:tab w:val="left" w:pos="8160"/>
                  <w:tab w:val="left" w:pos="8880"/>
                  <w:tab w:val="left" w:pos="9600"/>
                  <w:tab w:val="left" w:pos="10020"/>
                  <w:tab w:val="left" w:pos="10290"/>
                </w:tabs>
                <w:spacing w:after="60"/>
                <w:ind w:left="720" w:hanging="360"/>
                <w:rPr>
                  <w:rFonts w:ascii="Calibri" w:hAnsi="Calibri"/>
                  <w:sz w:val="22"/>
                  <w:szCs w:val="22"/>
                </w:rPr>
              </w:pPr>
              <w:sdt>
                <w:sdtPr>
                  <w:rPr>
                    <w:rFonts w:ascii="Calibri" w:hAnsi="Calibri" w:cs="Arial"/>
                    <w:b/>
                  </w:rPr>
                  <w:id w:val="159944427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3A4DAE" w:rsidRPr="003A7056">
                <w:rPr>
                  <w:rFonts w:ascii="Calibri" w:hAnsi="Calibri"/>
                  <w:sz w:val="22"/>
                  <w:szCs w:val="22"/>
                </w:rPr>
                <w:tab/>
              </w:r>
              <w:r w:rsidR="002E56AB" w:rsidRPr="003A7056">
                <w:rPr>
                  <w:rFonts w:ascii="Calibri" w:hAnsi="Calibri"/>
                  <w:sz w:val="22"/>
                  <w:szCs w:val="22"/>
                </w:rPr>
                <w:t>No visual identifier is used because the water depth of the swimming area is less than chest deep of the shortest camper.</w:t>
              </w:r>
            </w:p>
            <w:p w:rsidR="00880E9A" w:rsidRPr="003A7056" w:rsidRDefault="00E527AF" w:rsidP="00F30473">
              <w:pPr>
                <w:pStyle w:val="BodyTextIndent"/>
                <w:tabs>
                  <w:tab w:val="clear" w:pos="568"/>
                  <w:tab w:val="clear" w:pos="990"/>
                  <w:tab w:val="left" w:pos="360"/>
                  <w:tab w:val="left" w:pos="720"/>
                  <w:tab w:val="left" w:pos="2430"/>
                </w:tabs>
                <w:spacing w:after="60"/>
                <w:ind w:left="720" w:hanging="360"/>
                <w:rPr>
                  <w:rFonts w:ascii="Calibri" w:hAnsi="Calibri"/>
                  <w:sz w:val="22"/>
                  <w:szCs w:val="22"/>
                </w:rPr>
              </w:pPr>
              <w:sdt>
                <w:sdtPr>
                  <w:rPr>
                    <w:rFonts w:ascii="Calibri" w:hAnsi="Calibri" w:cs="Arial"/>
                    <w:b/>
                  </w:rPr>
                  <w:id w:val="-1296451083"/>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80E9A" w:rsidRPr="003A7056">
                <w:rPr>
                  <w:rFonts w:ascii="Calibri" w:hAnsi="Calibri"/>
                  <w:sz w:val="22"/>
                  <w:szCs w:val="22"/>
                </w:rPr>
                <w:tab/>
              </w:r>
              <w:r w:rsidR="002E56AB" w:rsidRPr="003A7056">
                <w:rPr>
                  <w:rFonts w:ascii="Calibri" w:hAnsi="Calibri"/>
                  <w:sz w:val="22"/>
                  <w:szCs w:val="22"/>
                </w:rPr>
                <w:t>Alternative procedures (when one of the above procedures i</w:t>
              </w:r>
              <w:r w:rsidR="003A4DAE" w:rsidRPr="003A7056">
                <w:rPr>
                  <w:rFonts w:ascii="Calibri" w:hAnsi="Calibri"/>
                  <w:sz w:val="22"/>
                  <w:szCs w:val="22"/>
                </w:rPr>
                <w:t xml:space="preserve">s not utilized, a comprehensive </w:t>
              </w:r>
              <w:r w:rsidR="002E56AB" w:rsidRPr="003A7056">
                <w:rPr>
                  <w:rFonts w:ascii="Calibri" w:hAnsi="Calibri"/>
                  <w:sz w:val="22"/>
                  <w:szCs w:val="22"/>
                </w:rPr>
                <w:t>alternative must be provided):</w:t>
              </w:r>
            </w:p>
            <w:p w:rsidR="002E56AB" w:rsidRPr="003A7056" w:rsidRDefault="00E527AF" w:rsidP="00880E9A">
              <w:pPr>
                <w:pStyle w:val="BodyTextIndent"/>
                <w:tabs>
                  <w:tab w:val="clear" w:pos="568"/>
                  <w:tab w:val="clear" w:pos="990"/>
                  <w:tab w:val="left" w:pos="360"/>
                  <w:tab w:val="left" w:pos="720"/>
                  <w:tab w:val="left" w:pos="2430"/>
                </w:tabs>
                <w:ind w:left="720" w:firstLine="0"/>
                <w:rPr>
                  <w:rFonts w:ascii="Calibri" w:hAnsi="Calibri"/>
                  <w:sz w:val="22"/>
                  <w:szCs w:val="22"/>
                  <w:u w:val="single"/>
                </w:rPr>
              </w:pPr>
              <w:sdt>
                <w:sdtPr>
                  <w:rPr>
                    <w:rFonts w:ascii="Calibri" w:eastAsia="Calibri" w:hAnsi="Calibri" w:cs="Arial"/>
                    <w:sz w:val="22"/>
                    <w:szCs w:val="22"/>
                    <w:u w:val="single"/>
                  </w:rPr>
                  <w:id w:val="1608766225"/>
                  <w:placeholder>
                    <w:docPart w:val="061502148AC543E1AF4E19785C3FD617"/>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880E9A" w:rsidRPr="003A7056" w:rsidRDefault="00880E9A" w:rsidP="00880E9A">
              <w:pPr>
                <w:pStyle w:val="BodyTextIndent"/>
                <w:tabs>
                  <w:tab w:val="clear" w:pos="568"/>
                  <w:tab w:val="clear" w:pos="990"/>
                  <w:tab w:val="left" w:pos="360"/>
                  <w:tab w:val="left" w:pos="720"/>
                  <w:tab w:val="left" w:pos="2430"/>
                </w:tabs>
                <w:ind w:left="0" w:firstLine="0"/>
                <w:rPr>
                  <w:rFonts w:ascii="Calibri" w:hAnsi="Calibri"/>
                  <w:sz w:val="22"/>
                  <w:szCs w:val="22"/>
                </w:rPr>
              </w:pPr>
              <w:bookmarkStart w:id="14" w:name="_Hlk495497816"/>
            </w:p>
            <w:p w:rsidR="002E56AB" w:rsidRPr="003A7056" w:rsidRDefault="002E56AB" w:rsidP="002B4993">
              <w:pPr>
                <w:keepNext/>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b/>
                  <w:sz w:val="22"/>
                  <w:szCs w:val="22"/>
                </w:rPr>
              </w:pPr>
              <w:r w:rsidRPr="003A7056">
                <w:rPr>
                  <w:rFonts w:ascii="Calibri" w:hAnsi="Calibri"/>
                  <w:b/>
                  <w:sz w:val="22"/>
                  <w:szCs w:val="22"/>
                </w:rPr>
                <w:t xml:space="preserve">Water Depth Restrictions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880E9A" w:rsidRPr="003A7056" w:rsidTr="00A75BD2">
                <w:tc>
                  <w:tcPr>
                    <w:tcW w:w="9367" w:type="dxa"/>
                    <w:tcBorders>
                      <w:top w:val="nil"/>
                      <w:left w:val="nil"/>
                      <w:bottom w:val="nil"/>
                      <w:right w:val="nil"/>
                    </w:tcBorders>
                    <w:shd w:val="pct10" w:color="auto" w:fill="auto"/>
                  </w:tcPr>
                  <w:bookmarkEnd w:id="14"/>
                  <w:p w:rsidR="00880E9A" w:rsidRPr="003A7056" w:rsidRDefault="00880E9A" w:rsidP="00A75BD2">
                    <w:pPr>
                      <w:jc w:val="both"/>
                      <w:rPr>
                        <w:rFonts w:ascii="Calibri" w:hAnsi="Calibri"/>
                        <w:color w:val="000000"/>
                        <w:sz w:val="22"/>
                        <w:szCs w:val="22"/>
                      </w:rPr>
                    </w:pPr>
                    <w:r w:rsidRPr="003A7056">
                      <w:rPr>
                        <w:rFonts w:ascii="Calibri" w:hAnsi="Calibri"/>
                        <w:sz w:val="22"/>
                        <w:szCs w:val="22"/>
                      </w:rPr>
                      <w:t>Non-swimmer water depth restriction concept – Bathers become buoyant in water chest deep and above, which causes them to lose contact with the bottom of the pool/beach. Non-swimmers who lose contact with the bottom may not have the ability to prevent</w:t>
                    </w:r>
                    <w:r w:rsidRPr="003A7056">
                      <w:rPr>
                        <w:rFonts w:ascii="Calibri" w:hAnsi="Calibri"/>
                        <w:b/>
                        <w:sz w:val="22"/>
                        <w:szCs w:val="22"/>
                      </w:rPr>
                      <w:t xml:space="preserve"> </w:t>
                    </w:r>
                    <w:r w:rsidRPr="003A7056">
                      <w:rPr>
                        <w:rFonts w:ascii="Calibri" w:hAnsi="Calibri"/>
                        <w:sz w:val="22"/>
                        <w:szCs w:val="22"/>
                      </w:rPr>
                      <w:t>themselves from entering deeper water, where they may not have the skill necessary to prevent submersion.</w:t>
                    </w:r>
                    <w:r w:rsidRPr="003A7056">
                      <w:rPr>
                        <w:rFonts w:ascii="Calibri" w:hAnsi="Calibri"/>
                        <w:color w:val="000000"/>
                        <w:sz w:val="22"/>
                        <w:szCs w:val="22"/>
                      </w:rPr>
                      <w:t xml:space="preserve"> At children’s camps, a non-swimmer in greater-than-chest-deep water has been identified as a contributing factor in no</w:t>
                    </w:r>
                    <w:r w:rsidR="0093723C" w:rsidRPr="003A7056">
                      <w:rPr>
                        <w:rFonts w:ascii="Calibri" w:hAnsi="Calibri"/>
                        <w:color w:val="000000"/>
                        <w:sz w:val="22"/>
                        <w:szCs w:val="22"/>
                      </w:rPr>
                      <w:t>n-swimmer drownings.</w:t>
                    </w:r>
                  </w:p>
                </w:tc>
              </w:tr>
            </w:tbl>
            <w:p w:rsidR="002E56AB" w:rsidRPr="003A7056" w:rsidRDefault="002E56AB">
              <w:pPr>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E56AB" w:rsidRPr="003A7056" w:rsidRDefault="002E56AB" w:rsidP="005B4F39">
              <w:pPr>
                <w:numPr>
                  <w:ilvl w:val="0"/>
                  <w:numId w:val="35"/>
                </w:numPr>
                <w:tabs>
                  <w:tab w:val="left" w:pos="360"/>
                </w:tabs>
                <w:ind w:left="360"/>
                <w:rPr>
                  <w:rFonts w:ascii="Calibri" w:hAnsi="Calibri"/>
                  <w:sz w:val="22"/>
                  <w:szCs w:val="22"/>
                </w:rPr>
              </w:pPr>
              <w:bookmarkStart w:id="15" w:name="_Hlk495497982"/>
              <w:r w:rsidRPr="003A7056">
                <w:rPr>
                  <w:rFonts w:ascii="Calibri" w:hAnsi="Calibri"/>
                  <w:sz w:val="22"/>
                  <w:szCs w:val="22"/>
                </w:rPr>
                <w:t>Non</w:t>
              </w:r>
              <w:r w:rsidRPr="003A7056">
                <w:rPr>
                  <w:rFonts w:ascii="Calibri" w:hAnsi="Calibri"/>
                  <w:sz w:val="22"/>
                  <w:szCs w:val="22"/>
                </w:rPr>
                <w:noBreakHyphen/>
                <w:t>swimmers will be restricted to water less than chest deep, except:</w:t>
              </w:r>
            </w:p>
            <w:p w:rsidR="002E56AB" w:rsidRPr="003A7056" w:rsidRDefault="002E56AB" w:rsidP="00E45D75">
              <w:pPr>
                <w:tabs>
                  <w:tab w:val="left" w:pos="360"/>
                  <w:tab w:val="left" w:pos="2700"/>
                </w:tabs>
                <w:spacing w:after="120"/>
                <w:ind w:firstLine="360"/>
                <w:rPr>
                  <w:rFonts w:ascii="Calibri" w:hAnsi="Calibri"/>
                  <w:sz w:val="22"/>
                  <w:szCs w:val="22"/>
                </w:rPr>
              </w:pPr>
              <w:r w:rsidRPr="003A7056">
                <w:rPr>
                  <w:rFonts w:ascii="Calibri" w:hAnsi="Calibri"/>
                  <w:sz w:val="22"/>
                  <w:szCs w:val="22"/>
                </w:rPr>
                <w:t>(check all that apply)</w:t>
              </w:r>
            </w:p>
            <w:p w:rsidR="002E56AB" w:rsidRPr="003A7056" w:rsidRDefault="00E527AF" w:rsidP="00F30473">
              <w:pPr>
                <w:pStyle w:val="1"/>
                <w:tabs>
                  <w:tab w:val="left" w:pos="298"/>
                  <w:tab w:val="left" w:pos="540"/>
                  <w:tab w:val="left" w:pos="12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60"/>
                <w:ind w:left="547" w:right="0" w:hanging="187"/>
                <w:rPr>
                  <w:rFonts w:ascii="Calibri" w:hAnsi="Calibri"/>
                  <w:sz w:val="22"/>
                  <w:szCs w:val="22"/>
                </w:rPr>
              </w:pPr>
              <w:sdt>
                <w:sdtPr>
                  <w:rPr>
                    <w:rFonts w:ascii="Calibri" w:hAnsi="Calibri" w:cs="Arial"/>
                    <w:b/>
                  </w:rPr>
                  <w:id w:val="152682752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No exceptions</w:t>
              </w:r>
            </w:p>
            <w:p w:rsidR="002E56AB" w:rsidRPr="003A7056" w:rsidRDefault="00E527AF" w:rsidP="00706EA2">
              <w:pPr>
                <w:pStyle w:val="1"/>
                <w:keepNext/>
                <w:tabs>
                  <w:tab w:val="left" w:pos="118"/>
                  <w:tab w:val="left" w:pos="1050"/>
                  <w:tab w:val="left" w:pos="1980"/>
                  <w:tab w:val="left" w:pos="2700"/>
                  <w:tab w:val="left" w:pos="3420"/>
                  <w:tab w:val="left" w:pos="4140"/>
                  <w:tab w:val="left" w:pos="4860"/>
                  <w:tab w:val="left" w:pos="5580"/>
                  <w:tab w:val="left" w:pos="6300"/>
                  <w:tab w:val="left" w:pos="7020"/>
                  <w:tab w:val="left" w:pos="7740"/>
                  <w:tab w:val="left" w:pos="8460"/>
                  <w:tab w:val="left" w:pos="9180"/>
                  <w:tab w:val="left" w:pos="9600"/>
                  <w:tab w:val="left" w:pos="9870"/>
                </w:tabs>
                <w:spacing w:after="120"/>
                <w:ind w:left="720" w:right="0"/>
                <w:rPr>
                  <w:rFonts w:ascii="Calibri" w:hAnsi="Calibri"/>
                  <w:sz w:val="22"/>
                  <w:szCs w:val="22"/>
                </w:rPr>
              </w:pPr>
              <w:sdt>
                <w:sdtPr>
                  <w:rPr>
                    <w:rFonts w:ascii="Calibri" w:eastAsia="Calibri" w:hAnsi="Calibri" w:cs="Arial"/>
                    <w:b/>
                    <w:szCs w:val="24"/>
                  </w:rPr>
                  <w:id w:val="-1156678272"/>
                  <w14:checkbox>
                    <w14:checked w14:val="0"/>
                    <w14:checkedState w14:val="2612" w14:font="MS Gothic"/>
                    <w14:uncheckedState w14:val="2610" w14:font="MS Gothic"/>
                  </w14:checkbox>
                </w:sdtPr>
                <w:sdtEndPr/>
                <w:sdtContent>
                  <w:r w:rsidR="00F30473" w:rsidRPr="00F30473">
                    <w:rPr>
                      <w:rFonts w:ascii="Calibri" w:eastAsia="Calibri" w:hAnsi="Calibri" w:cs="Arial" w:hint="eastAsia"/>
                      <w:b/>
                      <w:szCs w:val="24"/>
                    </w:rPr>
                    <w:t>☐</w:t>
                  </w:r>
                </w:sdtContent>
              </w:sdt>
              <w:r w:rsidR="002E56AB" w:rsidRPr="003A7056">
                <w:rPr>
                  <w:rFonts w:ascii="Calibri" w:hAnsi="Calibri"/>
                  <w:sz w:val="22"/>
                  <w:szCs w:val="22"/>
                </w:rPr>
                <w:t xml:space="preserve"> </w:t>
              </w:r>
              <w:r w:rsidR="002B4993" w:rsidRPr="003A7056">
                <w:rPr>
                  <w:rFonts w:ascii="Calibri" w:hAnsi="Calibri"/>
                  <w:sz w:val="22"/>
                  <w:szCs w:val="22"/>
                </w:rPr>
                <w:t>During</w:t>
              </w:r>
              <w:r w:rsidR="00B80B50">
                <w:rPr>
                  <w:rFonts w:ascii="Calibri" w:hAnsi="Calibri"/>
                  <w:sz w:val="22"/>
                  <w:szCs w:val="22"/>
                </w:rPr>
                <w:t xml:space="preserve"> a</w:t>
              </w:r>
              <w:r w:rsidR="002B4993" w:rsidRPr="003A7056">
                <w:rPr>
                  <w:rFonts w:ascii="Calibri" w:hAnsi="Calibri"/>
                  <w:sz w:val="22"/>
                  <w:szCs w:val="22"/>
                </w:rPr>
                <w:t xml:space="preserve"> learn</w:t>
              </w:r>
              <w:r w:rsidR="002B4993" w:rsidRPr="003A7056">
                <w:rPr>
                  <w:rFonts w:ascii="Calibri" w:hAnsi="Calibri"/>
                  <w:sz w:val="22"/>
                  <w:szCs w:val="22"/>
                </w:rPr>
                <w:noBreakHyphen/>
                <w:t>to</w:t>
              </w:r>
              <w:r w:rsidR="002B4993" w:rsidRPr="003A7056">
                <w:rPr>
                  <w:rFonts w:ascii="Calibri" w:hAnsi="Calibri"/>
                  <w:sz w:val="22"/>
                  <w:szCs w:val="22"/>
                </w:rPr>
                <w:noBreakHyphen/>
                <w:t>swim program</w:t>
              </w:r>
              <w:r w:rsidR="00B80B50" w:rsidRPr="00B80B50">
                <w:rPr>
                  <w:rFonts w:ascii="Calibri" w:hAnsi="Calibri"/>
                  <w:sz w:val="22"/>
                  <w:szCs w:val="22"/>
                </w:rPr>
                <w:t xml:space="preserve"> </w:t>
              </w:r>
              <w:r w:rsidR="00B80B50" w:rsidRPr="003A7056">
                <w:rPr>
                  <w:rFonts w:ascii="Calibri" w:hAnsi="Calibri"/>
                  <w:sz w:val="22"/>
                  <w:szCs w:val="22"/>
                </w:rPr>
                <w:t xml:space="preserve">approved by the State Department </w:t>
              </w:r>
              <w:r w:rsidR="00B80B50">
                <w:rPr>
                  <w:rFonts w:ascii="Calibri" w:hAnsi="Calibri"/>
                  <w:sz w:val="22"/>
                  <w:szCs w:val="22"/>
                </w:rPr>
                <w:t xml:space="preserve">of </w:t>
              </w:r>
              <w:r w:rsidR="00B80B50" w:rsidRPr="003A7056">
                <w:rPr>
                  <w:rFonts w:ascii="Calibri" w:hAnsi="Calibri"/>
                  <w:sz w:val="22"/>
                  <w:szCs w:val="22"/>
                </w:rPr>
                <w:t>Health</w:t>
              </w:r>
              <w:r w:rsidR="00706EA2">
                <w:rPr>
                  <w:rFonts w:ascii="Calibri" w:hAnsi="Calibri"/>
                  <w:sz w:val="22"/>
                  <w:szCs w:val="22"/>
                </w:rPr>
                <w:t>.</w:t>
              </w:r>
              <w:r w:rsidR="00B80B50" w:rsidRPr="003A7056">
                <w:rPr>
                  <w:rFonts w:ascii="Calibri" w:hAnsi="Calibri"/>
                  <w:sz w:val="22"/>
                  <w:szCs w:val="22"/>
                </w:rPr>
                <w:t xml:space="preserve"> </w:t>
              </w:r>
              <w:r w:rsidR="00706EA2">
                <w:rPr>
                  <w:rFonts w:ascii="Calibri" w:hAnsi="Calibri"/>
                  <w:sz w:val="22"/>
                  <w:szCs w:val="22"/>
                </w:rPr>
                <w:t>See the Fact Sheet available at</w:t>
              </w:r>
              <w:r>
                <w:rPr>
                  <w:rFonts w:ascii="Calibri" w:hAnsi="Calibri"/>
                  <w:sz w:val="22"/>
                  <w:szCs w:val="22"/>
                </w:rPr>
                <w:t xml:space="preserve"> </w:t>
              </w:r>
              <w:hyperlink r:id="rId15" w:history="1">
                <w:r w:rsidRPr="00E527AF">
                  <w:rPr>
                    <w:rStyle w:val="Hyperlink"/>
                    <w:rFonts w:ascii="Calibri" w:hAnsi="Calibri"/>
                    <w:sz w:val="22"/>
                    <w:szCs w:val="22"/>
                  </w:rPr>
                  <w:t>www.health.ny.gov/environmental/outdoors/camps/docs/learn_to_swim.pdf</w:t>
                </w:r>
              </w:hyperlink>
              <w:r w:rsidR="00706EA2">
                <w:rPr>
                  <w:rFonts w:ascii="Calibri" w:hAnsi="Calibri"/>
                  <w:sz w:val="22"/>
                  <w:szCs w:val="22"/>
                </w:rPr>
                <w:t xml:space="preserve"> for a list of approved programs. S</w:t>
              </w:r>
              <w:r w:rsidR="00B80B50" w:rsidRPr="003A7056">
                <w:rPr>
                  <w:rFonts w:ascii="Calibri" w:hAnsi="Calibri"/>
                  <w:sz w:val="22"/>
                  <w:szCs w:val="22"/>
                </w:rPr>
                <w:t>pecify</w:t>
              </w:r>
              <w:r w:rsidR="00706EA2">
                <w:rPr>
                  <w:rFonts w:ascii="Calibri" w:hAnsi="Calibri"/>
                  <w:sz w:val="22"/>
                  <w:szCs w:val="22"/>
                </w:rPr>
                <w:t xml:space="preserve"> provider</w:t>
              </w:r>
              <w:r w:rsidR="00B80B50" w:rsidRPr="003A7056">
                <w:rPr>
                  <w:rFonts w:ascii="Calibri" w:hAnsi="Calibri"/>
                  <w:sz w:val="22"/>
                  <w:szCs w:val="22"/>
                </w:rPr>
                <w:t xml:space="preserve"> </w:t>
              </w:r>
              <w:sdt>
                <w:sdtPr>
                  <w:rPr>
                    <w:rFonts w:ascii="Calibri" w:eastAsia="Calibri" w:hAnsi="Calibri" w:cs="Arial"/>
                    <w:sz w:val="22"/>
                    <w:szCs w:val="22"/>
                    <w:u w:val="single"/>
                  </w:rPr>
                  <w:id w:val="-1930030921"/>
                  <w:placeholder>
                    <w:docPart w:val="34ACE2E6A1FC4EFD8AB755494FA1C69D"/>
                  </w:placeholder>
                  <w:showingPlcHdr/>
                </w:sdtPr>
                <w:sdtEndPr/>
                <w:sdtContent>
                  <w:r w:rsidR="00890BEE" w:rsidRPr="00890BEE">
                    <w:rPr>
                      <w:rFonts w:ascii="Calibri" w:eastAsia="Calibri" w:hAnsi="Calibri"/>
                      <w:color w:val="808080"/>
                      <w:sz w:val="22"/>
                      <w:szCs w:val="22"/>
                      <w:highlight w:val="lightGray"/>
                      <w:u w:val="single"/>
                    </w:rPr>
                    <w:t>Enter text here.</w:t>
                  </w:r>
                </w:sdtContent>
              </w:sdt>
              <w:r w:rsidR="002B4993" w:rsidRPr="003A7056">
                <w:rPr>
                  <w:rFonts w:ascii="Calibri" w:hAnsi="Calibri"/>
                  <w:sz w:val="22"/>
                  <w:szCs w:val="22"/>
                </w:rPr>
                <w:t xml:space="preserve">. </w:t>
              </w:r>
              <w:r w:rsidR="00B80B50">
                <w:rPr>
                  <w:rFonts w:ascii="Calibri" w:hAnsi="Calibri"/>
                  <w:sz w:val="22"/>
                  <w:szCs w:val="22"/>
                </w:rPr>
                <w:t xml:space="preserve"> </w:t>
              </w:r>
            </w:p>
            <w:p w:rsidR="002E56AB" w:rsidRPr="003A7056" w:rsidRDefault="002E56AB" w:rsidP="00F30473">
              <w:pPr>
                <w:pStyle w:val="1"/>
                <w:tabs>
                  <w:tab w:val="left" w:pos="118"/>
                  <w:tab w:val="left" w:pos="720"/>
                  <w:tab w:val="left" w:pos="1980"/>
                  <w:tab w:val="left" w:pos="2700"/>
                  <w:tab w:val="left" w:pos="4500"/>
                  <w:tab w:val="left" w:pos="4680"/>
                  <w:tab w:val="left" w:pos="5580"/>
                  <w:tab w:val="left" w:pos="6570"/>
                  <w:tab w:val="left" w:pos="7020"/>
                  <w:tab w:val="left" w:pos="7740"/>
                  <w:tab w:val="left" w:pos="8460"/>
                  <w:tab w:val="left" w:pos="9180"/>
                  <w:tab w:val="left" w:pos="9600"/>
                  <w:tab w:val="left" w:pos="9870"/>
                </w:tabs>
                <w:spacing w:after="60"/>
                <w:ind w:left="720" w:right="0" w:firstLine="0"/>
                <w:rPr>
                  <w:rFonts w:ascii="Calibri" w:hAnsi="Calibri"/>
                  <w:sz w:val="22"/>
                  <w:szCs w:val="22"/>
                </w:rPr>
              </w:pPr>
            </w:p>
            <w:p w:rsidR="00CF3544" w:rsidRDefault="00E527AF" w:rsidP="00CF3544">
              <w:pPr>
                <w:pStyle w:val="1"/>
                <w:tabs>
                  <w:tab w:val="left" w:pos="118"/>
                  <w:tab w:val="left" w:pos="720"/>
                  <w:tab w:val="left" w:pos="1050"/>
                  <w:tab w:val="left" w:pos="1980"/>
                  <w:tab w:val="left" w:pos="2700"/>
                  <w:tab w:val="left" w:pos="3240"/>
                  <w:tab w:val="left" w:pos="4140"/>
                  <w:tab w:val="left" w:pos="4860"/>
                  <w:tab w:val="left" w:pos="5580"/>
                  <w:tab w:val="left" w:pos="6300"/>
                  <w:tab w:val="left" w:pos="7020"/>
                  <w:tab w:val="left" w:pos="7740"/>
                  <w:tab w:val="left" w:pos="8460"/>
                  <w:tab w:val="left" w:pos="9180"/>
                  <w:tab w:val="left" w:pos="9600"/>
                  <w:tab w:val="left" w:pos="9870"/>
                </w:tabs>
                <w:spacing w:after="120"/>
                <w:ind w:left="720" w:right="0"/>
                <w:rPr>
                  <w:rFonts w:ascii="Calibri" w:hAnsi="Calibri"/>
                  <w:sz w:val="22"/>
                  <w:szCs w:val="22"/>
                </w:rPr>
              </w:pPr>
              <w:sdt>
                <w:sdtPr>
                  <w:rPr>
                    <w:rFonts w:ascii="Calibri" w:hAnsi="Calibri" w:cs="Arial"/>
                    <w:b/>
                  </w:rPr>
                  <w:id w:val="109389774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When counselors are in </w:t>
              </w:r>
              <w:bookmarkStart w:id="16" w:name="_Hlk497210485"/>
              <w:r w:rsidR="00C24047" w:rsidRPr="003A7056">
                <w:rPr>
                  <w:rFonts w:ascii="Calibri" w:hAnsi="Calibri"/>
                  <w:sz w:val="22"/>
                  <w:szCs w:val="22"/>
                </w:rPr>
                <w:t>shallow water in the non</w:t>
              </w:r>
              <w:r w:rsidR="00C24047" w:rsidRPr="003A7056">
                <w:rPr>
                  <w:rFonts w:ascii="Calibri" w:hAnsi="Calibri"/>
                  <w:sz w:val="22"/>
                  <w:szCs w:val="22"/>
                </w:rPr>
                <w:noBreakHyphen/>
                <w:t xml:space="preserve">swimmer area </w:t>
              </w:r>
              <w:bookmarkEnd w:id="16"/>
              <w:r w:rsidR="002E56AB" w:rsidRPr="003A7056">
                <w:rPr>
                  <w:rFonts w:ascii="Calibri" w:hAnsi="Calibri"/>
                  <w:sz w:val="22"/>
                  <w:szCs w:val="22"/>
                </w:rPr>
                <w:t xml:space="preserve">and </w:t>
              </w:r>
              <w:r w:rsidR="00C24047" w:rsidRPr="003A7056">
                <w:rPr>
                  <w:rFonts w:ascii="Calibri" w:hAnsi="Calibri"/>
                  <w:sz w:val="22"/>
                  <w:szCs w:val="22"/>
                </w:rPr>
                <w:t xml:space="preserve">providing </w:t>
              </w:r>
              <w:r w:rsidR="002E56AB" w:rsidRPr="003A7056">
                <w:rPr>
                  <w:rFonts w:ascii="Calibri" w:hAnsi="Calibri"/>
                  <w:sz w:val="22"/>
                  <w:szCs w:val="22"/>
                </w:rPr>
                <w:t xml:space="preserve">direct </w:t>
              </w:r>
              <w:r w:rsidR="00C24047" w:rsidRPr="003A7056">
                <w:rPr>
                  <w:rFonts w:ascii="Calibri" w:hAnsi="Calibri"/>
                  <w:sz w:val="22"/>
                  <w:szCs w:val="22"/>
                </w:rPr>
                <w:t xml:space="preserve">supervision of </w:t>
              </w:r>
              <w:r w:rsidR="002E56AB" w:rsidRPr="003A7056">
                <w:rPr>
                  <w:rFonts w:ascii="Calibri" w:hAnsi="Calibri"/>
                  <w:sz w:val="22"/>
                  <w:szCs w:val="22"/>
                </w:rPr>
                <w:t>non</w:t>
              </w:r>
              <w:r w:rsidR="002E56AB" w:rsidRPr="003A7056">
                <w:rPr>
                  <w:rFonts w:ascii="Calibri" w:hAnsi="Calibri"/>
                  <w:sz w:val="22"/>
                  <w:szCs w:val="22"/>
                </w:rPr>
                <w:noBreakHyphen/>
                <w:t xml:space="preserve">swimmers </w:t>
              </w:r>
              <w:r w:rsidR="00C24047" w:rsidRPr="003A7056">
                <w:rPr>
                  <w:rFonts w:ascii="Calibri" w:hAnsi="Calibri"/>
                  <w:sz w:val="22"/>
                  <w:szCs w:val="22"/>
                </w:rPr>
                <w:t>at a</w:t>
              </w:r>
              <w:bookmarkStart w:id="17" w:name="_Hlk497210587"/>
              <w:r w:rsidR="00CF3544">
                <w:rPr>
                  <w:rFonts w:ascii="Calibri" w:hAnsi="Calibri"/>
                  <w:sz w:val="22"/>
                  <w:szCs w:val="22"/>
                </w:rPr>
                <w:t xml:space="preserve"> counselor to camper ratio of: </w:t>
              </w:r>
            </w:p>
            <w:p w:rsidR="00C24047" w:rsidRDefault="00CF3544" w:rsidP="00F82418">
              <w:pPr>
                <w:pStyle w:val="1"/>
                <w:tabs>
                  <w:tab w:val="left" w:pos="118"/>
                  <w:tab w:val="left" w:pos="720"/>
                  <w:tab w:val="left" w:pos="1050"/>
                  <w:tab w:val="left" w:pos="1980"/>
                  <w:tab w:val="left" w:pos="2700"/>
                  <w:tab w:val="left" w:pos="3240"/>
                  <w:tab w:val="left" w:pos="4140"/>
                  <w:tab w:val="left" w:pos="4860"/>
                  <w:tab w:val="left" w:pos="5580"/>
                  <w:tab w:val="left" w:pos="6300"/>
                  <w:tab w:val="left" w:pos="7020"/>
                  <w:tab w:val="left" w:pos="7740"/>
                  <w:tab w:val="left" w:pos="8460"/>
                  <w:tab w:val="left" w:pos="9180"/>
                  <w:tab w:val="left" w:pos="9600"/>
                  <w:tab w:val="left" w:pos="9870"/>
                </w:tabs>
                <w:ind w:left="720" w:right="0"/>
                <w:rPr>
                  <w:rFonts w:ascii="Calibri" w:hAnsi="Calibri"/>
                  <w:sz w:val="22"/>
                  <w:szCs w:val="22"/>
                </w:rPr>
              </w:pPr>
              <w:r>
                <w:rPr>
                  <w:rFonts w:ascii="Calibri" w:hAnsi="Calibri"/>
                  <w:sz w:val="22"/>
                  <w:szCs w:val="22"/>
                </w:rPr>
                <w:tab/>
              </w:r>
              <w:r>
                <w:rPr>
                  <w:rFonts w:ascii="Calibri" w:hAnsi="Calibri"/>
                  <w:sz w:val="22"/>
                  <w:szCs w:val="22"/>
                </w:rPr>
                <w:tab/>
              </w:r>
              <w:sdt>
                <w:sdtPr>
                  <w:rPr>
                    <w:rFonts w:ascii="Calibri" w:hAnsi="Calibri" w:cs="Arial"/>
                    <w:b/>
                  </w:rPr>
                  <w:id w:val="-29190524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C24047" w:rsidRPr="003A7056">
                <w:rPr>
                  <w:rFonts w:ascii="Calibri" w:hAnsi="Calibri"/>
                  <w:sz w:val="22"/>
                  <w:szCs w:val="22"/>
                </w:rPr>
                <w:t xml:space="preserve"> 1:1</w:t>
              </w:r>
              <w:r w:rsidR="00C24047" w:rsidRPr="003A7056">
                <w:rPr>
                  <w:rFonts w:ascii="Calibri" w:hAnsi="Calibri"/>
                  <w:sz w:val="22"/>
                  <w:szCs w:val="22"/>
                </w:rPr>
                <w:tab/>
              </w:r>
              <w:r w:rsidR="00856A4B">
                <w:rPr>
                  <w:rFonts w:ascii="Calibri" w:hAnsi="Calibri"/>
                  <w:sz w:val="22"/>
                  <w:szCs w:val="22"/>
                </w:rPr>
                <w:tab/>
              </w:r>
              <w:sdt>
                <w:sdtPr>
                  <w:rPr>
                    <w:rFonts w:ascii="Calibri" w:hAnsi="Calibri" w:cs="Arial"/>
                    <w:b/>
                  </w:rPr>
                  <w:id w:val="-66747616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C24047" w:rsidRPr="003A7056">
                <w:rPr>
                  <w:rFonts w:ascii="Calibri" w:hAnsi="Calibri"/>
                  <w:sz w:val="22"/>
                  <w:szCs w:val="22"/>
                </w:rPr>
                <w:t>1:2</w:t>
              </w:r>
              <w:r w:rsidR="00C24047" w:rsidRPr="003A7056">
                <w:rPr>
                  <w:rFonts w:ascii="Calibri" w:hAnsi="Calibri"/>
                  <w:sz w:val="22"/>
                  <w:szCs w:val="22"/>
                </w:rPr>
                <w:tab/>
              </w:r>
              <w:sdt>
                <w:sdtPr>
                  <w:rPr>
                    <w:rFonts w:ascii="Calibri" w:hAnsi="Calibri" w:cs="Arial"/>
                    <w:b/>
                  </w:rPr>
                  <w:id w:val="-199355769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C24047" w:rsidRPr="003A7056">
                <w:rPr>
                  <w:rFonts w:ascii="Calibri" w:hAnsi="Calibri"/>
                  <w:sz w:val="22"/>
                  <w:szCs w:val="22"/>
                </w:rPr>
                <w:t>1:3</w:t>
              </w:r>
            </w:p>
            <w:p w:rsidR="00CF3544" w:rsidRPr="003A7056" w:rsidRDefault="00CF3544" w:rsidP="00F82418">
              <w:pPr>
                <w:pStyle w:val="1"/>
                <w:tabs>
                  <w:tab w:val="left" w:pos="118"/>
                  <w:tab w:val="left" w:pos="720"/>
                  <w:tab w:val="left" w:pos="1050"/>
                  <w:tab w:val="left" w:pos="1980"/>
                  <w:tab w:val="left" w:pos="2700"/>
                  <w:tab w:val="left" w:pos="3240"/>
                  <w:tab w:val="left" w:pos="4140"/>
                  <w:tab w:val="left" w:pos="4860"/>
                  <w:tab w:val="left" w:pos="5580"/>
                  <w:tab w:val="left" w:pos="6300"/>
                  <w:tab w:val="left" w:pos="7020"/>
                  <w:tab w:val="left" w:pos="7740"/>
                  <w:tab w:val="left" w:pos="8460"/>
                  <w:tab w:val="left" w:pos="9180"/>
                  <w:tab w:val="left" w:pos="9600"/>
                  <w:tab w:val="left" w:pos="9870"/>
                </w:tabs>
                <w:ind w:left="720" w:right="0"/>
                <w:rPr>
                  <w:rFonts w:ascii="Calibri" w:hAnsi="Calibri"/>
                  <w:sz w:val="22"/>
                  <w:szCs w:val="22"/>
                </w:rPr>
              </w:pPr>
            </w:p>
            <w:p w:rsidR="002E56AB" w:rsidRPr="00706EA2" w:rsidRDefault="002E56AB" w:rsidP="005B4F39">
              <w:pPr>
                <w:pStyle w:val="ListParagraph"/>
                <w:numPr>
                  <w:ilvl w:val="0"/>
                  <w:numId w:val="35"/>
                </w:numPr>
                <w:tabs>
                  <w:tab w:val="left" w:pos="-62"/>
                  <w:tab w:val="left" w:pos="36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bookmarkStart w:id="18" w:name="_Hlk495498023"/>
              <w:bookmarkEnd w:id="15"/>
              <w:bookmarkEnd w:id="17"/>
              <w:r w:rsidRPr="00706EA2">
                <w:rPr>
                  <w:rFonts w:ascii="Calibri" w:hAnsi="Calibri"/>
                  <w:sz w:val="22"/>
                  <w:szCs w:val="22"/>
                </w:rPr>
                <w:t xml:space="preserve">Select the method of ensuring that non-swimmers are restricted to water less than chest deep during required times. </w:t>
              </w:r>
            </w:p>
            <w:p w:rsidR="002E56AB" w:rsidRPr="003A7056" w:rsidRDefault="00E527AF" w:rsidP="00F30473">
              <w:pPr>
                <w:pStyle w:val="1"/>
                <w:tabs>
                  <w:tab w:val="left" w:pos="298"/>
                  <w:tab w:val="left" w:pos="810"/>
                  <w:tab w:val="left" w:pos="123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60"/>
                <w:ind w:left="720" w:right="0"/>
                <w:rPr>
                  <w:rFonts w:ascii="Calibri" w:hAnsi="Calibri"/>
                  <w:sz w:val="22"/>
                  <w:szCs w:val="22"/>
                </w:rPr>
              </w:pPr>
              <w:sdt>
                <w:sdtPr>
                  <w:rPr>
                    <w:rFonts w:ascii="Calibri" w:hAnsi="Calibri" w:cs="Arial"/>
                    <w:b/>
                  </w:rPr>
                  <w:id w:val="-52140765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05B1A" w:rsidRPr="003A7056">
                <w:rPr>
                  <w:rFonts w:ascii="Calibri" w:hAnsi="Calibri"/>
                  <w:sz w:val="22"/>
                  <w:szCs w:val="22"/>
                </w:rPr>
                <w:tab/>
              </w:r>
              <w:r w:rsidR="002E56AB" w:rsidRPr="003A7056">
                <w:rPr>
                  <w:rFonts w:ascii="Calibri" w:hAnsi="Calibri"/>
                  <w:sz w:val="22"/>
                  <w:szCs w:val="22"/>
                </w:rPr>
                <w:t>Float</w:t>
              </w:r>
              <w:r w:rsidR="00950917">
                <w:rPr>
                  <w:rFonts w:ascii="Calibri" w:hAnsi="Calibri"/>
                  <w:sz w:val="22"/>
                  <w:szCs w:val="22"/>
                </w:rPr>
                <w:t xml:space="preserve">ing </w:t>
              </w:r>
              <w:r w:rsidR="002E56AB" w:rsidRPr="003A7056">
                <w:rPr>
                  <w:rFonts w:ascii="Calibri" w:hAnsi="Calibri"/>
                  <w:sz w:val="22"/>
                  <w:szCs w:val="22"/>
                </w:rPr>
                <w:t xml:space="preserve">line positioned </w:t>
              </w:r>
              <w:r w:rsidR="00F837AF">
                <w:rPr>
                  <w:rFonts w:ascii="Calibri" w:hAnsi="Calibri"/>
                  <w:sz w:val="22"/>
                  <w:szCs w:val="22"/>
                </w:rPr>
                <w:t xml:space="preserve">no greater than </w:t>
              </w:r>
              <w:r w:rsidR="002E56AB" w:rsidRPr="003A7056">
                <w:rPr>
                  <w:rFonts w:ascii="Calibri" w:hAnsi="Calibri"/>
                  <w:sz w:val="22"/>
                  <w:szCs w:val="22"/>
                </w:rPr>
                <w:t>the water’s depth that corresponds to the shortest camper’s chest height</w:t>
              </w:r>
            </w:p>
            <w:p w:rsidR="002E56AB" w:rsidRPr="003A7056" w:rsidRDefault="00E527AF" w:rsidP="00F30473">
              <w:pPr>
                <w:pStyle w:val="1"/>
                <w:tabs>
                  <w:tab w:val="left" w:pos="298"/>
                  <w:tab w:val="left" w:pos="720"/>
                  <w:tab w:val="left" w:pos="123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60"/>
                <w:ind w:left="360" w:right="0" w:firstLine="0"/>
                <w:rPr>
                  <w:rFonts w:ascii="Calibri" w:hAnsi="Calibri"/>
                  <w:sz w:val="22"/>
                  <w:szCs w:val="22"/>
                </w:rPr>
              </w:pPr>
              <w:sdt>
                <w:sdtPr>
                  <w:rPr>
                    <w:rFonts w:ascii="Calibri" w:hAnsi="Calibri" w:cs="Arial"/>
                    <w:b/>
                  </w:rPr>
                  <w:id w:val="-86845247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05B1A" w:rsidRPr="003A7056">
                <w:rPr>
                  <w:rFonts w:ascii="Calibri" w:hAnsi="Calibri"/>
                  <w:sz w:val="22"/>
                  <w:szCs w:val="22"/>
                </w:rPr>
                <w:tab/>
              </w:r>
              <w:r w:rsidR="002E56AB" w:rsidRPr="003A7056">
                <w:rPr>
                  <w:rFonts w:ascii="Calibri" w:hAnsi="Calibri"/>
                  <w:sz w:val="22"/>
                  <w:szCs w:val="22"/>
                </w:rPr>
                <w:t xml:space="preserve">Counselors/staff positioned in the water </w:t>
              </w:r>
            </w:p>
            <w:p w:rsidR="00394ECA" w:rsidRPr="003A7056" w:rsidRDefault="00E527AF" w:rsidP="00E45D75">
              <w:pPr>
                <w:pStyle w:val="1"/>
                <w:tabs>
                  <w:tab w:val="left" w:pos="298"/>
                  <w:tab w:val="left" w:pos="720"/>
                  <w:tab w:val="left" w:pos="123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ind w:left="360" w:right="0" w:firstLine="0"/>
                <w:rPr>
                  <w:rFonts w:ascii="Calibri" w:hAnsi="Calibri"/>
                  <w:sz w:val="22"/>
                  <w:szCs w:val="22"/>
                </w:rPr>
              </w:pPr>
              <w:sdt>
                <w:sdtPr>
                  <w:rPr>
                    <w:rFonts w:ascii="Calibri" w:hAnsi="Calibri" w:cs="Arial"/>
                    <w:b/>
                  </w:rPr>
                  <w:id w:val="-57165712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05B1A" w:rsidRPr="003A7056">
                <w:rPr>
                  <w:rFonts w:ascii="Calibri" w:hAnsi="Calibri"/>
                  <w:sz w:val="22"/>
                  <w:szCs w:val="22"/>
                </w:rPr>
                <w:tab/>
              </w:r>
              <w:r w:rsidR="002E56AB" w:rsidRPr="003A7056">
                <w:rPr>
                  <w:rFonts w:ascii="Calibri" w:hAnsi="Calibri"/>
                  <w:sz w:val="22"/>
                  <w:szCs w:val="22"/>
                </w:rPr>
                <w:t xml:space="preserve">Other (specify) </w:t>
              </w:r>
              <w:sdt>
                <w:sdtPr>
                  <w:rPr>
                    <w:rFonts w:ascii="Calibri" w:eastAsia="Calibri" w:hAnsi="Calibri" w:cs="Arial"/>
                    <w:sz w:val="22"/>
                    <w:szCs w:val="22"/>
                    <w:u w:val="single"/>
                  </w:rPr>
                  <w:id w:val="-1753507781"/>
                  <w:placeholder>
                    <w:docPart w:val="2B722030FFDA4207B99909585EAB4AE6"/>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bookmarkEnd w:id="18"/>
            <w:p w:rsidR="002B4993" w:rsidRPr="003A7056" w:rsidRDefault="002B4993" w:rsidP="002B4993">
              <w:pPr>
                <w:pStyle w:val="1"/>
                <w:tabs>
                  <w:tab w:val="left" w:pos="298"/>
                  <w:tab w:val="left" w:pos="900"/>
                  <w:tab w:val="left" w:pos="123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ind w:left="0" w:right="0" w:firstLine="0"/>
                <w:rPr>
                  <w:rFonts w:ascii="Calibri" w:hAnsi="Calibri"/>
                  <w:sz w:val="22"/>
                  <w:szCs w:val="22"/>
                </w:rPr>
              </w:pPr>
            </w:p>
            <w:p w:rsidR="002E56AB" w:rsidRPr="003A7056" w:rsidRDefault="002E56AB" w:rsidP="002B4993">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b/>
                  <w:sz w:val="22"/>
                  <w:szCs w:val="22"/>
                </w:rPr>
              </w:pPr>
              <w:r w:rsidRPr="003A7056">
                <w:rPr>
                  <w:rFonts w:ascii="Calibri" w:hAnsi="Calibri"/>
                  <w:b/>
                  <w:sz w:val="22"/>
                  <w:szCs w:val="22"/>
                </w:rPr>
                <w:t xml:space="preserve">Buddy System and Board System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2B4993" w:rsidRPr="003A7056" w:rsidTr="00CF3544">
                <w:tc>
                  <w:tcPr>
                    <w:tcW w:w="9367" w:type="dxa"/>
                    <w:tcBorders>
                      <w:top w:val="nil"/>
                      <w:left w:val="nil"/>
                      <w:bottom w:val="nil"/>
                      <w:right w:val="nil"/>
                    </w:tcBorders>
                    <w:shd w:val="pct10" w:color="auto" w:fill="auto"/>
                  </w:tcPr>
                  <w:p w:rsidR="002B4993" w:rsidRPr="003A7056" w:rsidRDefault="002B4993" w:rsidP="00CF3544">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sidRPr="003A7056">
                      <w:rPr>
                        <w:rFonts w:ascii="Calibri" w:hAnsi="Calibri"/>
                        <w:sz w:val="22"/>
                        <w:szCs w:val="22"/>
                      </w:rPr>
                      <w:t xml:space="preserve">A Buddy and Board System (or equivalent accountability system) of supervising and accounting for bathers is required for all swimming activities (on-site or off-site). </w:t>
                    </w:r>
                    <w:bookmarkStart w:id="19" w:name="_Hlk497211704"/>
                    <w:r w:rsidR="005844CD">
                      <w:rPr>
                        <w:rFonts w:ascii="Calibri" w:hAnsi="Calibri"/>
                        <w:sz w:val="22"/>
                        <w:szCs w:val="22"/>
                      </w:rPr>
                      <w:t>Failure to implement a complete buddy system has been identified as a significant contributing factor in drowning related to children’s camp</w:t>
                    </w:r>
                    <w:r w:rsidR="004F614A">
                      <w:rPr>
                        <w:rFonts w:ascii="Calibri" w:hAnsi="Calibri"/>
                        <w:sz w:val="22"/>
                        <w:szCs w:val="22"/>
                      </w:rPr>
                      <w:t>s</w:t>
                    </w:r>
                    <w:r w:rsidR="005844CD">
                      <w:rPr>
                        <w:rFonts w:ascii="Calibri" w:hAnsi="Calibri"/>
                        <w:sz w:val="22"/>
                        <w:szCs w:val="22"/>
                      </w:rPr>
                      <w:t xml:space="preserve">. </w:t>
                    </w:r>
                    <w:bookmarkEnd w:id="19"/>
                    <w:r w:rsidRPr="003A7056">
                      <w:rPr>
                        <w:rFonts w:ascii="Calibri" w:hAnsi="Calibri"/>
                        <w:sz w:val="22"/>
                        <w:szCs w:val="22"/>
                      </w:rPr>
                      <w:t>When campers are unable to comprehend or implement the buddy system, another method must be specified and used.</w:t>
                    </w:r>
                  </w:p>
                  <w:p w:rsidR="002B4993" w:rsidRPr="003A7056" w:rsidRDefault="002B4993" w:rsidP="00CF3544">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p>
                  <w:p w:rsidR="002B4993" w:rsidRPr="003A7056" w:rsidRDefault="002B4993" w:rsidP="00CF3544">
                    <w:pPr>
                      <w:pStyle w:val="Quick1"/>
                      <w:numPr>
                        <w:ilvl w:val="0"/>
                        <w:numId w:val="0"/>
                      </w:numPr>
                      <w:tabs>
                        <w:tab w:val="left" w:pos="118"/>
                        <w:tab w:val="left" w:pos="540"/>
                        <w:tab w:val="left" w:pos="1080"/>
                        <w:tab w:val="left" w:pos="1770"/>
                        <w:tab w:val="left" w:pos="2700"/>
                        <w:tab w:val="left" w:pos="3420"/>
                        <w:tab w:val="left" w:pos="4140"/>
                        <w:tab w:val="left" w:pos="4860"/>
                        <w:tab w:val="left" w:pos="5580"/>
                        <w:tab w:val="left" w:pos="6300"/>
                        <w:tab w:val="left" w:pos="7020"/>
                        <w:tab w:val="left" w:pos="7740"/>
                        <w:tab w:val="left" w:pos="8460"/>
                        <w:tab w:val="left" w:pos="9180"/>
                        <w:tab w:val="left" w:pos="9600"/>
                        <w:tab w:val="left" w:pos="9870"/>
                      </w:tabs>
                      <w:ind w:left="540"/>
                      <w:jc w:val="both"/>
                      <w:rPr>
                        <w:rFonts w:ascii="Calibri" w:hAnsi="Calibri"/>
                        <w:sz w:val="22"/>
                        <w:szCs w:val="22"/>
                      </w:rPr>
                    </w:pPr>
                    <w:r w:rsidRPr="003A7056">
                      <w:rPr>
                        <w:rFonts w:ascii="Calibri" w:hAnsi="Calibri"/>
                        <w:sz w:val="22"/>
                        <w:szCs w:val="22"/>
                      </w:rPr>
                      <w:t xml:space="preserve">Buddy Concept – </w:t>
                    </w:r>
                    <w:r w:rsidRPr="003A7056">
                      <w:rPr>
                        <w:rFonts w:ascii="Calibri" w:hAnsi="Calibri"/>
                        <w:color w:val="000000"/>
                        <w:sz w:val="22"/>
                        <w:szCs w:val="22"/>
                      </w:rPr>
                      <w:t>The buddy system provides each camper with a partner</w:t>
                    </w:r>
                    <w:r w:rsidR="00CF3544">
                      <w:rPr>
                        <w:rFonts w:ascii="Calibri" w:hAnsi="Calibri"/>
                        <w:color w:val="000000"/>
                        <w:sz w:val="22"/>
                        <w:szCs w:val="22"/>
                      </w:rPr>
                      <w:t>/</w:t>
                    </w:r>
                    <w:r w:rsidR="00CF3544" w:rsidRPr="003A7056">
                      <w:rPr>
                        <w:rFonts w:ascii="Calibri" w:hAnsi="Calibri"/>
                        <w:color w:val="000000"/>
                        <w:sz w:val="22"/>
                        <w:szCs w:val="22"/>
                      </w:rPr>
                      <w:t>“</w:t>
                    </w:r>
                    <w:r w:rsidRPr="003A7056">
                      <w:rPr>
                        <w:rFonts w:ascii="Calibri" w:hAnsi="Calibri"/>
                        <w:color w:val="000000"/>
                        <w:sz w:val="22"/>
                        <w:szCs w:val="22"/>
                      </w:rPr>
                      <w:t>personal lifeguard” to summon help in case of an emergency. Camper</w:t>
                    </w:r>
                    <w:r w:rsidRPr="003A7056">
                      <w:rPr>
                        <w:rFonts w:ascii="Calibri" w:hAnsi="Calibri"/>
                        <w:sz w:val="22"/>
                        <w:szCs w:val="22"/>
                      </w:rPr>
                      <w:t xml:space="preserve">s should be paired, whenever possible, to a buddy of the same swimming ability. When campers of different swimming abilities are paired they must remain in the swimming area for the lesser skilled of the two. A maximum of one threesome per area is allowed. </w:t>
                    </w:r>
                    <w:r w:rsidR="004F614A">
                      <w:rPr>
                        <w:rFonts w:ascii="Calibri" w:hAnsi="Calibri"/>
                        <w:sz w:val="22"/>
                        <w:szCs w:val="22"/>
                      </w:rPr>
                      <w:t>C</w:t>
                    </w:r>
                    <w:r w:rsidRPr="003A7056">
                      <w:rPr>
                        <w:rFonts w:ascii="Calibri" w:hAnsi="Calibri"/>
                        <w:sz w:val="22"/>
                        <w:szCs w:val="22"/>
                      </w:rPr>
                      <w:t>amper</w:t>
                    </w:r>
                    <w:r w:rsidR="004F614A">
                      <w:rPr>
                        <w:rFonts w:ascii="Calibri" w:hAnsi="Calibri"/>
                        <w:sz w:val="22"/>
                        <w:szCs w:val="22"/>
                      </w:rPr>
                      <w:t>s</w:t>
                    </w:r>
                    <w:r w:rsidRPr="003A7056">
                      <w:rPr>
                        <w:rFonts w:ascii="Calibri" w:hAnsi="Calibri"/>
                        <w:sz w:val="22"/>
                        <w:szCs w:val="22"/>
                      </w:rPr>
                      <w:t xml:space="preserve"> must be instructed to stay with their “buddy” at all times and to contact a staff member if his/her “buddy” experiences “trouble” while swimming or is missing.</w:t>
                    </w:r>
                  </w:p>
                  <w:p w:rsidR="002B4993" w:rsidRPr="003A7056" w:rsidRDefault="002B4993" w:rsidP="00CF3544">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p>
                  <w:p w:rsidR="002B4993" w:rsidRPr="003A7056" w:rsidRDefault="002B4993" w:rsidP="00CF3544">
                    <w:pPr>
                      <w:tabs>
                        <w:tab w:val="left" w:pos="-108"/>
                        <w:tab w:val="left" w:pos="540"/>
                        <w:tab w:val="left" w:pos="1692"/>
                      </w:tabs>
                      <w:ind w:left="540"/>
                      <w:jc w:val="both"/>
                      <w:rPr>
                        <w:rFonts w:ascii="Calibri" w:hAnsi="Calibri"/>
                        <w:sz w:val="22"/>
                        <w:szCs w:val="22"/>
                      </w:rPr>
                    </w:pPr>
                    <w:r w:rsidRPr="003A7056">
                      <w:rPr>
                        <w:rFonts w:ascii="Calibri" w:hAnsi="Calibri"/>
                        <w:sz w:val="22"/>
                        <w:szCs w:val="22"/>
                      </w:rPr>
                      <w:t>Board System Concept – A board system or equivalent accounting system is a method of recording entry and exit from the pool/beach areas to account for all campers participating in the swimming activity. An accounting system may be maintained on a stationary (conventional) “buddy board” or on a hand held “clip board.”</w:t>
                    </w:r>
                  </w:p>
                  <w:p w:rsidR="002B4993" w:rsidRPr="003A7056" w:rsidRDefault="002B4993" w:rsidP="00CF3544">
                    <w:pPr>
                      <w:ind w:left="540"/>
                      <w:jc w:val="both"/>
                      <w:rPr>
                        <w:rFonts w:ascii="Calibri" w:hAnsi="Calibri"/>
                        <w:sz w:val="22"/>
                        <w:szCs w:val="22"/>
                      </w:rPr>
                    </w:pPr>
                  </w:p>
                  <w:p w:rsidR="002B4993" w:rsidRPr="003A7056" w:rsidRDefault="002B4993" w:rsidP="00CF3544">
                    <w:pPr>
                      <w:spacing w:after="120"/>
                      <w:jc w:val="both"/>
                      <w:rPr>
                        <w:rFonts w:ascii="Calibri" w:hAnsi="Calibri"/>
                        <w:b/>
                        <w:sz w:val="22"/>
                        <w:szCs w:val="22"/>
                      </w:rPr>
                    </w:pPr>
                    <w:r w:rsidRPr="003A7056">
                      <w:rPr>
                        <w:rFonts w:ascii="Calibri" w:hAnsi="Calibri"/>
                        <w:sz w:val="22"/>
                        <w:szCs w:val="22"/>
                      </w:rPr>
                      <w:t xml:space="preserve">It is recommended that </w:t>
                    </w:r>
                    <w:r w:rsidRPr="003A7056">
                      <w:rPr>
                        <w:rFonts w:ascii="Calibri" w:hAnsi="Calibri"/>
                        <w:sz w:val="22"/>
                        <w:szCs w:val="22"/>
                        <w:u w:val="single"/>
                      </w:rPr>
                      <w:t>all</w:t>
                    </w:r>
                    <w:r w:rsidRPr="003A7056">
                      <w:rPr>
                        <w:rFonts w:ascii="Calibri" w:hAnsi="Calibri"/>
                        <w:sz w:val="22"/>
                        <w:szCs w:val="22"/>
                      </w:rPr>
                      <w:t xml:space="preserve"> staff participating in swimming activities are included in the Buddy and Board Systems and are restricted to the appropriate swimming areas based on an assessment of their swimming ability.</w:t>
                    </w:r>
                  </w:p>
                </w:tc>
              </w:tr>
            </w:tbl>
            <w:p w:rsidR="002E56AB" w:rsidRPr="003A7056" w:rsidRDefault="002E56AB">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b/>
                  <w:sz w:val="22"/>
                  <w:szCs w:val="22"/>
                </w:rPr>
              </w:pPr>
            </w:p>
            <w:p w:rsidR="002E56AB" w:rsidRPr="003A7056" w:rsidRDefault="002E56AB" w:rsidP="005B4F39">
              <w:pPr>
                <w:numPr>
                  <w:ilvl w:val="0"/>
                  <w:numId w:val="35"/>
                </w:numPr>
                <w:tabs>
                  <w:tab w:val="left" w:pos="-62"/>
                  <w:tab w:val="left" w:pos="360"/>
                  <w:tab w:val="left" w:pos="1260"/>
                  <w:tab w:val="left" w:pos="1590"/>
                  <w:tab w:val="left" w:pos="2520"/>
                  <w:tab w:val="left" w:pos="3240"/>
                  <w:tab w:val="left" w:pos="3960"/>
                  <w:tab w:val="left" w:pos="423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Describe the camp’s Buddy System and Board System (accounting system).</w:t>
              </w:r>
            </w:p>
            <w:p w:rsidR="002E56AB" w:rsidRPr="003A7056" w:rsidRDefault="002E56AB">
              <w:p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ind w:left="360"/>
                <w:rPr>
                  <w:rFonts w:ascii="Calibri" w:hAnsi="Calibri"/>
                  <w:sz w:val="22"/>
                  <w:szCs w:val="22"/>
                </w:rPr>
              </w:pPr>
              <w:r w:rsidRPr="003A7056">
                <w:rPr>
                  <w:rFonts w:ascii="Calibri" w:hAnsi="Calibri"/>
                  <w:sz w:val="22"/>
                  <w:szCs w:val="22"/>
                </w:rPr>
                <w:t>A staff member will be assigned to maintain the board/accounting system. He/she will be positioned at the entry point of the swimming area. Buddies will enter the swimming area together and checked into the accounting system, which will minimally:</w:t>
              </w:r>
            </w:p>
            <w:p w:rsidR="002E56AB" w:rsidRPr="003A7056" w:rsidRDefault="002E56AB">
              <w:p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ind w:left="360"/>
                <w:rPr>
                  <w:rFonts w:ascii="Calibri" w:hAnsi="Calibri"/>
                  <w:sz w:val="22"/>
                  <w:szCs w:val="22"/>
                </w:rPr>
              </w:pPr>
            </w:p>
            <w:p w:rsidR="002E56AB" w:rsidRPr="003A7056" w:rsidRDefault="002E56AB" w:rsidP="00327FAC">
              <w:pPr>
                <w:numPr>
                  <w:ilvl w:val="0"/>
                  <w:numId w:val="27"/>
                </w:numPr>
                <w:tabs>
                  <w:tab w:val="left" w:pos="72"/>
                  <w:tab w:val="left" w:pos="720"/>
                  <w:tab w:val="left" w:pos="1440"/>
                  <w:tab w:val="left" w:pos="1872"/>
                </w:tabs>
                <w:spacing w:after="120"/>
                <w:ind w:left="720"/>
                <w:rPr>
                  <w:rFonts w:ascii="Calibri" w:hAnsi="Calibri"/>
                  <w:sz w:val="22"/>
                  <w:szCs w:val="22"/>
                </w:rPr>
              </w:pPr>
              <w:r w:rsidRPr="003A7056">
                <w:rPr>
                  <w:rFonts w:ascii="Calibri" w:hAnsi="Calibri"/>
                  <w:sz w:val="22"/>
                  <w:szCs w:val="22"/>
                </w:rPr>
                <w:t>Identify each camper by full name, swimming ability and the swim area to which they are assigned;</w:t>
              </w:r>
            </w:p>
            <w:p w:rsidR="002E56AB" w:rsidRPr="003A7056" w:rsidRDefault="002E56AB" w:rsidP="00706EA2">
              <w:pPr>
                <w:numPr>
                  <w:ilvl w:val="0"/>
                  <w:numId w:val="4"/>
                </w:numPr>
                <w:tabs>
                  <w:tab w:val="left" w:pos="298"/>
                  <w:tab w:val="left" w:pos="720"/>
                  <w:tab w:val="left" w:pos="144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 xml:space="preserve">Record entry to and exit from the swim area and various sections of the waterfront for each bather. When the camper leaves the </w:t>
              </w:r>
              <w:r w:rsidR="00CF3544" w:rsidRPr="003A7056">
                <w:rPr>
                  <w:rFonts w:ascii="Calibri" w:hAnsi="Calibri"/>
                  <w:sz w:val="22"/>
                  <w:szCs w:val="22"/>
                </w:rPr>
                <w:t>waterfront,</w:t>
              </w:r>
              <w:r w:rsidRPr="003A7056">
                <w:rPr>
                  <w:rFonts w:ascii="Calibri" w:hAnsi="Calibri"/>
                  <w:sz w:val="22"/>
                  <w:szCs w:val="22"/>
                </w:rPr>
                <w:t xml:space="preserve"> they will be removed from the “board.” If their buddy wishes to remain they will be paired with another camper and the pair will be incorporated into the accounting system. </w:t>
              </w:r>
            </w:p>
            <w:p w:rsidR="002E56AB" w:rsidRPr="003A7056" w:rsidRDefault="002E56AB" w:rsidP="00327FAC">
              <w:pPr>
                <w:numPr>
                  <w:ilvl w:val="0"/>
                  <w:numId w:val="18"/>
                </w:numPr>
                <w:tabs>
                  <w:tab w:val="left" w:pos="72"/>
                  <w:tab w:val="left" w:pos="720"/>
                  <w:tab w:val="left" w:pos="1440"/>
                  <w:tab w:val="left" w:pos="1872"/>
                </w:tabs>
                <w:spacing w:after="120"/>
                <w:ind w:left="720"/>
                <w:rPr>
                  <w:rFonts w:ascii="Calibri" w:hAnsi="Calibri"/>
                  <w:sz w:val="22"/>
                  <w:szCs w:val="22"/>
                </w:rPr>
              </w:pPr>
              <w:r w:rsidRPr="003A7056">
                <w:rPr>
                  <w:rFonts w:ascii="Calibri" w:hAnsi="Calibri"/>
                  <w:sz w:val="22"/>
                  <w:szCs w:val="22"/>
                </w:rPr>
                <w:t>Identify each camper’s assigned buddy and swim area (if a non-swimmer is paired with a swimmer, both must remain in the non-swimmer area); and</w:t>
              </w:r>
            </w:p>
            <w:p w:rsidR="002E56AB" w:rsidRPr="003A7056" w:rsidRDefault="002E56AB" w:rsidP="00327FAC">
              <w:pPr>
                <w:numPr>
                  <w:ilvl w:val="0"/>
                  <w:numId w:val="18"/>
                </w:numPr>
                <w:tabs>
                  <w:tab w:val="left" w:pos="72"/>
                  <w:tab w:val="left" w:pos="720"/>
                  <w:tab w:val="left" w:pos="1440"/>
                  <w:tab w:val="left" w:pos="1872"/>
                </w:tabs>
                <w:spacing w:after="120"/>
                <w:ind w:left="720"/>
                <w:rPr>
                  <w:rFonts w:ascii="Calibri" w:hAnsi="Calibri"/>
                  <w:sz w:val="22"/>
                  <w:szCs w:val="22"/>
                </w:rPr>
              </w:pPr>
              <w:r w:rsidRPr="003A7056">
                <w:rPr>
                  <w:rFonts w:ascii="Calibri" w:hAnsi="Calibri"/>
                  <w:sz w:val="22"/>
                  <w:szCs w:val="22"/>
                </w:rPr>
                <w:t>Ensure only one threesome per swim area.</w:t>
              </w:r>
            </w:p>
            <w:p w:rsidR="002E56AB" w:rsidRPr="003A7056" w:rsidRDefault="00E527AF" w:rsidP="002B4993">
              <w:pPr>
                <w:pStyle w:val="1"/>
                <w:tabs>
                  <w:tab w:val="left" w:pos="208"/>
                  <w:tab w:val="left" w:pos="720"/>
                  <w:tab w:val="left" w:pos="1500"/>
                  <w:tab w:val="left" w:pos="1860"/>
                  <w:tab w:val="left" w:pos="2790"/>
                </w:tabs>
                <w:spacing w:after="120"/>
                <w:ind w:left="720" w:right="86" w:hanging="356"/>
                <w:rPr>
                  <w:rFonts w:ascii="Calibri" w:hAnsi="Calibri"/>
                  <w:sz w:val="22"/>
                  <w:szCs w:val="22"/>
                </w:rPr>
              </w:pPr>
              <w:sdt>
                <w:sdtPr>
                  <w:rPr>
                    <w:rFonts w:ascii="Calibri" w:hAnsi="Calibri" w:cs="Arial"/>
                    <w:b/>
                  </w:rPr>
                  <w:id w:val="214369411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B4993" w:rsidRPr="003A7056">
                <w:rPr>
                  <w:rFonts w:ascii="Calibri" w:hAnsi="Calibri"/>
                  <w:sz w:val="22"/>
                  <w:szCs w:val="22"/>
                </w:rPr>
                <w:tab/>
              </w:r>
              <w:r w:rsidR="002E56AB" w:rsidRPr="003A7056">
                <w:rPr>
                  <w:rFonts w:ascii="Calibri" w:hAnsi="Calibri"/>
                  <w:sz w:val="22"/>
                  <w:szCs w:val="22"/>
                </w:rPr>
                <w:t>Check to indicate agreement with the above procedure</w:t>
              </w:r>
              <w:r w:rsidR="000F2C0D">
                <w:rPr>
                  <w:rFonts w:ascii="Calibri" w:hAnsi="Calibri"/>
                  <w:sz w:val="22"/>
                  <w:szCs w:val="22"/>
                </w:rPr>
                <w:t>. S</w:t>
              </w:r>
              <w:r w:rsidR="002E56AB" w:rsidRPr="003A7056">
                <w:rPr>
                  <w:rFonts w:ascii="Calibri" w:hAnsi="Calibri"/>
                  <w:sz w:val="22"/>
                  <w:szCs w:val="22"/>
                </w:rPr>
                <w:t>pecify addition</w:t>
              </w:r>
              <w:r w:rsidR="000F2C0D">
                <w:rPr>
                  <w:rFonts w:ascii="Calibri" w:hAnsi="Calibri"/>
                  <w:sz w:val="22"/>
                  <w:szCs w:val="22"/>
                </w:rPr>
                <w:t>al</w:t>
              </w:r>
              <w:r w:rsidR="002E56AB" w:rsidRPr="003A7056">
                <w:rPr>
                  <w:rFonts w:ascii="Calibri" w:hAnsi="Calibri"/>
                  <w:sz w:val="22"/>
                  <w:szCs w:val="22"/>
                </w:rPr>
                <w:t xml:space="preserve"> procedure</w:t>
              </w:r>
              <w:r w:rsidR="000F2C0D">
                <w:rPr>
                  <w:rFonts w:ascii="Calibri" w:hAnsi="Calibri"/>
                  <w:sz w:val="22"/>
                  <w:szCs w:val="22"/>
                </w:rPr>
                <w:t>s</w:t>
              </w:r>
              <w:r w:rsidR="002E56AB" w:rsidRPr="003A7056">
                <w:rPr>
                  <w:rFonts w:ascii="Calibri" w:hAnsi="Calibri"/>
                  <w:sz w:val="22"/>
                  <w:szCs w:val="22"/>
                </w:rPr>
                <w:t xml:space="preserve"> in the space provided below</w:t>
              </w:r>
              <w:r w:rsidR="000F2C0D">
                <w:rPr>
                  <w:rFonts w:ascii="Calibri" w:hAnsi="Calibri"/>
                  <w:sz w:val="22"/>
                  <w:szCs w:val="22"/>
                </w:rPr>
                <w:t>.</w:t>
              </w:r>
            </w:p>
            <w:p w:rsidR="002E56AB" w:rsidRPr="003A7056" w:rsidRDefault="00E527AF" w:rsidP="002B4993">
              <w:pPr>
                <w:pStyle w:val="1"/>
                <w:tabs>
                  <w:tab w:val="left" w:pos="208"/>
                  <w:tab w:val="left" w:pos="720"/>
                  <w:tab w:val="left" w:pos="1140"/>
                  <w:tab w:val="left" w:pos="1260"/>
                  <w:tab w:val="left" w:pos="1860"/>
                  <w:tab w:val="left" w:pos="2790"/>
                </w:tabs>
                <w:spacing w:after="120"/>
                <w:ind w:left="720" w:right="86" w:firstLine="0"/>
                <w:rPr>
                  <w:rFonts w:ascii="Calibri" w:hAnsi="Calibri"/>
                  <w:sz w:val="22"/>
                  <w:szCs w:val="22"/>
                  <w:u w:val="single"/>
                </w:rPr>
              </w:pPr>
              <w:sdt>
                <w:sdtPr>
                  <w:rPr>
                    <w:rFonts w:ascii="Calibri" w:eastAsia="Calibri" w:hAnsi="Calibri" w:cs="Arial"/>
                    <w:sz w:val="22"/>
                    <w:szCs w:val="22"/>
                    <w:u w:val="single"/>
                  </w:rPr>
                  <w:id w:val="1487976395"/>
                  <w:placeholder>
                    <w:docPart w:val="6D1153D3AE61457A8724A2A4144F24E2"/>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2B4993" w:rsidRPr="003A7056" w:rsidRDefault="00E527AF" w:rsidP="002B499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7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720" w:hanging="360"/>
                <w:rPr>
                  <w:rFonts w:ascii="Calibri" w:hAnsi="Calibri"/>
                  <w:sz w:val="22"/>
                  <w:szCs w:val="22"/>
                </w:rPr>
              </w:pPr>
              <w:sdt>
                <w:sdtPr>
                  <w:rPr>
                    <w:rFonts w:ascii="Calibri" w:hAnsi="Calibri" w:cs="Arial"/>
                    <w:b/>
                  </w:rPr>
                  <w:id w:val="212156764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B4993" w:rsidRPr="003A7056">
                <w:rPr>
                  <w:rFonts w:ascii="Calibri" w:hAnsi="Calibri"/>
                  <w:sz w:val="22"/>
                  <w:szCs w:val="22"/>
                </w:rPr>
                <w:tab/>
              </w:r>
              <w:r w:rsidR="002E56AB" w:rsidRPr="003A7056">
                <w:rPr>
                  <w:rFonts w:ascii="Calibri" w:hAnsi="Calibri"/>
                  <w:sz w:val="22"/>
                  <w:szCs w:val="22"/>
                </w:rPr>
                <w:t xml:space="preserve">Alternative procedures (when the above procedure is not utilized, a comprehensive alternative must be provided): </w:t>
              </w:r>
            </w:p>
            <w:p w:rsidR="002E56AB" w:rsidRPr="003A7056" w:rsidRDefault="00E527AF" w:rsidP="002B499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7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720" w:firstLine="0"/>
                <w:rPr>
                  <w:rFonts w:ascii="Calibri" w:hAnsi="Calibri"/>
                  <w:sz w:val="22"/>
                  <w:szCs w:val="22"/>
                  <w:u w:val="single"/>
                </w:rPr>
              </w:pPr>
              <w:sdt>
                <w:sdtPr>
                  <w:rPr>
                    <w:rFonts w:ascii="Calibri" w:eastAsia="Calibri" w:hAnsi="Calibri" w:cs="Arial"/>
                    <w:sz w:val="22"/>
                    <w:szCs w:val="22"/>
                    <w:u w:val="single"/>
                  </w:rPr>
                  <w:id w:val="326561911"/>
                  <w:placeholder>
                    <w:docPart w:val="AA8B007B41CD4BF28BF222BE720F226D"/>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394ECA" w:rsidRPr="003A7056" w:rsidRDefault="00394ECA">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rPr>
                  <w:rFonts w:ascii="Calibri" w:hAnsi="Calibri"/>
                  <w:sz w:val="22"/>
                  <w:szCs w:val="22"/>
                </w:rPr>
              </w:pPr>
            </w:p>
            <w:p w:rsidR="002E56AB" w:rsidRPr="003A7056" w:rsidRDefault="002E56AB" w:rsidP="005B4F39">
              <w:pPr>
                <w:numPr>
                  <w:ilvl w:val="0"/>
                  <w:numId w:val="35"/>
                </w:numPr>
                <w:tabs>
                  <w:tab w:val="left" w:pos="-62"/>
                  <w:tab w:val="left" w:pos="36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How are buddy checks conducted?</w:t>
              </w:r>
            </w:p>
            <w:p w:rsidR="002E56AB" w:rsidRPr="003A7056" w:rsidRDefault="002E56AB" w:rsidP="00706EA2">
              <w:pPr>
                <w:numPr>
                  <w:ilvl w:val="0"/>
                  <w:numId w:val="3"/>
                </w:numPr>
                <w:tabs>
                  <w:tab w:val="left" w:pos="298"/>
                  <w:tab w:val="left" w:pos="720"/>
                  <w:tab w:val="left" w:pos="144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u w:val="single"/>
                </w:rPr>
              </w:pPr>
              <w:r w:rsidRPr="003A7056">
                <w:rPr>
                  <w:rFonts w:ascii="Calibri" w:hAnsi="Calibri"/>
                  <w:sz w:val="22"/>
                  <w:szCs w:val="22"/>
                </w:rPr>
                <w:t xml:space="preserve">Buddy checks, which account for </w:t>
              </w:r>
              <w:r w:rsidRPr="003A7056">
                <w:rPr>
                  <w:rFonts w:ascii="Calibri" w:hAnsi="Calibri"/>
                  <w:sz w:val="22"/>
                  <w:szCs w:val="22"/>
                  <w:u w:val="single"/>
                </w:rPr>
                <w:t>all</w:t>
              </w:r>
              <w:r w:rsidRPr="003A7056">
                <w:rPr>
                  <w:rFonts w:ascii="Calibri" w:hAnsi="Calibri"/>
                  <w:sz w:val="22"/>
                  <w:szCs w:val="22"/>
                </w:rPr>
                <w:t xml:space="preserve"> campers within the pool enclosure or at the beach, will be conducted minimally every </w:t>
              </w:r>
              <w:r w:rsidRPr="003A7056">
                <w:rPr>
                  <w:rFonts w:ascii="Calibri" w:hAnsi="Calibri"/>
                  <w:sz w:val="22"/>
                  <w:szCs w:val="22"/>
                  <w:u w:val="single"/>
                </w:rPr>
                <w:t>15 minutes.</w:t>
              </w:r>
            </w:p>
            <w:p w:rsidR="002E56AB" w:rsidRPr="003A7056" w:rsidRDefault="002E56AB" w:rsidP="00706EA2">
              <w:pPr>
                <w:numPr>
                  <w:ilvl w:val="0"/>
                  <w:numId w:val="3"/>
                </w:numPr>
                <w:tabs>
                  <w:tab w:val="left" w:pos="298"/>
                  <w:tab w:val="left" w:pos="720"/>
                  <w:tab w:val="left" w:pos="150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Buddy checks are signaled by a long blast of a whistle followed by calling out “buddies.”</w:t>
              </w:r>
            </w:p>
            <w:p w:rsidR="002E56AB" w:rsidRPr="003A7056" w:rsidRDefault="002E56AB" w:rsidP="00706EA2">
              <w:pPr>
                <w:numPr>
                  <w:ilvl w:val="0"/>
                  <w:numId w:val="3"/>
                </w:numPr>
                <w:tabs>
                  <w:tab w:val="left" w:pos="298"/>
                  <w:tab w:val="left" w:pos="720"/>
                  <w:tab w:val="left" w:pos="150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When signaled, buddies will move together, grasp each other’s hands and raise them above their heads. The number of buddy pairs in each swimming area will be counted and relayed to the person maintaining the buddy board/accounting system, who will check the numbers against the buddy board/accounting system. If there is an inconsistency, a recount will be conducted.</w:t>
              </w:r>
            </w:p>
            <w:p w:rsidR="002E56AB" w:rsidRPr="003A7056" w:rsidRDefault="002E56AB" w:rsidP="00706EA2">
              <w:pPr>
                <w:numPr>
                  <w:ilvl w:val="0"/>
                  <w:numId w:val="3"/>
                </w:numPr>
                <w:tabs>
                  <w:tab w:val="left" w:pos="298"/>
                  <w:tab w:val="left" w:pos="720"/>
                  <w:tab w:val="left" w:pos="144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If a bather indicates that their buddy is missing or a buddy check fails to account for the whereabouts of a bather, the lost swimmer plan will be immediately implemented.</w:t>
              </w:r>
            </w:p>
            <w:p w:rsidR="002E56AB" w:rsidRPr="003A7056" w:rsidRDefault="00E527AF" w:rsidP="002B4993">
              <w:pPr>
                <w:pStyle w:val="1"/>
                <w:tabs>
                  <w:tab w:val="left" w:pos="208"/>
                  <w:tab w:val="left" w:pos="720"/>
                  <w:tab w:val="left" w:pos="1140"/>
                  <w:tab w:val="left" w:pos="1500"/>
                  <w:tab w:val="left" w:pos="1860"/>
                  <w:tab w:val="left" w:pos="2790"/>
                </w:tabs>
                <w:spacing w:after="120"/>
                <w:ind w:left="720"/>
                <w:rPr>
                  <w:rFonts w:ascii="Calibri" w:hAnsi="Calibri"/>
                  <w:sz w:val="22"/>
                  <w:szCs w:val="22"/>
                </w:rPr>
              </w:pPr>
              <w:sdt>
                <w:sdtPr>
                  <w:rPr>
                    <w:rFonts w:ascii="Calibri" w:hAnsi="Calibri" w:cs="Arial"/>
                    <w:b/>
                  </w:rPr>
                  <w:id w:val="-125157789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B4993" w:rsidRPr="003A7056">
                <w:rPr>
                  <w:rFonts w:ascii="Calibri" w:hAnsi="Calibri"/>
                  <w:sz w:val="22"/>
                  <w:szCs w:val="22"/>
                </w:rPr>
                <w:tab/>
              </w:r>
              <w:r w:rsidR="002E56AB" w:rsidRPr="003A7056">
                <w:rPr>
                  <w:rFonts w:ascii="Calibri" w:hAnsi="Calibri"/>
                  <w:sz w:val="22"/>
                  <w:szCs w:val="22"/>
                </w:rPr>
                <w:t>Check to indicate agreement with the above procedure</w:t>
              </w:r>
              <w:r w:rsidR="000F2C0D">
                <w:rPr>
                  <w:rFonts w:ascii="Calibri" w:hAnsi="Calibri"/>
                  <w:sz w:val="22"/>
                  <w:szCs w:val="22"/>
                </w:rPr>
                <w:t>.</w:t>
              </w:r>
              <w:r w:rsidR="002E56AB" w:rsidRPr="003A7056">
                <w:rPr>
                  <w:rFonts w:ascii="Calibri" w:hAnsi="Calibri"/>
                  <w:sz w:val="22"/>
                  <w:szCs w:val="22"/>
                </w:rPr>
                <w:t xml:space="preserve"> </w:t>
              </w:r>
              <w:r w:rsidR="000F2C0D">
                <w:rPr>
                  <w:rFonts w:ascii="Calibri" w:hAnsi="Calibri"/>
                  <w:sz w:val="22"/>
                  <w:szCs w:val="22"/>
                </w:rPr>
                <w:t>S</w:t>
              </w:r>
              <w:r w:rsidR="002E56AB" w:rsidRPr="003A7056">
                <w:rPr>
                  <w:rFonts w:ascii="Calibri" w:hAnsi="Calibri"/>
                  <w:sz w:val="22"/>
                  <w:szCs w:val="22"/>
                </w:rPr>
                <w:t>pecify addition</w:t>
              </w:r>
              <w:r w:rsidR="000F2C0D">
                <w:rPr>
                  <w:rFonts w:ascii="Calibri" w:hAnsi="Calibri"/>
                  <w:sz w:val="22"/>
                  <w:szCs w:val="22"/>
                </w:rPr>
                <w:t>al</w:t>
              </w:r>
              <w:r w:rsidR="002E56AB" w:rsidRPr="003A7056">
                <w:rPr>
                  <w:rFonts w:ascii="Calibri" w:hAnsi="Calibri"/>
                  <w:sz w:val="22"/>
                  <w:szCs w:val="22"/>
                </w:rPr>
                <w:t xml:space="preserve"> procedure</w:t>
              </w:r>
              <w:r w:rsidR="000F2C0D">
                <w:rPr>
                  <w:rFonts w:ascii="Calibri" w:hAnsi="Calibri"/>
                  <w:sz w:val="22"/>
                  <w:szCs w:val="22"/>
                </w:rPr>
                <w:t>s</w:t>
              </w:r>
              <w:r w:rsidR="002E56AB" w:rsidRPr="003A7056">
                <w:rPr>
                  <w:rFonts w:ascii="Calibri" w:hAnsi="Calibri"/>
                  <w:sz w:val="22"/>
                  <w:szCs w:val="22"/>
                </w:rPr>
                <w:t xml:space="preserve"> in the space provided below</w:t>
              </w:r>
              <w:r w:rsidR="000F2C0D">
                <w:rPr>
                  <w:rFonts w:ascii="Calibri" w:hAnsi="Calibri"/>
                  <w:sz w:val="22"/>
                  <w:szCs w:val="22"/>
                </w:rPr>
                <w:t>.</w:t>
              </w:r>
            </w:p>
            <w:p w:rsidR="002E56AB" w:rsidRPr="003A7056" w:rsidRDefault="00E527AF" w:rsidP="002B4993">
              <w:pPr>
                <w:pStyle w:val="1"/>
                <w:tabs>
                  <w:tab w:val="left" w:pos="208"/>
                  <w:tab w:val="left" w:pos="720"/>
                  <w:tab w:val="left" w:pos="1140"/>
                  <w:tab w:val="left" w:pos="1260"/>
                  <w:tab w:val="left" w:pos="1860"/>
                  <w:tab w:val="left" w:pos="2790"/>
                </w:tabs>
                <w:spacing w:after="120"/>
                <w:ind w:left="720" w:firstLine="0"/>
                <w:rPr>
                  <w:rFonts w:ascii="Calibri" w:hAnsi="Calibri"/>
                  <w:sz w:val="22"/>
                  <w:szCs w:val="22"/>
                  <w:u w:val="single"/>
                </w:rPr>
              </w:pPr>
              <w:sdt>
                <w:sdtPr>
                  <w:rPr>
                    <w:rFonts w:ascii="Calibri" w:eastAsia="Calibri" w:hAnsi="Calibri" w:cs="Arial"/>
                    <w:sz w:val="22"/>
                    <w:szCs w:val="22"/>
                    <w:u w:val="single"/>
                  </w:rPr>
                  <w:id w:val="-1573113675"/>
                  <w:placeholder>
                    <w:docPart w:val="F2FEEF5751054D11A1D6C4A5C43AC870"/>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2B4993" w:rsidRPr="003A7056" w:rsidRDefault="00E527AF" w:rsidP="002B499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7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720" w:hanging="360"/>
                <w:rPr>
                  <w:rFonts w:ascii="Calibri" w:hAnsi="Calibri"/>
                  <w:sz w:val="22"/>
                  <w:szCs w:val="22"/>
                </w:rPr>
              </w:pPr>
              <w:sdt>
                <w:sdtPr>
                  <w:rPr>
                    <w:rFonts w:ascii="Calibri" w:hAnsi="Calibri" w:cs="Arial"/>
                    <w:b/>
                  </w:rPr>
                  <w:id w:val="-73123465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w:t>
              </w:r>
              <w:r w:rsidR="002B4993" w:rsidRPr="003A7056">
                <w:rPr>
                  <w:rFonts w:ascii="Calibri" w:hAnsi="Calibri"/>
                  <w:sz w:val="22"/>
                  <w:szCs w:val="22"/>
                </w:rPr>
                <w:tab/>
              </w:r>
              <w:r w:rsidR="002E56AB" w:rsidRPr="003A7056">
                <w:rPr>
                  <w:rFonts w:ascii="Calibri" w:hAnsi="Calibri"/>
                  <w:sz w:val="22"/>
                  <w:szCs w:val="22"/>
                </w:rPr>
                <w:t xml:space="preserve">Alternative procedures (when one of the above procedures is not utilized, a comprehensive alternative must be provided): </w:t>
              </w:r>
            </w:p>
            <w:p w:rsidR="002E56AB" w:rsidRPr="003A7056" w:rsidRDefault="00E527AF" w:rsidP="002B499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7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720" w:firstLine="0"/>
                <w:rPr>
                  <w:rFonts w:ascii="Calibri" w:hAnsi="Calibri"/>
                  <w:sz w:val="22"/>
                  <w:szCs w:val="22"/>
                  <w:u w:val="single"/>
                </w:rPr>
              </w:pPr>
              <w:sdt>
                <w:sdtPr>
                  <w:rPr>
                    <w:rFonts w:ascii="Calibri" w:eastAsia="Calibri" w:hAnsi="Calibri" w:cs="Arial"/>
                    <w:sz w:val="22"/>
                    <w:szCs w:val="22"/>
                    <w:u w:val="single"/>
                  </w:rPr>
                  <w:id w:val="-1214193124"/>
                  <w:placeholder>
                    <w:docPart w:val="8B1F7BE09EB2483183D7A1874DD54CFD"/>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D161C4" w:rsidRPr="003A7056" w:rsidRDefault="00D161C4">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rPr>
                  <w:rFonts w:ascii="Calibri" w:hAnsi="Calibri"/>
                  <w:sz w:val="22"/>
                  <w:szCs w:val="22"/>
                </w:rPr>
              </w:pPr>
            </w:p>
            <w:p w:rsidR="002E56AB" w:rsidRPr="003A7056" w:rsidRDefault="002E56AB" w:rsidP="002B4993">
              <w:pPr>
                <w:pStyle w:val="Heading3"/>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line="240" w:lineRule="auto"/>
                <w:rPr>
                  <w:rFonts w:ascii="Calibri" w:hAnsi="Calibri"/>
                  <w:sz w:val="22"/>
                  <w:szCs w:val="22"/>
                </w:rPr>
              </w:pPr>
              <w:r w:rsidRPr="003A7056">
                <w:rPr>
                  <w:rFonts w:ascii="Calibri" w:hAnsi="Calibri"/>
                  <w:sz w:val="22"/>
                  <w:szCs w:val="22"/>
                </w:rPr>
                <w:t>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2B4993" w:rsidRPr="003A7056" w:rsidTr="00A75BD2">
                <w:tc>
                  <w:tcPr>
                    <w:tcW w:w="9367" w:type="dxa"/>
                    <w:tcBorders>
                      <w:top w:val="nil"/>
                      <w:left w:val="nil"/>
                      <w:bottom w:val="nil"/>
                      <w:right w:val="nil"/>
                    </w:tcBorders>
                    <w:shd w:val="pct10" w:color="auto" w:fill="auto"/>
                  </w:tcPr>
                  <w:p w:rsidR="002B4993" w:rsidRPr="003A7056" w:rsidRDefault="002B4993" w:rsidP="00A75BD2">
                    <w:pPr>
                      <w:jc w:val="both"/>
                      <w:rPr>
                        <w:rFonts w:ascii="Calibri" w:hAnsi="Calibri"/>
                        <w:sz w:val="22"/>
                        <w:szCs w:val="22"/>
                      </w:rPr>
                    </w:pPr>
                    <w:r w:rsidRPr="003A7056">
                      <w:rPr>
                        <w:rFonts w:ascii="Calibri" w:hAnsi="Calibri"/>
                        <w:sz w:val="22"/>
                        <w:szCs w:val="22"/>
                      </w:rPr>
                      <w:t>During swimming activities, adequate supervision is achieved by the combined efforts of the camp aquatics staff and counselors.</w:t>
                    </w:r>
                  </w:p>
                  <w:p w:rsidR="002B4993" w:rsidRPr="003A7056" w:rsidRDefault="002B4993" w:rsidP="002B4993">
                    <w:pPr>
                      <w:rPr>
                        <w:rFonts w:ascii="Calibri" w:hAnsi="Calibri"/>
                        <w:sz w:val="22"/>
                        <w:szCs w:val="22"/>
                      </w:rPr>
                    </w:pPr>
                  </w:p>
                  <w:p w:rsidR="002B4993" w:rsidRPr="003A7056" w:rsidRDefault="002B4993" w:rsidP="00A75BD2">
                    <w:pPr>
                      <w:jc w:val="both"/>
                      <w:rPr>
                        <w:rFonts w:ascii="Calibri" w:hAnsi="Calibri"/>
                        <w:sz w:val="22"/>
                        <w:szCs w:val="22"/>
                      </w:rPr>
                    </w:pPr>
                    <w:r w:rsidRPr="003A7056">
                      <w:rPr>
                        <w:rFonts w:ascii="Calibri" w:hAnsi="Calibri"/>
                        <w:sz w:val="22"/>
                        <w:szCs w:val="22"/>
                      </w:rPr>
                      <w:t>The camp Aquatics Director is responsible for overseeing the entire swimming activity, including implementation of the safety plan, training and supervising lifeguards and counselor, and ensuring adequate bather supervision.</w:t>
                    </w:r>
                  </w:p>
                  <w:p w:rsidR="002B4993" w:rsidRPr="003A7056" w:rsidRDefault="002B4993" w:rsidP="00A75BD2">
                    <w:pPr>
                      <w:jc w:val="both"/>
                      <w:rPr>
                        <w:rFonts w:ascii="Calibri" w:hAnsi="Calibri"/>
                        <w:sz w:val="22"/>
                        <w:szCs w:val="22"/>
                      </w:rPr>
                    </w:pPr>
                  </w:p>
                  <w:p w:rsidR="002B4993" w:rsidRPr="003A7056" w:rsidRDefault="002B4993" w:rsidP="00A75BD2">
                    <w:pPr>
                      <w:jc w:val="both"/>
                      <w:rPr>
                        <w:rFonts w:ascii="Calibri" w:hAnsi="Calibri"/>
                        <w:sz w:val="22"/>
                        <w:szCs w:val="22"/>
                      </w:rPr>
                    </w:pPr>
                    <w:r w:rsidRPr="003A7056">
                      <w:rPr>
                        <w:rFonts w:ascii="Calibri" w:hAnsi="Calibri"/>
                        <w:sz w:val="22"/>
                        <w:szCs w:val="22"/>
                      </w:rPr>
                      <w:t>Only someone who possesses current certification as a lifeguard may perform lifeguarding duties. One lifeguard is required for every 25 bathers. Additionally, each lifeguard shall supervise no more than 3,400 square feet of pool area or 50 yards of shoreline at a beach.</w:t>
                    </w:r>
                  </w:p>
                  <w:p w:rsidR="002B4993" w:rsidRPr="003A7056" w:rsidRDefault="002B4993" w:rsidP="00A75BD2">
                    <w:pPr>
                      <w:jc w:val="both"/>
                      <w:rPr>
                        <w:rFonts w:ascii="Calibri" w:hAnsi="Calibri"/>
                        <w:sz w:val="22"/>
                        <w:szCs w:val="22"/>
                      </w:rPr>
                    </w:pPr>
                  </w:p>
                  <w:p w:rsidR="002B4993" w:rsidRPr="003A7056" w:rsidRDefault="002B4993" w:rsidP="00A75BD2">
                    <w:pPr>
                      <w:jc w:val="both"/>
                      <w:rPr>
                        <w:rFonts w:ascii="Calibri" w:hAnsi="Calibri"/>
                        <w:sz w:val="22"/>
                        <w:szCs w:val="22"/>
                      </w:rPr>
                    </w:pPr>
                    <w:r w:rsidRPr="003A7056">
                      <w:rPr>
                        <w:rFonts w:ascii="Calibri" w:hAnsi="Calibri"/>
                        <w:sz w:val="22"/>
                        <w:szCs w:val="22"/>
                      </w:rPr>
                      <w:t>At beaches that allow swimming more than 150 feet from shore, lifeguards must be positioned in patrol boats or at offshore lifesaving stations.</w:t>
                    </w:r>
                  </w:p>
                  <w:p w:rsidR="002B4993" w:rsidRPr="003A7056" w:rsidRDefault="002B4993" w:rsidP="00A75BD2">
                    <w:pPr>
                      <w:jc w:val="both"/>
                      <w:rPr>
                        <w:rFonts w:ascii="Calibri" w:hAnsi="Calibri"/>
                        <w:sz w:val="22"/>
                        <w:szCs w:val="22"/>
                      </w:rPr>
                    </w:pPr>
                  </w:p>
                  <w:p w:rsidR="002B4993" w:rsidRPr="003A7056" w:rsidRDefault="002B4993" w:rsidP="00A75BD2">
                    <w:pPr>
                      <w:jc w:val="both"/>
                      <w:rPr>
                        <w:rFonts w:ascii="Calibri" w:hAnsi="Calibri"/>
                        <w:sz w:val="22"/>
                        <w:szCs w:val="22"/>
                      </w:rPr>
                    </w:pPr>
                    <w:r w:rsidRPr="003A7056">
                      <w:rPr>
                        <w:rFonts w:ascii="Calibri" w:hAnsi="Calibri"/>
                        <w:sz w:val="22"/>
                        <w:szCs w:val="22"/>
                      </w:rPr>
                      <w:t xml:space="preserve">Counselors </w:t>
                    </w:r>
                    <w:r w:rsidR="005614A2">
                      <w:rPr>
                        <w:rFonts w:ascii="Calibri" w:hAnsi="Calibri"/>
                        <w:sz w:val="22"/>
                        <w:szCs w:val="22"/>
                      </w:rPr>
                      <w:t>should</w:t>
                    </w:r>
                    <w:r w:rsidR="005614A2" w:rsidRPr="003A7056">
                      <w:rPr>
                        <w:rFonts w:ascii="Calibri" w:hAnsi="Calibri"/>
                        <w:sz w:val="22"/>
                        <w:szCs w:val="22"/>
                      </w:rPr>
                      <w:t xml:space="preserve"> </w:t>
                    </w:r>
                    <w:r w:rsidRPr="003A7056">
                      <w:rPr>
                        <w:rFonts w:ascii="Calibri" w:hAnsi="Calibri"/>
                        <w:sz w:val="22"/>
                        <w:szCs w:val="22"/>
                      </w:rPr>
                      <w:t xml:space="preserve">be assigned to supervise specific campers and </w:t>
                    </w:r>
                    <w:r w:rsidR="005614A2">
                      <w:rPr>
                        <w:rFonts w:ascii="Calibri" w:hAnsi="Calibri"/>
                        <w:sz w:val="22"/>
                        <w:szCs w:val="22"/>
                      </w:rPr>
                      <w:t xml:space="preserve">must </w:t>
                    </w:r>
                    <w:r w:rsidRPr="003A7056">
                      <w:rPr>
                        <w:rFonts w:ascii="Calibri" w:hAnsi="Calibri"/>
                        <w:sz w:val="22"/>
                        <w:szCs w:val="22"/>
                      </w:rPr>
                      <w:t xml:space="preserve">be located at the poolside, beachfront or in the water providing direct visual surveillance </w:t>
                    </w:r>
                    <w:r w:rsidR="005614A2">
                      <w:rPr>
                        <w:rFonts w:ascii="Calibri" w:hAnsi="Calibri"/>
                        <w:sz w:val="22"/>
                        <w:szCs w:val="22"/>
                      </w:rPr>
                      <w:t xml:space="preserve">of </w:t>
                    </w:r>
                    <w:r w:rsidRPr="003A7056">
                      <w:rPr>
                        <w:rFonts w:ascii="Calibri" w:hAnsi="Calibri"/>
                        <w:sz w:val="22"/>
                        <w:szCs w:val="22"/>
                      </w:rPr>
                      <w:t>campers at all times. Counselors must have supervision responsibilities to ensure that lifeguards are not burdened with non-lifeguard tasks. At a minimum</w:t>
                    </w:r>
                    <w:r w:rsidR="005614A2">
                      <w:rPr>
                        <w:rFonts w:ascii="Calibri" w:hAnsi="Calibri"/>
                        <w:sz w:val="22"/>
                        <w:szCs w:val="22"/>
                      </w:rPr>
                      <w:t>,</w:t>
                    </w:r>
                    <w:r w:rsidRPr="003A7056">
                      <w:rPr>
                        <w:rFonts w:ascii="Calibri" w:hAnsi="Calibri"/>
                        <w:sz w:val="22"/>
                        <w:szCs w:val="22"/>
                      </w:rPr>
                      <w:t xml:space="preserve"> the following ratios of counselors to campers will be maintained</w:t>
                    </w:r>
                    <w:r w:rsidR="005614A2">
                      <w:rPr>
                        <w:rFonts w:ascii="Calibri" w:hAnsi="Calibri"/>
                        <w:sz w:val="22"/>
                        <w:szCs w:val="22"/>
                      </w:rPr>
                      <w:t xml:space="preserve"> while swimming</w:t>
                    </w:r>
                    <w:r w:rsidRPr="003A7056">
                      <w:rPr>
                        <w:rFonts w:ascii="Calibri" w:hAnsi="Calibri"/>
                        <w:sz w:val="22"/>
                        <w:szCs w:val="22"/>
                      </w:rPr>
                      <w:t>:</w:t>
                    </w:r>
                  </w:p>
                  <w:p w:rsidR="002B4993" w:rsidRPr="003A7056" w:rsidRDefault="002B4993" w:rsidP="002B4993">
                    <w:pPr>
                      <w:rPr>
                        <w:rFonts w:ascii="Calibri" w:hAnsi="Calibri"/>
                        <w:sz w:val="22"/>
                        <w:szCs w:val="22"/>
                      </w:rPr>
                    </w:pPr>
                  </w:p>
                  <w:tbl>
                    <w:tblPr>
                      <w:tblW w:w="0" w:type="auto"/>
                      <w:tblInd w:w="1620" w:type="dxa"/>
                      <w:tblCellMar>
                        <w:left w:w="0" w:type="dxa"/>
                        <w:right w:w="0" w:type="dxa"/>
                      </w:tblCellMar>
                      <w:tblLook w:val="0000" w:firstRow="0" w:lastRow="0" w:firstColumn="0" w:lastColumn="0" w:noHBand="0" w:noVBand="0"/>
                    </w:tblPr>
                    <w:tblGrid>
                      <w:gridCol w:w="1985"/>
                      <w:gridCol w:w="3510"/>
                    </w:tblGrid>
                    <w:tr w:rsidR="002B4993" w:rsidRPr="003A7056" w:rsidTr="00F837AF">
                      <w:tc>
                        <w:tcPr>
                          <w:tcW w:w="1985" w:type="dxa"/>
                          <w:tcBorders>
                            <w:top w:val="single" w:sz="4" w:space="0" w:color="000000"/>
                            <w:left w:val="single" w:sz="4" w:space="0" w:color="000000"/>
                            <w:bottom w:val="single" w:sz="4" w:space="0" w:color="000000"/>
                          </w:tcBorders>
                          <w:shd w:val="pct10" w:color="auto" w:fill="FFFFFF"/>
                        </w:tcPr>
                        <w:p w:rsidR="002B4993" w:rsidRPr="003A7056" w:rsidRDefault="002B4993" w:rsidP="002B4993">
                          <w:pPr>
                            <w:pStyle w:val="1"/>
                            <w:tabs>
                              <w:tab w:val="left" w:pos="-422"/>
                              <w:tab w:val="left" w:pos="0"/>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b/>
                              <w:sz w:val="22"/>
                              <w:szCs w:val="22"/>
                            </w:rPr>
                          </w:pPr>
                          <w:r w:rsidRPr="003A7056">
                            <w:rPr>
                              <w:rFonts w:ascii="Calibri" w:hAnsi="Calibri"/>
                              <w:b/>
                              <w:sz w:val="22"/>
                              <w:szCs w:val="22"/>
                            </w:rPr>
                            <w:t>Age Group</w:t>
                          </w:r>
                        </w:p>
                      </w:tc>
                      <w:tc>
                        <w:tcPr>
                          <w:tcW w:w="3510" w:type="dxa"/>
                          <w:tcBorders>
                            <w:top w:val="single" w:sz="4" w:space="0" w:color="000000"/>
                            <w:left w:val="single" w:sz="4" w:space="0" w:color="000000"/>
                            <w:bottom w:val="single" w:sz="4" w:space="0" w:color="000000"/>
                            <w:right w:val="single" w:sz="4" w:space="0" w:color="000000"/>
                          </w:tcBorders>
                          <w:shd w:val="pct10" w:color="auto" w:fill="FFFFFF"/>
                        </w:tcPr>
                        <w:p w:rsidR="002B4993" w:rsidRPr="003A7056" w:rsidRDefault="002B4993" w:rsidP="002B499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center"/>
                            <w:rPr>
                              <w:rFonts w:ascii="Calibri" w:hAnsi="Calibri"/>
                              <w:b/>
                              <w:sz w:val="22"/>
                              <w:szCs w:val="22"/>
                            </w:rPr>
                          </w:pPr>
                          <w:r w:rsidRPr="003A7056">
                            <w:rPr>
                              <w:rFonts w:ascii="Calibri" w:hAnsi="Calibri"/>
                              <w:b/>
                              <w:sz w:val="22"/>
                              <w:szCs w:val="22"/>
                            </w:rPr>
                            <w:t>Counselor to Camper Ratio</w:t>
                          </w:r>
                        </w:p>
                      </w:tc>
                    </w:tr>
                    <w:tr w:rsidR="002B4993" w:rsidRPr="003A7056" w:rsidTr="00F837AF">
                      <w:tc>
                        <w:tcPr>
                          <w:tcW w:w="1985" w:type="dxa"/>
                          <w:tcBorders>
                            <w:top w:val="single" w:sz="4" w:space="0" w:color="000000"/>
                            <w:left w:val="single" w:sz="4" w:space="0" w:color="000000"/>
                            <w:bottom w:val="single" w:sz="4" w:space="0" w:color="000000"/>
                          </w:tcBorders>
                        </w:tcPr>
                        <w:p w:rsidR="002B4993" w:rsidRPr="003A7056" w:rsidRDefault="002B4993" w:rsidP="002B499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3A7056">
                            <w:rPr>
                              <w:rFonts w:ascii="Calibri" w:hAnsi="Calibri"/>
                              <w:sz w:val="22"/>
                              <w:szCs w:val="22"/>
                            </w:rPr>
                            <w:t>8 years and older</w:t>
                          </w:r>
                        </w:p>
                      </w:tc>
                      <w:tc>
                        <w:tcPr>
                          <w:tcW w:w="3510" w:type="dxa"/>
                          <w:tcBorders>
                            <w:top w:val="single" w:sz="4" w:space="0" w:color="000000"/>
                            <w:left w:val="single" w:sz="4" w:space="0" w:color="000000"/>
                            <w:bottom w:val="single" w:sz="4" w:space="0" w:color="000000"/>
                            <w:right w:val="single" w:sz="4" w:space="0" w:color="000000"/>
                          </w:tcBorders>
                        </w:tcPr>
                        <w:p w:rsidR="002B4993" w:rsidRPr="003A7056" w:rsidRDefault="002B4993" w:rsidP="002B499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3A7056">
                            <w:rPr>
                              <w:rFonts w:ascii="Calibri" w:hAnsi="Calibri"/>
                              <w:sz w:val="22"/>
                              <w:szCs w:val="22"/>
                            </w:rPr>
                            <w:t>1:10</w:t>
                          </w:r>
                        </w:p>
                      </w:tc>
                    </w:tr>
                    <w:tr w:rsidR="002B4993" w:rsidRPr="003A7056" w:rsidTr="00F837AF">
                      <w:tc>
                        <w:tcPr>
                          <w:tcW w:w="1985" w:type="dxa"/>
                          <w:tcBorders>
                            <w:top w:val="single" w:sz="4" w:space="0" w:color="000000"/>
                            <w:left w:val="single" w:sz="4" w:space="0" w:color="000000"/>
                            <w:bottom w:val="single" w:sz="4" w:space="0" w:color="000000"/>
                          </w:tcBorders>
                        </w:tcPr>
                        <w:p w:rsidR="002B4993" w:rsidRPr="003A7056" w:rsidRDefault="002B4993" w:rsidP="002B499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3A7056">
                            <w:rPr>
                              <w:rFonts w:ascii="Calibri" w:hAnsi="Calibri"/>
                              <w:sz w:val="22"/>
                              <w:szCs w:val="22"/>
                            </w:rPr>
                            <w:t>6 and 7 years old</w:t>
                          </w:r>
                        </w:p>
                      </w:tc>
                      <w:tc>
                        <w:tcPr>
                          <w:tcW w:w="3510" w:type="dxa"/>
                          <w:tcBorders>
                            <w:top w:val="single" w:sz="4" w:space="0" w:color="000000"/>
                            <w:left w:val="single" w:sz="4" w:space="0" w:color="000000"/>
                            <w:bottom w:val="single" w:sz="4" w:space="0" w:color="000000"/>
                            <w:right w:val="single" w:sz="4" w:space="0" w:color="000000"/>
                          </w:tcBorders>
                        </w:tcPr>
                        <w:p w:rsidR="002B4993" w:rsidRPr="003A7056" w:rsidRDefault="002B4993" w:rsidP="002B499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3A7056">
                            <w:rPr>
                              <w:rFonts w:ascii="Calibri" w:hAnsi="Calibri"/>
                              <w:sz w:val="22"/>
                              <w:szCs w:val="22"/>
                            </w:rPr>
                            <w:t>1:8</w:t>
                          </w:r>
                        </w:p>
                      </w:tc>
                    </w:tr>
                    <w:tr w:rsidR="002B4993" w:rsidRPr="003A7056" w:rsidTr="00F837AF">
                      <w:tc>
                        <w:tcPr>
                          <w:tcW w:w="1985" w:type="dxa"/>
                          <w:tcBorders>
                            <w:top w:val="single" w:sz="4" w:space="0" w:color="000000"/>
                            <w:left w:val="single" w:sz="4" w:space="0" w:color="000000"/>
                            <w:bottom w:val="single" w:sz="4" w:space="0" w:color="000000"/>
                          </w:tcBorders>
                        </w:tcPr>
                        <w:p w:rsidR="002B4993" w:rsidRPr="003A7056" w:rsidRDefault="002B4993" w:rsidP="002B499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3A7056">
                            <w:rPr>
                              <w:rFonts w:ascii="Calibri" w:hAnsi="Calibri"/>
                              <w:sz w:val="22"/>
                              <w:szCs w:val="22"/>
                            </w:rPr>
                            <w:t>under 6</w:t>
                          </w:r>
                        </w:p>
                      </w:tc>
                      <w:tc>
                        <w:tcPr>
                          <w:tcW w:w="3510" w:type="dxa"/>
                          <w:tcBorders>
                            <w:top w:val="single" w:sz="4" w:space="0" w:color="000000"/>
                            <w:left w:val="single" w:sz="4" w:space="0" w:color="000000"/>
                            <w:bottom w:val="single" w:sz="4" w:space="0" w:color="000000"/>
                            <w:right w:val="single" w:sz="4" w:space="0" w:color="000000"/>
                          </w:tcBorders>
                        </w:tcPr>
                        <w:p w:rsidR="002B4993" w:rsidRPr="003A7056" w:rsidRDefault="002B4993" w:rsidP="002B499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3A7056">
                            <w:rPr>
                              <w:rFonts w:ascii="Calibri" w:hAnsi="Calibri"/>
                              <w:sz w:val="22"/>
                              <w:szCs w:val="22"/>
                            </w:rPr>
                            <w:t>1:6</w:t>
                          </w:r>
                        </w:p>
                      </w:tc>
                    </w:tr>
                  </w:tbl>
                  <w:p w:rsidR="00DF1A16" w:rsidRDefault="00DF1A16" w:rsidP="00A75BD2">
                    <w:pPr>
                      <w:suppressAutoHyphens w:val="0"/>
                      <w:spacing w:line="259" w:lineRule="auto"/>
                      <w:rPr>
                        <w:rFonts w:asciiTheme="minorHAnsi" w:hAnsiTheme="minorHAnsi"/>
                        <w:sz w:val="22"/>
                        <w:szCs w:val="24"/>
                      </w:rPr>
                    </w:pPr>
                  </w:p>
                  <w:p w:rsidR="00DF1A16" w:rsidRPr="00DF1A16" w:rsidRDefault="00403396" w:rsidP="00A75BD2">
                    <w:pPr>
                      <w:suppressAutoHyphens w:val="0"/>
                      <w:spacing w:after="120" w:line="259" w:lineRule="auto"/>
                      <w:jc w:val="both"/>
                      <w:rPr>
                        <w:rFonts w:asciiTheme="minorHAnsi" w:hAnsiTheme="minorHAnsi"/>
                        <w:sz w:val="22"/>
                        <w:szCs w:val="22"/>
                      </w:rPr>
                    </w:pPr>
                    <w:r w:rsidRPr="00DF1A16">
                      <w:rPr>
                        <w:rFonts w:asciiTheme="minorHAnsi" w:hAnsiTheme="minorHAnsi"/>
                        <w:sz w:val="22"/>
                        <w:szCs w:val="24"/>
                      </w:rPr>
                      <w:t xml:space="preserve">Campers with developmental disabilities </w:t>
                    </w:r>
                    <w:r w:rsidRPr="00DF1A16">
                      <w:rPr>
                        <w:rFonts w:asciiTheme="minorHAnsi" w:hAnsiTheme="minorHAnsi"/>
                        <w:sz w:val="22"/>
                        <w:szCs w:val="22"/>
                      </w:rPr>
                      <w:t>may be at an increased risk of an emergency during swimming activities and therefore require additional supervision</w:t>
                    </w:r>
                    <w:r w:rsidR="00165B4D" w:rsidRPr="00DF1A16">
                      <w:rPr>
                        <w:rFonts w:asciiTheme="minorHAnsi" w:hAnsiTheme="minorHAnsi"/>
                        <w:sz w:val="22"/>
                        <w:szCs w:val="22"/>
                      </w:rPr>
                      <w:t>.</w:t>
                    </w:r>
                    <w:r w:rsidRPr="00DF1A16">
                      <w:rPr>
                        <w:rFonts w:asciiTheme="minorHAnsi" w:hAnsiTheme="minorHAnsi"/>
                        <w:sz w:val="22"/>
                        <w:szCs w:val="22"/>
                      </w:rPr>
                      <w:t xml:space="preserve"> </w:t>
                    </w:r>
                    <w:r w:rsidR="00DF1A16" w:rsidRPr="00DF1A16">
                      <w:rPr>
                        <w:rFonts w:asciiTheme="minorHAnsi" w:hAnsiTheme="minorHAnsi"/>
                        <w:sz w:val="22"/>
                        <w:szCs w:val="22"/>
                      </w:rPr>
                      <w:t>At a minimum, the following ratios of counselors to campers will be maintained for campers with disabilities of all ages:</w:t>
                    </w:r>
                  </w:p>
                  <w:p w:rsidR="00DF1A16" w:rsidRPr="00DF1A16" w:rsidRDefault="00DF1A16" w:rsidP="00A75BD2">
                    <w:pPr>
                      <w:pStyle w:val="ListParagraph"/>
                      <w:numPr>
                        <w:ilvl w:val="0"/>
                        <w:numId w:val="45"/>
                      </w:numPr>
                      <w:suppressAutoHyphens w:val="0"/>
                      <w:spacing w:after="120" w:line="259" w:lineRule="auto"/>
                      <w:ind w:left="720"/>
                      <w:contextualSpacing w:val="0"/>
                      <w:jc w:val="both"/>
                      <w:rPr>
                        <w:rFonts w:asciiTheme="minorHAnsi" w:hAnsiTheme="minorHAnsi"/>
                        <w:sz w:val="22"/>
                        <w:szCs w:val="22"/>
                      </w:rPr>
                    </w:pPr>
                    <w:r w:rsidRPr="00DF1A16">
                      <w:rPr>
                        <w:rFonts w:asciiTheme="minorHAnsi" w:hAnsiTheme="minorHAnsi"/>
                        <w:sz w:val="22"/>
                        <w:szCs w:val="22"/>
                      </w:rPr>
                      <w:t>1:1 for non-ambulatory campers or campers with a disability that may result in an increased risk of an emergency in the water, such as uncontrolled epilepsy.</w:t>
                    </w:r>
                  </w:p>
                  <w:p w:rsidR="00DF1A16" w:rsidRPr="004F614A" w:rsidRDefault="00DF1A16" w:rsidP="00A75BD2">
                    <w:pPr>
                      <w:pStyle w:val="ListParagraph"/>
                      <w:numPr>
                        <w:ilvl w:val="0"/>
                        <w:numId w:val="45"/>
                      </w:numPr>
                      <w:suppressAutoHyphens w:val="0"/>
                      <w:spacing w:after="160" w:line="259" w:lineRule="auto"/>
                      <w:ind w:left="720"/>
                      <w:jc w:val="both"/>
                      <w:rPr>
                        <w:rFonts w:asciiTheme="minorHAnsi" w:hAnsiTheme="minorHAnsi"/>
                        <w:sz w:val="22"/>
                        <w:szCs w:val="22"/>
                      </w:rPr>
                    </w:pPr>
                    <w:r w:rsidRPr="00DF1A16">
                      <w:rPr>
                        <w:rFonts w:asciiTheme="minorHAnsi" w:hAnsiTheme="minorHAnsi"/>
                        <w:sz w:val="22"/>
                        <w:szCs w:val="22"/>
                      </w:rPr>
                      <w:t xml:space="preserve">1:5 for campers with a developmental disability. Staff supervising campers with a developmental disability at a 1:5 ratio may also supervise campers without a disability during a swimming activity, provided that the total number of campers does not exceed one counselor for five campers and the assigned campers are swimming in the same general area. For example, a counselor may supervise two campers with developmental disabilities </w:t>
                    </w:r>
                    <w:r w:rsidRPr="004F614A">
                      <w:rPr>
                        <w:rFonts w:asciiTheme="minorHAnsi" w:hAnsiTheme="minorHAnsi"/>
                        <w:sz w:val="22"/>
                        <w:szCs w:val="22"/>
                      </w:rPr>
                      <w:t>and up to three other campers without a developmental disability.</w:t>
                    </w:r>
                  </w:p>
                  <w:p w:rsidR="002B4993" w:rsidRPr="003A7056" w:rsidRDefault="004F614A" w:rsidP="00A75BD2">
                    <w:pPr>
                      <w:tabs>
                        <w:tab w:val="left" w:pos="720"/>
                        <w:tab w:val="left" w:pos="2970"/>
                        <w:tab w:val="left" w:pos="3330"/>
                      </w:tabs>
                      <w:spacing w:after="120"/>
                      <w:jc w:val="both"/>
                      <w:rPr>
                        <w:rFonts w:ascii="Calibri" w:hAnsi="Calibri"/>
                        <w:sz w:val="22"/>
                        <w:szCs w:val="22"/>
                      </w:rPr>
                    </w:pPr>
                    <w:r w:rsidRPr="004F614A">
                      <w:rPr>
                        <w:rFonts w:asciiTheme="minorHAnsi" w:hAnsiTheme="minorHAnsi" w:cs="Arial"/>
                        <w:sz w:val="22"/>
                        <w:szCs w:val="22"/>
                      </w:rPr>
                      <w:lastRenderedPageBreak/>
                      <w:t xml:space="preserve">Camps must obtain written permission, signed by the child’s parent or guardian, to allow a camper with a developmental disability to swim. It is recommended the permission slips identify campers with increased risk of an emergency </w:t>
                    </w:r>
                    <w:r w:rsidRPr="004F614A">
                      <w:rPr>
                        <w:rFonts w:asciiTheme="minorHAnsi" w:hAnsiTheme="minorHAnsi"/>
                        <w:sz w:val="22"/>
                        <w:szCs w:val="22"/>
                      </w:rPr>
                      <w:t>during swimming activities</w:t>
                    </w:r>
                    <w:r w:rsidRPr="004F614A">
                      <w:rPr>
                        <w:rFonts w:asciiTheme="minorHAnsi" w:hAnsiTheme="minorHAnsi" w:cs="Arial"/>
                        <w:sz w:val="22"/>
                        <w:szCs w:val="22"/>
                      </w:rPr>
                      <w:t>.</w:t>
                    </w:r>
                  </w:p>
                </w:tc>
              </w:tr>
            </w:tbl>
            <w:p w:rsidR="00E45D75" w:rsidRPr="003A7056" w:rsidRDefault="00E45D75" w:rsidP="00E45D75">
              <w:pPr>
                <w:pStyle w:val="Quick1"/>
                <w:numPr>
                  <w:ilvl w:val="0"/>
                  <w:numId w:val="0"/>
                </w:numPr>
                <w:tabs>
                  <w:tab w:val="left" w:pos="478"/>
                  <w:tab w:val="left" w:pos="990"/>
                  <w:tab w:val="left" w:pos="3060"/>
                  <w:tab w:val="left" w:pos="3780"/>
                  <w:tab w:val="left" w:pos="4500"/>
                  <w:tab w:val="left" w:pos="5220"/>
                  <w:tab w:val="left" w:pos="5940"/>
                  <w:tab w:val="left" w:pos="6660"/>
                  <w:tab w:val="left" w:pos="7380"/>
                  <w:tab w:val="left" w:pos="8100"/>
                  <w:tab w:val="left" w:pos="8820"/>
                  <w:tab w:val="left" w:pos="9540"/>
                  <w:tab w:val="left" w:pos="9960"/>
                  <w:tab w:val="left" w:pos="10230"/>
                </w:tabs>
                <w:rPr>
                  <w:rFonts w:ascii="Calibri" w:hAnsi="Calibri"/>
                  <w:sz w:val="22"/>
                  <w:szCs w:val="22"/>
                </w:rPr>
              </w:pPr>
            </w:p>
            <w:p w:rsidR="000F2C6C" w:rsidRPr="000F2C6C" w:rsidRDefault="000F2C6C" w:rsidP="00A75BD2">
              <w:pPr>
                <w:pStyle w:val="ListParagraph"/>
                <w:numPr>
                  <w:ilvl w:val="0"/>
                  <w:numId w:val="35"/>
                </w:numPr>
                <w:suppressAutoHyphens w:val="0"/>
                <w:spacing w:after="240"/>
                <w:ind w:left="360"/>
                <w:rPr>
                  <w:rFonts w:asciiTheme="minorHAnsi" w:hAnsiTheme="minorHAnsi"/>
                  <w:sz w:val="22"/>
                  <w:szCs w:val="22"/>
                </w:rPr>
              </w:pPr>
              <w:r w:rsidRPr="000F2C6C">
                <w:rPr>
                  <w:rFonts w:asciiTheme="minorHAnsi" w:hAnsiTheme="minorHAnsi"/>
                  <w:sz w:val="22"/>
                  <w:szCs w:val="22"/>
                </w:rPr>
                <w:t xml:space="preserve">Who is responsible for ensuring that signed </w:t>
              </w:r>
              <w:r w:rsidRPr="000F2C6C">
                <w:rPr>
                  <w:rFonts w:asciiTheme="minorHAnsi" w:hAnsiTheme="minorHAnsi"/>
                  <w:sz w:val="22"/>
                  <w:szCs w:val="22"/>
                  <w:lang w:val="en"/>
                </w:rPr>
                <w:t xml:space="preserve">written permission </w:t>
              </w:r>
              <w:r w:rsidR="0055428D">
                <w:rPr>
                  <w:rFonts w:asciiTheme="minorHAnsi" w:hAnsiTheme="minorHAnsi"/>
                  <w:sz w:val="22"/>
                  <w:szCs w:val="22"/>
                  <w:lang w:val="en"/>
                </w:rPr>
                <w:t>is</w:t>
              </w:r>
              <w:r w:rsidRPr="000F2C6C">
                <w:rPr>
                  <w:rFonts w:asciiTheme="minorHAnsi" w:hAnsiTheme="minorHAnsi"/>
                  <w:sz w:val="22"/>
                  <w:szCs w:val="22"/>
                  <w:lang w:val="en"/>
                </w:rPr>
                <w:t xml:space="preserve"> on file prior to allowing a camper with a developmental disability to participate in a swimming activity</w:t>
              </w:r>
              <w:r w:rsidRPr="000F2C6C">
                <w:rPr>
                  <w:rFonts w:asciiTheme="minorHAnsi" w:hAnsiTheme="minorHAnsi"/>
                  <w:sz w:val="22"/>
                  <w:szCs w:val="22"/>
                </w:rPr>
                <w:t>?</w:t>
              </w:r>
            </w:p>
            <w:p w:rsidR="000F2C6C" w:rsidRDefault="00E527AF" w:rsidP="00A75BD2">
              <w:pPr>
                <w:pStyle w:val="Quick1"/>
                <w:numPr>
                  <w:ilvl w:val="0"/>
                  <w:numId w:val="0"/>
                </w:numPr>
                <w:tabs>
                  <w:tab w:val="left" w:pos="478"/>
                  <w:tab w:val="left" w:pos="990"/>
                  <w:tab w:val="left" w:pos="2520"/>
                  <w:tab w:val="left" w:pos="3780"/>
                  <w:tab w:val="left" w:pos="4680"/>
                  <w:tab w:val="left" w:pos="4770"/>
                  <w:tab w:val="left" w:pos="5220"/>
                  <w:tab w:val="left" w:pos="6390"/>
                  <w:tab w:val="left" w:pos="6660"/>
                  <w:tab w:val="left" w:pos="7380"/>
                  <w:tab w:val="left" w:pos="8100"/>
                  <w:tab w:val="left" w:pos="8820"/>
                  <w:tab w:val="left" w:pos="9540"/>
                  <w:tab w:val="left" w:pos="9960"/>
                  <w:tab w:val="left" w:pos="10230"/>
                </w:tabs>
                <w:ind w:left="360"/>
                <w:rPr>
                  <w:rFonts w:asciiTheme="minorHAnsi" w:hAnsiTheme="minorHAnsi" w:cs="Arial"/>
                  <w:sz w:val="22"/>
                  <w:szCs w:val="22"/>
                </w:rPr>
              </w:pPr>
              <w:sdt>
                <w:sdtPr>
                  <w:rPr>
                    <w:rFonts w:ascii="Calibri" w:hAnsi="Calibri" w:cs="Arial"/>
                    <w:b/>
                  </w:rPr>
                  <w:id w:val="-125296077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0F2C6C" w:rsidRPr="000F2C6C">
                <w:rPr>
                  <w:rFonts w:asciiTheme="minorHAnsi" w:hAnsiTheme="minorHAnsi"/>
                  <w:sz w:val="22"/>
                  <w:szCs w:val="22"/>
                </w:rPr>
                <w:t>Aquatics Director</w:t>
              </w:r>
              <w:r w:rsidR="00890BEE">
                <w:rPr>
                  <w:rFonts w:asciiTheme="minorHAnsi" w:hAnsiTheme="minorHAnsi"/>
                  <w:sz w:val="22"/>
                  <w:szCs w:val="22"/>
                </w:rPr>
                <w:t xml:space="preserve">  </w:t>
              </w:r>
              <w:r w:rsidR="000F2C6C" w:rsidRPr="000F2C6C">
                <w:rPr>
                  <w:rFonts w:asciiTheme="minorHAnsi" w:hAnsiTheme="minorHAnsi"/>
                  <w:sz w:val="22"/>
                  <w:szCs w:val="22"/>
                </w:rPr>
                <w:t xml:space="preserve"> </w:t>
              </w:r>
              <w:r w:rsidR="00890BEE">
                <w:rPr>
                  <w:rFonts w:asciiTheme="minorHAnsi" w:hAnsiTheme="minorHAnsi"/>
                  <w:sz w:val="22"/>
                  <w:szCs w:val="22"/>
                </w:rPr>
                <w:t xml:space="preserve">    </w:t>
              </w:r>
              <w:sdt>
                <w:sdtPr>
                  <w:rPr>
                    <w:rFonts w:ascii="Calibri" w:hAnsi="Calibri" w:cs="Arial"/>
                    <w:b/>
                  </w:rPr>
                  <w:id w:val="-5918030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90BEE">
                <w:rPr>
                  <w:rFonts w:asciiTheme="minorHAnsi" w:hAnsiTheme="minorHAnsi"/>
                  <w:sz w:val="22"/>
                  <w:szCs w:val="22"/>
                </w:rPr>
                <w:t xml:space="preserve">Camp Director      </w:t>
              </w:r>
              <w:sdt>
                <w:sdtPr>
                  <w:rPr>
                    <w:rFonts w:ascii="Calibri" w:hAnsi="Calibri" w:cs="Arial"/>
                    <w:b/>
                  </w:rPr>
                  <w:id w:val="-132612666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0F2C6C" w:rsidRPr="000F2C6C">
                <w:rPr>
                  <w:rFonts w:asciiTheme="minorHAnsi" w:hAnsiTheme="minorHAnsi"/>
                  <w:sz w:val="22"/>
                  <w:szCs w:val="22"/>
                </w:rPr>
                <w:t xml:space="preserve"> Lifeguard </w:t>
              </w:r>
              <w:r w:rsidR="00890BEE">
                <w:rPr>
                  <w:rFonts w:asciiTheme="minorHAnsi" w:hAnsiTheme="minorHAnsi"/>
                  <w:sz w:val="22"/>
                  <w:szCs w:val="22"/>
                </w:rPr>
                <w:t xml:space="preserve">      </w:t>
              </w:r>
              <w:sdt>
                <w:sdtPr>
                  <w:rPr>
                    <w:rFonts w:ascii="Calibri" w:hAnsi="Calibri" w:cs="Arial"/>
                    <w:b/>
                  </w:rPr>
                  <w:id w:val="-166924462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0F2C6C" w:rsidRPr="000F2C6C">
                <w:rPr>
                  <w:rFonts w:asciiTheme="minorHAnsi" w:hAnsiTheme="minorHAnsi"/>
                  <w:sz w:val="22"/>
                  <w:szCs w:val="22"/>
                </w:rPr>
                <w:t>Other (specify</w:t>
              </w:r>
              <w:r w:rsidR="00436C28">
                <w:rPr>
                  <w:rFonts w:asciiTheme="minorHAnsi" w:hAnsiTheme="minorHAnsi" w:cs="Arial"/>
                  <w:sz w:val="22"/>
                  <w:szCs w:val="22"/>
                </w:rPr>
                <w:t xml:space="preserve">): </w:t>
              </w:r>
              <w:sdt>
                <w:sdtPr>
                  <w:rPr>
                    <w:rFonts w:ascii="Calibri" w:eastAsia="Calibri" w:hAnsi="Calibri" w:cs="Arial"/>
                    <w:sz w:val="22"/>
                    <w:szCs w:val="22"/>
                    <w:u w:val="single"/>
                  </w:rPr>
                  <w:id w:val="2029750466"/>
                  <w:placeholder>
                    <w:docPart w:val="9A2895A6DEDC423B93904C7FDFC0397A"/>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A75BD2" w:rsidRDefault="00A75BD2" w:rsidP="00A75BD2">
              <w:pPr>
                <w:pStyle w:val="Quick1"/>
                <w:numPr>
                  <w:ilvl w:val="0"/>
                  <w:numId w:val="0"/>
                </w:numPr>
                <w:tabs>
                  <w:tab w:val="left" w:pos="478"/>
                  <w:tab w:val="left" w:pos="990"/>
                  <w:tab w:val="left" w:pos="2520"/>
                  <w:tab w:val="left" w:pos="3780"/>
                  <w:tab w:val="left" w:pos="4680"/>
                  <w:tab w:val="left" w:pos="4770"/>
                  <w:tab w:val="left" w:pos="5220"/>
                  <w:tab w:val="left" w:pos="6390"/>
                  <w:tab w:val="left" w:pos="6660"/>
                  <w:tab w:val="left" w:pos="7380"/>
                  <w:tab w:val="left" w:pos="8100"/>
                  <w:tab w:val="left" w:pos="8820"/>
                  <w:tab w:val="left" w:pos="9540"/>
                  <w:tab w:val="left" w:pos="9960"/>
                  <w:tab w:val="left" w:pos="10230"/>
                </w:tabs>
                <w:ind w:left="360"/>
                <w:rPr>
                  <w:rFonts w:ascii="Calibri" w:hAnsi="Calibri"/>
                  <w:b/>
                  <w:sz w:val="22"/>
                  <w:szCs w:val="22"/>
                </w:rPr>
              </w:pPr>
            </w:p>
            <w:p w:rsidR="002E56AB" w:rsidRPr="003A7056" w:rsidRDefault="00AE36EE" w:rsidP="00E45D75">
              <w:pPr>
                <w:pStyle w:val="Quick1"/>
                <w:keepNext/>
                <w:numPr>
                  <w:ilvl w:val="0"/>
                  <w:numId w:val="0"/>
                </w:numPr>
                <w:tabs>
                  <w:tab w:val="left" w:pos="478"/>
                  <w:tab w:val="left" w:pos="990"/>
                  <w:tab w:val="left" w:pos="3060"/>
                  <w:tab w:val="left" w:pos="3780"/>
                  <w:tab w:val="left" w:pos="4500"/>
                  <w:tab w:val="left" w:pos="5220"/>
                  <w:tab w:val="left" w:pos="5940"/>
                  <w:tab w:val="left" w:pos="6660"/>
                  <w:tab w:val="left" w:pos="7380"/>
                  <w:tab w:val="left" w:pos="8100"/>
                  <w:tab w:val="left" w:pos="8820"/>
                  <w:tab w:val="left" w:pos="9540"/>
                  <w:tab w:val="left" w:pos="9960"/>
                  <w:tab w:val="left" w:pos="10230"/>
                </w:tabs>
                <w:spacing w:after="120"/>
                <w:rPr>
                  <w:rFonts w:ascii="Calibri" w:hAnsi="Calibri"/>
                  <w:b/>
                  <w:sz w:val="22"/>
                  <w:szCs w:val="22"/>
                </w:rPr>
              </w:pPr>
              <w:r w:rsidRPr="003A7056">
                <w:rPr>
                  <w:rFonts w:ascii="Calibri" w:hAnsi="Calibri"/>
                  <w:b/>
                  <w:sz w:val="22"/>
                  <w:szCs w:val="22"/>
                </w:rPr>
                <w:t>Lifeguard positioning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2B4993" w:rsidRPr="003A7056" w:rsidTr="00A75BD2">
                <w:tc>
                  <w:tcPr>
                    <w:tcW w:w="9367" w:type="dxa"/>
                    <w:tcBorders>
                      <w:top w:val="nil"/>
                      <w:left w:val="nil"/>
                      <w:bottom w:val="nil"/>
                      <w:right w:val="nil"/>
                    </w:tcBorders>
                    <w:shd w:val="pct10" w:color="auto" w:fill="auto"/>
                  </w:tcPr>
                  <w:p w:rsidR="002B4993" w:rsidRPr="003A7056" w:rsidRDefault="002B4993" w:rsidP="00A75BD2">
                    <w:pPr>
                      <w:pStyle w:val="BodyText2"/>
                      <w:numPr>
                        <w:ilvl w:val="0"/>
                        <w:numId w:val="2"/>
                      </w:numPr>
                      <w:tabs>
                        <w:tab w:val="clear" w:pos="0"/>
                        <w:tab w:val="left" w:pos="-62"/>
                      </w:tabs>
                      <w:spacing w:after="120"/>
                      <w:ind w:left="360"/>
                      <w:jc w:val="both"/>
                      <w:rPr>
                        <w:rFonts w:ascii="Calibri" w:hAnsi="Calibri"/>
                        <w:b w:val="0"/>
                        <w:sz w:val="22"/>
                        <w:szCs w:val="22"/>
                      </w:rPr>
                    </w:pPr>
                    <w:r w:rsidRPr="003A7056">
                      <w:rPr>
                        <w:rFonts w:ascii="Calibri" w:hAnsi="Calibri"/>
                        <w:b w:val="0"/>
                        <w:sz w:val="22"/>
                        <w:szCs w:val="22"/>
                      </w:rPr>
                      <w:t>Glare and poor water clarity are key contributing factors in many drownings</w:t>
                    </w:r>
                  </w:p>
                  <w:p w:rsidR="002B4993" w:rsidRPr="003A7056" w:rsidRDefault="002B4993" w:rsidP="00A75BD2">
                    <w:pPr>
                      <w:numPr>
                        <w:ilvl w:val="0"/>
                        <w:numId w:val="22"/>
                      </w:numPr>
                      <w:spacing w:after="120"/>
                      <w:ind w:left="360"/>
                      <w:jc w:val="both"/>
                      <w:rPr>
                        <w:rFonts w:ascii="Calibri" w:hAnsi="Calibri"/>
                        <w:sz w:val="22"/>
                        <w:szCs w:val="22"/>
                      </w:rPr>
                    </w:pPr>
                    <w:r w:rsidRPr="003A7056">
                      <w:rPr>
                        <w:rFonts w:ascii="Calibri" w:hAnsi="Calibri"/>
                        <w:sz w:val="22"/>
                        <w:szCs w:val="22"/>
                      </w:rPr>
                      <w:t>Elevated lifeguard</w:t>
                    </w:r>
                    <w:r w:rsidRPr="003A7056">
                      <w:rPr>
                        <w:rFonts w:ascii="Calibri" w:hAnsi="Calibri"/>
                        <w:b/>
                        <w:sz w:val="22"/>
                        <w:szCs w:val="22"/>
                      </w:rPr>
                      <w:t xml:space="preserve"> </w:t>
                    </w:r>
                    <w:r w:rsidRPr="003A7056">
                      <w:rPr>
                        <w:rFonts w:ascii="Calibri" w:hAnsi="Calibri"/>
                        <w:sz w:val="22"/>
                        <w:szCs w:val="22"/>
                      </w:rPr>
                      <w:t>chairs must be located to compensate for glare and blind spots, provide a clear view of the pool bottom, and in positions which provide complete surveillance coverage of the pool area</w:t>
                    </w:r>
                  </w:p>
                  <w:p w:rsidR="002B4993" w:rsidRPr="003A7056" w:rsidRDefault="004F614A" w:rsidP="00A75BD2">
                    <w:pPr>
                      <w:numPr>
                        <w:ilvl w:val="0"/>
                        <w:numId w:val="22"/>
                      </w:numPr>
                      <w:spacing w:after="120"/>
                      <w:ind w:left="360"/>
                      <w:jc w:val="both"/>
                      <w:rPr>
                        <w:rFonts w:ascii="Calibri" w:hAnsi="Calibri"/>
                        <w:sz w:val="22"/>
                        <w:szCs w:val="22"/>
                      </w:rPr>
                    </w:pPr>
                    <w:r>
                      <w:rPr>
                        <w:rFonts w:ascii="Calibri" w:hAnsi="Calibri"/>
                        <w:sz w:val="22"/>
                        <w:szCs w:val="22"/>
                      </w:rPr>
                      <w:t>Equip</w:t>
                    </w:r>
                    <w:r w:rsidRPr="003A7056">
                      <w:rPr>
                        <w:rFonts w:ascii="Calibri" w:hAnsi="Calibri"/>
                        <w:sz w:val="22"/>
                        <w:szCs w:val="22"/>
                      </w:rPr>
                      <w:t xml:space="preserve"> </w:t>
                    </w:r>
                    <w:r w:rsidR="002B4993" w:rsidRPr="003A7056">
                      <w:rPr>
                        <w:rFonts w:ascii="Calibri" w:hAnsi="Calibri"/>
                        <w:sz w:val="22"/>
                        <w:szCs w:val="22"/>
                      </w:rPr>
                      <w:t xml:space="preserve">lifeguard chairs with an umbrella or </w:t>
                    </w:r>
                    <w:r>
                      <w:rPr>
                        <w:rFonts w:ascii="Calibri" w:hAnsi="Calibri"/>
                        <w:sz w:val="22"/>
                        <w:szCs w:val="22"/>
                      </w:rPr>
                      <w:t xml:space="preserve">sun </w:t>
                    </w:r>
                    <w:r w:rsidR="002B4993" w:rsidRPr="003A7056">
                      <w:rPr>
                        <w:rFonts w:ascii="Calibri" w:hAnsi="Calibri"/>
                        <w:sz w:val="22"/>
                        <w:szCs w:val="22"/>
                      </w:rPr>
                      <w:t>shade</w:t>
                    </w:r>
                  </w:p>
                  <w:p w:rsidR="002B4993" w:rsidRPr="003A7056" w:rsidRDefault="002B4993" w:rsidP="00A75BD2">
                    <w:pPr>
                      <w:numPr>
                        <w:ilvl w:val="0"/>
                        <w:numId w:val="22"/>
                      </w:numPr>
                      <w:tabs>
                        <w:tab w:val="left" w:pos="360"/>
                      </w:tabs>
                      <w:spacing w:after="120"/>
                      <w:ind w:left="360"/>
                      <w:jc w:val="both"/>
                      <w:rPr>
                        <w:rFonts w:ascii="Calibri" w:hAnsi="Calibri"/>
                        <w:sz w:val="22"/>
                        <w:szCs w:val="22"/>
                      </w:rPr>
                    </w:pPr>
                    <w:r w:rsidRPr="003A7056">
                      <w:rPr>
                        <w:rFonts w:ascii="Calibri" w:hAnsi="Calibri"/>
                        <w:sz w:val="22"/>
                        <w:szCs w:val="22"/>
                      </w:rPr>
                      <w:t>Lifeguards must have designated areas of responsibility and be able to have total visual surveillance of that swim area</w:t>
                    </w:r>
                  </w:p>
                  <w:p w:rsidR="002B4993" w:rsidRPr="003A7056" w:rsidRDefault="002B4993" w:rsidP="00A75BD2">
                    <w:pPr>
                      <w:numPr>
                        <w:ilvl w:val="0"/>
                        <w:numId w:val="22"/>
                      </w:numPr>
                      <w:ind w:left="360"/>
                      <w:jc w:val="both"/>
                      <w:rPr>
                        <w:rFonts w:ascii="Calibri" w:hAnsi="Calibri"/>
                        <w:sz w:val="22"/>
                        <w:szCs w:val="22"/>
                      </w:rPr>
                    </w:pPr>
                    <w:r w:rsidRPr="003A7056">
                      <w:rPr>
                        <w:rFonts w:ascii="Calibri" w:hAnsi="Calibri"/>
                        <w:sz w:val="22"/>
                        <w:szCs w:val="22"/>
                      </w:rPr>
                      <w:t>Consider bather densities and locations, which may require additional lifeguards and various positioning schemes</w:t>
                    </w:r>
                  </w:p>
                </w:tc>
              </w:tr>
            </w:tbl>
            <w:p w:rsidR="002E56AB" w:rsidRPr="003A7056" w:rsidRDefault="002E56AB" w:rsidP="00AE36EE">
              <w:pPr>
                <w:pStyle w:val="Heading5"/>
                <w:keepNext w:val="0"/>
                <w:spacing w:line="240" w:lineRule="auto"/>
                <w:rPr>
                  <w:rFonts w:ascii="Calibri" w:hAnsi="Calibri"/>
                  <w:sz w:val="22"/>
                  <w:szCs w:val="22"/>
                </w:rPr>
              </w:pPr>
            </w:p>
            <w:p w:rsidR="00952470" w:rsidRPr="003A7056" w:rsidRDefault="00952470" w:rsidP="005B4F39">
              <w:pPr>
                <w:pStyle w:val="BodyText"/>
                <w:numPr>
                  <w:ilvl w:val="0"/>
                  <w:numId w:val="35"/>
                </w:numPr>
                <w:tabs>
                  <w:tab w:val="left" w:pos="360"/>
                </w:tabs>
                <w:spacing w:after="120"/>
                <w:ind w:left="360"/>
                <w:rPr>
                  <w:rFonts w:ascii="Calibri" w:hAnsi="Calibri"/>
                  <w:b w:val="0"/>
                  <w:sz w:val="22"/>
                  <w:szCs w:val="22"/>
                </w:rPr>
              </w:pPr>
              <w:r w:rsidRPr="003A7056">
                <w:rPr>
                  <w:rFonts w:ascii="Calibri" w:hAnsi="Calibri"/>
                  <w:b w:val="0"/>
                  <w:sz w:val="22"/>
                  <w:szCs w:val="22"/>
                </w:rPr>
                <w:t>Attach a sketch, diagram, or photograph(s) of the camp’s pool(s)/beach area(s) that includes:</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 xml:space="preserve">The location of lifeguard positions and areas of lifeguard coverage for each position. Indicate how you adjust for factors, which could affect adequate supervision and coverage, such as glare, blind spots, bather load and density </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Float line placement</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Diving boards and slides</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Access points and sign locations</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First aid stations, emergency equipment and telephone location</w:t>
              </w:r>
            </w:p>
            <w:p w:rsidR="00952470" w:rsidRPr="003A7056" w:rsidRDefault="00E527AF" w:rsidP="00706EA2">
              <w:pPr>
                <w:pStyle w:val="BodyText"/>
                <w:tabs>
                  <w:tab w:val="left" w:pos="810"/>
                </w:tabs>
                <w:ind w:left="810" w:hanging="450"/>
                <w:rPr>
                  <w:rFonts w:ascii="Calibri" w:hAnsi="Calibri"/>
                  <w:b w:val="0"/>
                  <w:sz w:val="22"/>
                  <w:szCs w:val="22"/>
                </w:rPr>
              </w:pPr>
              <w:sdt>
                <w:sdtPr>
                  <w:rPr>
                    <w:rFonts w:ascii="Calibri" w:hAnsi="Calibri" w:cs="Arial"/>
                    <w:b w:val="0"/>
                  </w:rPr>
                  <w:id w:val="-1261139361"/>
                  <w14:checkbox>
                    <w14:checked w14:val="0"/>
                    <w14:checkedState w14:val="2612" w14:font="MS Gothic"/>
                    <w14:uncheckedState w14:val="2610" w14:font="MS Gothic"/>
                  </w14:checkbox>
                </w:sdtPr>
                <w:sdtEndPr/>
                <w:sdtContent>
                  <w:r w:rsidR="00F30473">
                    <w:rPr>
                      <w:rFonts w:ascii="MS Gothic" w:eastAsia="MS Gothic" w:hAnsi="MS Gothic" w:cs="Arial" w:hint="eastAsia"/>
                      <w:b w:val="0"/>
                    </w:rPr>
                    <w:t>☐</w:t>
                  </w:r>
                </w:sdtContent>
              </w:sdt>
              <w:r w:rsidR="00706EA2">
                <w:rPr>
                  <w:rFonts w:ascii="Calibri" w:hAnsi="Calibri"/>
                  <w:sz w:val="22"/>
                  <w:szCs w:val="22"/>
                </w:rPr>
                <w:tab/>
              </w:r>
              <w:r w:rsidR="00952470" w:rsidRPr="003A7056">
                <w:rPr>
                  <w:rFonts w:ascii="Calibri" w:hAnsi="Calibri"/>
                  <w:b w:val="0"/>
                  <w:sz w:val="22"/>
                  <w:szCs w:val="22"/>
                </w:rPr>
                <w:t xml:space="preserve">Check here to indicate sketch, diagram, or photo </w:t>
              </w:r>
              <w:r w:rsidR="00A1400E" w:rsidRPr="003A7056">
                <w:rPr>
                  <w:rFonts w:ascii="Calibri" w:hAnsi="Calibri"/>
                  <w:b w:val="0"/>
                  <w:sz w:val="22"/>
                  <w:szCs w:val="22"/>
                </w:rPr>
                <w:t xml:space="preserve">depicting the above items </w:t>
              </w:r>
              <w:r w:rsidR="00952470" w:rsidRPr="003A7056">
                <w:rPr>
                  <w:rFonts w:ascii="Calibri" w:hAnsi="Calibri"/>
                  <w:b w:val="0"/>
                  <w:sz w:val="22"/>
                  <w:szCs w:val="22"/>
                </w:rPr>
                <w:t>is attached.</w:t>
              </w:r>
            </w:p>
            <w:p w:rsidR="0093723C" w:rsidRPr="003A7056" w:rsidRDefault="0093723C" w:rsidP="0093723C">
              <w:pPr>
                <w:pStyle w:val="BodyText"/>
                <w:ind w:left="360"/>
                <w:rPr>
                  <w:rFonts w:ascii="Calibri" w:hAnsi="Calibri"/>
                  <w:b w:val="0"/>
                  <w:sz w:val="22"/>
                  <w:szCs w:val="22"/>
                </w:rPr>
              </w:pPr>
            </w:p>
            <w:p w:rsidR="002E56AB" w:rsidRPr="003A7056" w:rsidRDefault="002E56AB" w:rsidP="005B4F39">
              <w:pPr>
                <w:pStyle w:val="Heading5"/>
                <w:numPr>
                  <w:ilvl w:val="0"/>
                  <w:numId w:val="35"/>
                </w:numPr>
                <w:tabs>
                  <w:tab w:val="left" w:pos="360"/>
                </w:tabs>
                <w:spacing w:line="240" w:lineRule="auto"/>
                <w:ind w:left="360"/>
                <w:rPr>
                  <w:rFonts w:ascii="Calibri" w:hAnsi="Calibri"/>
                  <w:sz w:val="22"/>
                  <w:szCs w:val="22"/>
                  <w:u w:val="none"/>
                </w:rPr>
              </w:pPr>
              <w:r w:rsidRPr="003A7056">
                <w:rPr>
                  <w:rFonts w:ascii="Calibri" w:hAnsi="Calibri"/>
                  <w:sz w:val="22"/>
                  <w:szCs w:val="22"/>
                  <w:u w:val="none"/>
                </w:rPr>
                <w:t>How will staff compensate for glare and blind spots and obtain complete visual coverage?</w:t>
              </w:r>
            </w:p>
            <w:p w:rsidR="002E56AB" w:rsidRPr="003A7056" w:rsidRDefault="002E56AB">
              <w:pPr>
                <w:pStyle w:val="BodyText"/>
                <w:spacing w:line="360" w:lineRule="auto"/>
                <w:ind w:left="360"/>
                <w:rPr>
                  <w:rFonts w:ascii="Calibri" w:hAnsi="Calibri"/>
                  <w:b w:val="0"/>
                  <w:sz w:val="22"/>
                  <w:szCs w:val="22"/>
                </w:rPr>
              </w:pPr>
              <w:r w:rsidRPr="003A7056">
                <w:rPr>
                  <w:rFonts w:ascii="Calibri" w:hAnsi="Calibri"/>
                  <w:b w:val="0"/>
                  <w:sz w:val="22"/>
                  <w:szCs w:val="22"/>
                </w:rPr>
                <w:t>(check all that apply)</w:t>
              </w:r>
            </w:p>
            <w:p w:rsidR="002E56AB" w:rsidRPr="003A7056" w:rsidRDefault="00E527AF" w:rsidP="0093723C">
              <w:pPr>
                <w:tabs>
                  <w:tab w:val="left" w:pos="1710"/>
                  <w:tab w:val="left" w:pos="3780"/>
                </w:tabs>
                <w:ind w:left="360"/>
                <w:rPr>
                  <w:rFonts w:ascii="Calibri" w:hAnsi="Calibri"/>
                  <w:sz w:val="22"/>
                  <w:szCs w:val="22"/>
                  <w:u w:val="single"/>
                </w:rPr>
              </w:pPr>
              <w:sdt>
                <w:sdtPr>
                  <w:rPr>
                    <w:rFonts w:ascii="Calibri" w:hAnsi="Calibri" w:cs="Arial"/>
                    <w:b/>
                  </w:rPr>
                  <w:id w:val="-138694513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Not a problem at my facility</w:t>
              </w:r>
              <w:r w:rsidR="00890BEE">
                <w:rPr>
                  <w:rFonts w:ascii="Calibri" w:hAnsi="Calibri"/>
                  <w:sz w:val="22"/>
                  <w:szCs w:val="22"/>
                </w:rPr>
                <w:t xml:space="preserve">     </w:t>
              </w:r>
              <w:sdt>
                <w:sdtPr>
                  <w:rPr>
                    <w:rFonts w:ascii="Calibri" w:hAnsi="Calibri" w:cs="Arial"/>
                    <w:b/>
                  </w:rPr>
                  <w:id w:val="-68690348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Move lifeguard chairs</w:t>
              </w:r>
              <w:r w:rsidR="00876214" w:rsidRPr="003A7056">
                <w:rPr>
                  <w:rFonts w:ascii="Calibri" w:hAnsi="Calibri"/>
                  <w:sz w:val="22"/>
                  <w:szCs w:val="22"/>
                </w:rPr>
                <w:t xml:space="preserve"> </w:t>
              </w:r>
              <w:bookmarkStart w:id="20" w:name="Check29"/>
              <w:r w:rsidR="00890BEE">
                <w:rPr>
                  <w:rFonts w:ascii="Calibri" w:hAnsi="Calibri"/>
                  <w:sz w:val="22"/>
                  <w:szCs w:val="22"/>
                </w:rPr>
                <w:t xml:space="preserve">  </w:t>
              </w:r>
              <w:sdt>
                <w:sdtPr>
                  <w:rPr>
                    <w:rFonts w:ascii="Calibri" w:hAnsi="Calibri" w:cs="Arial"/>
                    <w:b/>
                  </w:rPr>
                  <w:id w:val="-196727437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bookmarkEnd w:id="20"/>
              <w:r w:rsidR="002E56AB" w:rsidRPr="003A7056">
                <w:rPr>
                  <w:rFonts w:ascii="Calibri" w:hAnsi="Calibri"/>
                  <w:sz w:val="22"/>
                  <w:szCs w:val="22"/>
                </w:rPr>
                <w:t xml:space="preserve">Other (specify) </w:t>
              </w:r>
              <w:sdt>
                <w:sdtPr>
                  <w:rPr>
                    <w:rFonts w:ascii="Calibri" w:eastAsia="Calibri" w:hAnsi="Calibri" w:cs="Arial"/>
                    <w:sz w:val="22"/>
                    <w:szCs w:val="22"/>
                    <w:u w:val="single"/>
                  </w:rPr>
                  <w:id w:val="-1311549781"/>
                  <w:placeholder>
                    <w:docPart w:val="A8614F576B554E10956CAB96533B38C3"/>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93723C" w:rsidRPr="003A7056" w:rsidRDefault="0093723C" w:rsidP="0093723C">
              <w:pPr>
                <w:tabs>
                  <w:tab w:val="left" w:pos="1710"/>
                  <w:tab w:val="left" w:pos="3780"/>
                </w:tabs>
                <w:ind w:left="360"/>
                <w:rPr>
                  <w:rFonts w:ascii="Calibri" w:hAnsi="Calibri"/>
                  <w:sz w:val="22"/>
                  <w:szCs w:val="22"/>
                  <w:u w:val="single"/>
                </w:rPr>
              </w:pPr>
            </w:p>
            <w:p w:rsidR="00566145" w:rsidRPr="00E423E7" w:rsidRDefault="002E56AB" w:rsidP="005B4F39">
              <w:pPr>
                <w:pStyle w:val="Heading7"/>
                <w:numPr>
                  <w:ilvl w:val="0"/>
                  <w:numId w:val="35"/>
                </w:numPr>
                <w:spacing w:after="120"/>
                <w:ind w:left="360"/>
                <w:rPr>
                  <w:rFonts w:ascii="Calibri" w:hAnsi="Calibri"/>
                  <w:b w:val="0"/>
                  <w:sz w:val="22"/>
                  <w:szCs w:val="22"/>
                  <w:u w:val="none"/>
                </w:rPr>
              </w:pPr>
              <w:r w:rsidRPr="003A7056">
                <w:rPr>
                  <w:rFonts w:ascii="Calibri" w:hAnsi="Calibri"/>
                  <w:b w:val="0"/>
                  <w:sz w:val="22"/>
                  <w:szCs w:val="22"/>
                  <w:u w:val="none"/>
                </w:rPr>
                <w:lastRenderedPageBreak/>
                <w:t xml:space="preserve">Beaches only: </w:t>
              </w:r>
            </w:p>
            <w:p w:rsidR="00566145" w:rsidRDefault="00E527AF" w:rsidP="00E423E7">
              <w:pPr>
                <w:pStyle w:val="Heading7"/>
                <w:tabs>
                  <w:tab w:val="left" w:pos="720"/>
                  <w:tab w:val="left" w:pos="7560"/>
                  <w:tab w:val="left" w:pos="8370"/>
                </w:tabs>
                <w:spacing w:after="120"/>
                <w:ind w:left="720"/>
                <w:rPr>
                  <w:rFonts w:ascii="Calibri" w:hAnsi="Calibri"/>
                  <w:b w:val="0"/>
                  <w:sz w:val="22"/>
                  <w:szCs w:val="22"/>
                  <w:u w:val="none"/>
                </w:rPr>
              </w:pPr>
              <w:sdt>
                <w:sdtPr>
                  <w:rPr>
                    <w:rFonts w:ascii="Calibri" w:hAnsi="Calibri" w:cs="Arial"/>
                    <w:b w:val="0"/>
                  </w:rPr>
                  <w:id w:val="-624004925"/>
                  <w14:checkbox>
                    <w14:checked w14:val="0"/>
                    <w14:checkedState w14:val="2612" w14:font="MS Gothic"/>
                    <w14:uncheckedState w14:val="2610" w14:font="MS Gothic"/>
                  </w14:checkbox>
                </w:sdtPr>
                <w:sdtEndPr/>
                <w:sdtContent>
                  <w:r w:rsidR="00F30473">
                    <w:rPr>
                      <w:rFonts w:ascii="MS Gothic" w:eastAsia="MS Gothic" w:hAnsi="MS Gothic" w:cs="Arial" w:hint="eastAsia"/>
                      <w:b w:val="0"/>
                    </w:rPr>
                    <w:t>☐</w:t>
                  </w:r>
                </w:sdtContent>
              </w:sdt>
              <w:r w:rsidR="00265A3A" w:rsidRPr="00E64301">
                <w:rPr>
                  <w:rFonts w:ascii="Calibri" w:hAnsi="Calibri"/>
                  <w:sz w:val="22"/>
                  <w:szCs w:val="22"/>
                </w:rPr>
                <w:t xml:space="preserve"> </w:t>
              </w:r>
              <w:r w:rsidR="00265A3A">
                <w:rPr>
                  <w:rFonts w:ascii="Calibri" w:hAnsi="Calibri"/>
                  <w:b w:val="0"/>
                  <w:sz w:val="22"/>
                  <w:szCs w:val="22"/>
                </w:rPr>
                <w:t>N/A (No b</w:t>
              </w:r>
              <w:r w:rsidR="00265A3A" w:rsidRPr="00E64301">
                <w:rPr>
                  <w:rFonts w:ascii="Calibri" w:hAnsi="Calibri"/>
                  <w:b w:val="0"/>
                  <w:sz w:val="22"/>
                  <w:szCs w:val="22"/>
                </w:rPr>
                <w:t>eaches</w:t>
              </w:r>
              <w:r w:rsidR="000D4E6A">
                <w:rPr>
                  <w:rFonts w:ascii="Calibri" w:hAnsi="Calibri"/>
                  <w:b w:val="0"/>
                  <w:sz w:val="22"/>
                  <w:szCs w:val="22"/>
                </w:rPr>
                <w:t xml:space="preserve"> skip to question 13</w:t>
              </w:r>
              <w:r w:rsidR="00265A3A" w:rsidRPr="00E64301">
                <w:rPr>
                  <w:rFonts w:ascii="Calibri" w:hAnsi="Calibri"/>
                  <w:b w:val="0"/>
                  <w:sz w:val="22"/>
                  <w:szCs w:val="22"/>
                </w:rPr>
                <w:t>)</w:t>
              </w:r>
            </w:p>
            <w:p w:rsidR="002E56AB" w:rsidRPr="003A7056" w:rsidRDefault="002E56AB" w:rsidP="005B4F39">
              <w:pPr>
                <w:pStyle w:val="Heading7"/>
                <w:numPr>
                  <w:ilvl w:val="0"/>
                  <w:numId w:val="14"/>
                </w:numPr>
                <w:tabs>
                  <w:tab w:val="left" w:pos="720"/>
                  <w:tab w:val="left" w:pos="7560"/>
                  <w:tab w:val="left" w:pos="8370"/>
                </w:tabs>
                <w:spacing w:after="120"/>
                <w:ind w:left="720"/>
                <w:rPr>
                  <w:rFonts w:ascii="Calibri" w:hAnsi="Calibri"/>
                  <w:b w:val="0"/>
                  <w:sz w:val="22"/>
                  <w:szCs w:val="22"/>
                  <w:u w:val="none"/>
                </w:rPr>
              </w:pPr>
              <w:r w:rsidRPr="003A7056">
                <w:rPr>
                  <w:rFonts w:ascii="Calibri" w:hAnsi="Calibri"/>
                  <w:b w:val="0"/>
                  <w:sz w:val="22"/>
                  <w:szCs w:val="22"/>
                  <w:u w:val="none"/>
                </w:rPr>
                <w:t xml:space="preserve">Do you provide lifesaving patrol boats/boards or offshore lifesaving stations (required when swimming or diving is permitted more than 150 ft. from shore)? </w:t>
              </w:r>
              <w:bookmarkStart w:id="21" w:name="Check31"/>
              <w:sdt>
                <w:sdtPr>
                  <w:rPr>
                    <w:rFonts w:ascii="Calibri" w:hAnsi="Calibri" w:cs="Arial"/>
                    <w:u w:val="none"/>
                  </w:rPr>
                  <w:id w:val="651263876"/>
                  <w14:checkbox>
                    <w14:checked w14:val="0"/>
                    <w14:checkedState w14:val="2612" w14:font="MS Gothic"/>
                    <w14:uncheckedState w14:val="2610" w14:font="MS Gothic"/>
                  </w14:checkbox>
                </w:sdtPr>
                <w:sdtEndPr/>
                <w:sdtContent>
                  <w:r w:rsidR="007F6C88" w:rsidRPr="007F6C88">
                    <w:rPr>
                      <w:rFonts w:ascii="MS Gothic" w:eastAsia="MS Gothic" w:hAnsi="MS Gothic" w:cs="Arial" w:hint="eastAsia"/>
                      <w:u w:val="none"/>
                    </w:rPr>
                    <w:t>☐</w:t>
                  </w:r>
                </w:sdtContent>
              </w:sdt>
              <w:r w:rsidR="007F6C88" w:rsidRPr="007F6C88">
                <w:rPr>
                  <w:rFonts w:ascii="Calibri" w:hAnsi="Calibri" w:cs="Arial"/>
                  <w:u w:val="none"/>
                </w:rPr>
                <w:t xml:space="preserve"> </w:t>
              </w:r>
              <w:r w:rsidR="00B50DBC" w:rsidRPr="007F6C88">
                <w:rPr>
                  <w:rFonts w:ascii="Calibri" w:hAnsi="Calibri"/>
                  <w:b w:val="0"/>
                  <w:sz w:val="22"/>
                  <w:szCs w:val="22"/>
                  <w:u w:val="none"/>
                </w:rPr>
                <w:t>Y</w:t>
              </w:r>
              <w:r w:rsidR="00B50DBC" w:rsidRPr="003A7056">
                <w:rPr>
                  <w:rFonts w:ascii="Calibri" w:hAnsi="Calibri"/>
                  <w:b w:val="0"/>
                  <w:sz w:val="22"/>
                  <w:szCs w:val="22"/>
                  <w:u w:val="none"/>
                </w:rPr>
                <w:t>es</w:t>
              </w:r>
              <w:r w:rsidR="006E7AC3">
                <w:rPr>
                  <w:rFonts w:ascii="Calibri" w:hAnsi="Calibri"/>
                  <w:b w:val="0"/>
                  <w:sz w:val="22"/>
                  <w:szCs w:val="22"/>
                  <w:u w:val="none"/>
                </w:rPr>
                <w:tab/>
              </w:r>
              <w:bookmarkEnd w:id="21"/>
              <w:sdt>
                <w:sdtPr>
                  <w:rPr>
                    <w:rFonts w:ascii="Calibri" w:hAnsi="Calibri" w:cs="Arial"/>
                    <w:b w:val="0"/>
                    <w:u w:val="none"/>
                  </w:rPr>
                  <w:id w:val="1438188173"/>
                  <w14:checkbox>
                    <w14:checked w14:val="0"/>
                    <w14:checkedState w14:val="2612" w14:font="MS Gothic"/>
                    <w14:uncheckedState w14:val="2610" w14:font="MS Gothic"/>
                  </w14:checkbox>
                </w:sdtPr>
                <w:sdtEndPr/>
                <w:sdtContent>
                  <w:r w:rsidR="007F6C88" w:rsidRPr="007F6C88">
                    <w:rPr>
                      <w:rFonts w:ascii="MS Gothic" w:eastAsia="MS Gothic" w:hAnsi="MS Gothic" w:cs="Arial" w:hint="eastAsia"/>
                      <w:u w:val="none"/>
                    </w:rPr>
                    <w:t>☐</w:t>
                  </w:r>
                </w:sdtContent>
              </w:sdt>
              <w:r w:rsidR="007F6C88" w:rsidRPr="007F6C88">
                <w:rPr>
                  <w:rFonts w:ascii="Calibri" w:hAnsi="Calibri" w:cs="Arial"/>
                  <w:u w:val="none"/>
                </w:rPr>
                <w:t xml:space="preserve"> </w:t>
              </w:r>
              <w:r w:rsidRPr="007F6C88">
                <w:rPr>
                  <w:rFonts w:ascii="Calibri" w:hAnsi="Calibri"/>
                  <w:b w:val="0"/>
                  <w:sz w:val="22"/>
                  <w:szCs w:val="22"/>
                  <w:u w:val="none"/>
                </w:rPr>
                <w:t>No</w:t>
              </w:r>
            </w:p>
            <w:p w:rsidR="002E56AB" w:rsidRPr="003A7056" w:rsidRDefault="002E56AB" w:rsidP="005B4F39">
              <w:pPr>
                <w:numPr>
                  <w:ilvl w:val="0"/>
                  <w:numId w:val="9"/>
                </w:numPr>
                <w:tabs>
                  <w:tab w:val="left" w:pos="720"/>
                </w:tabs>
                <w:spacing w:after="120"/>
                <w:ind w:left="720"/>
                <w:rPr>
                  <w:rFonts w:ascii="Calibri" w:hAnsi="Calibri"/>
                  <w:sz w:val="22"/>
                  <w:szCs w:val="22"/>
                </w:rPr>
              </w:pPr>
              <w:r w:rsidRPr="003A7056">
                <w:rPr>
                  <w:rFonts w:ascii="Calibri" w:hAnsi="Calibri"/>
                  <w:sz w:val="22"/>
                  <w:szCs w:val="22"/>
                </w:rPr>
                <w:t>What is the distance between the elevated lifeguard chairs?</w:t>
              </w:r>
            </w:p>
            <w:p w:rsidR="002E56AB" w:rsidRPr="003A7056" w:rsidRDefault="00E527AF" w:rsidP="0093723C">
              <w:pPr>
                <w:tabs>
                  <w:tab w:val="left" w:pos="4590"/>
                </w:tabs>
                <w:ind w:left="5227" w:hanging="4507"/>
                <w:rPr>
                  <w:rFonts w:ascii="Calibri" w:hAnsi="Calibri"/>
                  <w:sz w:val="22"/>
                  <w:szCs w:val="22"/>
                </w:rPr>
              </w:pPr>
              <w:sdt>
                <w:sdtPr>
                  <w:rPr>
                    <w:rFonts w:ascii="Calibri" w:hAnsi="Calibri" w:cs="Arial"/>
                    <w:b/>
                  </w:rPr>
                  <w:id w:val="83920534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Less than or equal to 50 yards </w:t>
              </w:r>
              <w:r w:rsidR="00C23C26">
                <w:rPr>
                  <w:rFonts w:ascii="Calibri" w:hAnsi="Calibri"/>
                  <w:sz w:val="22"/>
                  <w:szCs w:val="22"/>
                </w:rPr>
                <w:t xml:space="preserve">   </w:t>
              </w:r>
              <w:sdt>
                <w:sdtPr>
                  <w:rPr>
                    <w:rFonts w:ascii="Calibri" w:hAnsi="Calibri" w:cs="Arial"/>
                    <w:b/>
                  </w:rPr>
                  <w:id w:val="-71936015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 xml:space="preserve">Greater than 50 yards (specify) </w:t>
              </w:r>
              <w:sdt>
                <w:sdtPr>
                  <w:rPr>
                    <w:rFonts w:ascii="Calibri" w:eastAsia="Calibri" w:hAnsi="Calibri" w:cs="Arial"/>
                    <w:sz w:val="22"/>
                    <w:szCs w:val="22"/>
                    <w:u w:val="single"/>
                  </w:rPr>
                  <w:id w:val="1536467050"/>
                  <w:placeholder>
                    <w:docPart w:val="9F2D64320641429B953E197B883725DC"/>
                  </w:placeholder>
                  <w:showingPlcHdr/>
                </w:sdtPr>
                <w:sdtEndPr/>
                <w:sdtContent>
                  <w:r w:rsidR="00C23C26" w:rsidRPr="00C23C26">
                    <w:rPr>
                      <w:rFonts w:ascii="Calibri" w:eastAsia="Calibri" w:hAnsi="Calibri"/>
                      <w:color w:val="808080"/>
                      <w:sz w:val="22"/>
                      <w:szCs w:val="22"/>
                      <w:highlight w:val="lightGray"/>
                      <w:u w:val="single"/>
                    </w:rPr>
                    <w:t>Enter text here.</w:t>
                  </w:r>
                </w:sdtContent>
              </w:sdt>
              <w:r w:rsidR="00C23C26" w:rsidRPr="003A7056">
                <w:rPr>
                  <w:rFonts w:ascii="Calibri" w:hAnsi="Calibri"/>
                  <w:sz w:val="22"/>
                  <w:szCs w:val="22"/>
                </w:rPr>
                <w:t xml:space="preserve"> </w:t>
              </w:r>
              <w:r w:rsidR="002E56AB" w:rsidRPr="003A7056">
                <w:rPr>
                  <w:rFonts w:ascii="Calibri" w:hAnsi="Calibri"/>
                  <w:sz w:val="22"/>
                  <w:szCs w:val="22"/>
                </w:rPr>
                <w:t>yards</w:t>
              </w:r>
            </w:p>
            <w:p w:rsidR="00AE36EE" w:rsidRPr="003A7056" w:rsidRDefault="00AE36EE" w:rsidP="00C31E59">
              <w:pPr>
                <w:pStyle w:val="BodyTextIndent2"/>
                <w:tabs>
                  <w:tab w:val="left" w:pos="1440"/>
                </w:tabs>
                <w:spacing w:line="240" w:lineRule="auto"/>
                <w:ind w:left="0"/>
                <w:rPr>
                  <w:rFonts w:ascii="Calibri" w:hAnsi="Calibri"/>
                  <w:sz w:val="22"/>
                  <w:szCs w:val="22"/>
                </w:rPr>
              </w:pPr>
            </w:p>
            <w:p w:rsidR="002E56AB" w:rsidRPr="003A7056" w:rsidRDefault="002E56AB" w:rsidP="005B4F39">
              <w:pPr>
                <w:pStyle w:val="BodyTextIndent2"/>
                <w:numPr>
                  <w:ilvl w:val="0"/>
                  <w:numId w:val="29"/>
                </w:numPr>
                <w:tabs>
                  <w:tab w:val="left" w:pos="1080"/>
                </w:tabs>
                <w:spacing w:line="240" w:lineRule="auto"/>
                <w:rPr>
                  <w:rFonts w:ascii="Calibri" w:hAnsi="Calibri"/>
                  <w:sz w:val="22"/>
                  <w:szCs w:val="22"/>
                </w:rPr>
              </w:pPr>
              <w:r w:rsidRPr="003A7056">
                <w:rPr>
                  <w:rFonts w:ascii="Calibri" w:hAnsi="Calibri"/>
                  <w:sz w:val="22"/>
                  <w:szCs w:val="22"/>
                </w:rPr>
                <w:t>If greater than 50 yards, please ex</w:t>
              </w:r>
              <w:r w:rsidR="00AE36EE" w:rsidRPr="003A7056">
                <w:rPr>
                  <w:rFonts w:ascii="Calibri" w:hAnsi="Calibri"/>
                  <w:sz w:val="22"/>
                  <w:szCs w:val="22"/>
                </w:rPr>
                <w:t xml:space="preserve">plain your rationale for this. </w:t>
              </w:r>
              <w:r w:rsidRPr="003A7056">
                <w:rPr>
                  <w:rFonts w:ascii="Calibri" w:hAnsi="Calibri"/>
                  <w:sz w:val="22"/>
                  <w:szCs w:val="22"/>
                </w:rPr>
                <w:t xml:space="preserve">(Indicate the response time for the lifeguard from the chair to the furthest point within his/her surveillance area) </w:t>
              </w:r>
              <w:sdt>
                <w:sdtPr>
                  <w:rPr>
                    <w:rFonts w:ascii="Calibri" w:eastAsia="Calibri" w:hAnsi="Calibri" w:cs="Arial"/>
                    <w:sz w:val="22"/>
                    <w:szCs w:val="22"/>
                    <w:u w:val="single"/>
                  </w:rPr>
                  <w:id w:val="1295556935"/>
                  <w:placeholder>
                    <w:docPart w:val="8F9F5033BFE1442580DCAF2BE3D2C466"/>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D161C4" w:rsidRPr="003A7056" w:rsidRDefault="00D161C4" w:rsidP="00E45D75">
              <w:pPr>
                <w:pStyle w:val="BodyTextIndent2"/>
                <w:tabs>
                  <w:tab w:val="left" w:pos="1440"/>
                </w:tabs>
                <w:spacing w:line="240" w:lineRule="auto"/>
                <w:ind w:left="0"/>
                <w:rPr>
                  <w:rFonts w:ascii="Calibri" w:hAnsi="Calibri"/>
                  <w:sz w:val="22"/>
                  <w:szCs w:val="22"/>
                </w:rPr>
              </w:pPr>
            </w:p>
            <w:p w:rsidR="002E56AB" w:rsidRPr="003A7056" w:rsidRDefault="002E56AB" w:rsidP="009E25BD">
              <w:pPr>
                <w:pStyle w:val="Heading5"/>
                <w:spacing w:after="120" w:line="240" w:lineRule="auto"/>
                <w:rPr>
                  <w:rFonts w:ascii="Calibri" w:hAnsi="Calibri"/>
                  <w:b/>
                  <w:sz w:val="22"/>
                  <w:szCs w:val="22"/>
                  <w:u w:val="none"/>
                </w:rPr>
              </w:pPr>
              <w:r w:rsidRPr="003A7056">
                <w:rPr>
                  <w:rFonts w:ascii="Calibri" w:hAnsi="Calibri"/>
                  <w:b/>
                  <w:sz w:val="22"/>
                  <w:szCs w:val="22"/>
                  <w:u w:val="none"/>
                </w:rPr>
                <w:t>Lifeguard Rotations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AE36EE" w:rsidRPr="003A7056" w:rsidTr="00A75BD2">
                <w:tc>
                  <w:tcPr>
                    <w:tcW w:w="9367" w:type="dxa"/>
                    <w:tcBorders>
                      <w:top w:val="nil"/>
                      <w:left w:val="nil"/>
                      <w:bottom w:val="nil"/>
                      <w:right w:val="nil"/>
                    </w:tcBorders>
                    <w:shd w:val="pct10" w:color="auto" w:fill="auto"/>
                  </w:tcPr>
                  <w:p w:rsidR="00AE36EE" w:rsidRPr="00017606" w:rsidRDefault="00AE36EE" w:rsidP="00A75BD2">
                    <w:pPr>
                      <w:spacing w:after="120"/>
                      <w:ind w:firstLine="14"/>
                      <w:jc w:val="both"/>
                      <w:rPr>
                        <w:rFonts w:ascii="Calibri" w:hAnsi="Calibri"/>
                        <w:sz w:val="22"/>
                        <w:szCs w:val="22"/>
                      </w:rPr>
                    </w:pPr>
                    <w:r w:rsidRPr="004F614A">
                      <w:rPr>
                        <w:rFonts w:ascii="Calibri" w:hAnsi="Calibri"/>
                        <w:sz w:val="22"/>
                        <w:szCs w:val="22"/>
                      </w:rPr>
                      <w:t>NYS drowning data indicates that many drowning incidents have occurred directly before, during, and directly after a chair rotation</w:t>
                    </w:r>
                    <w:r w:rsidR="00265A3A" w:rsidRPr="00017606">
                      <w:rPr>
                        <w:rFonts w:ascii="Calibri" w:hAnsi="Calibri"/>
                        <w:sz w:val="22"/>
                        <w:szCs w:val="22"/>
                      </w:rPr>
                      <w:t>,</w:t>
                    </w:r>
                    <w:r w:rsidRPr="00017606">
                      <w:rPr>
                        <w:rFonts w:ascii="Calibri" w:hAnsi="Calibri"/>
                        <w:sz w:val="22"/>
                        <w:szCs w:val="22"/>
                      </w:rPr>
                      <w:t xml:space="preserve"> because the lifeguards were distracted and did not provide constant patron surveillance during the rotation procedure.</w:t>
                    </w:r>
                  </w:p>
                  <w:p w:rsidR="00AE36EE" w:rsidRPr="004F614A" w:rsidRDefault="00AE36EE" w:rsidP="00A75BD2">
                    <w:pPr>
                      <w:pStyle w:val="BodyText3"/>
                      <w:numPr>
                        <w:ilvl w:val="0"/>
                        <w:numId w:val="7"/>
                      </w:numPr>
                      <w:spacing w:after="120"/>
                      <w:jc w:val="both"/>
                      <w:rPr>
                        <w:rFonts w:ascii="Calibri" w:hAnsi="Calibri"/>
                        <w:sz w:val="22"/>
                        <w:szCs w:val="22"/>
                      </w:rPr>
                    </w:pPr>
                    <w:r w:rsidRPr="004F614A">
                      <w:rPr>
                        <w:rFonts w:ascii="Calibri" w:hAnsi="Calibri"/>
                        <w:sz w:val="22"/>
                        <w:szCs w:val="22"/>
                      </w:rPr>
                      <w:t>Lifeguard rotations should take place on a regular schedule and should follow a defined pattern.</w:t>
                    </w:r>
                  </w:p>
                  <w:p w:rsidR="00AE36EE" w:rsidRPr="004F614A" w:rsidRDefault="00AE36EE" w:rsidP="00A75BD2">
                    <w:pPr>
                      <w:numPr>
                        <w:ilvl w:val="0"/>
                        <w:numId w:val="12"/>
                      </w:numPr>
                      <w:spacing w:after="120"/>
                      <w:jc w:val="both"/>
                      <w:rPr>
                        <w:rFonts w:ascii="Calibri" w:hAnsi="Calibri"/>
                        <w:sz w:val="22"/>
                        <w:szCs w:val="22"/>
                      </w:rPr>
                    </w:pPr>
                    <w:r w:rsidRPr="004F614A">
                      <w:rPr>
                        <w:rFonts w:ascii="Calibri" w:hAnsi="Calibri"/>
                        <w:sz w:val="22"/>
                        <w:szCs w:val="22"/>
                      </w:rPr>
                      <w:t>Continuous coverage must be provided when changing or rotating lifeguards.</w:t>
                    </w:r>
                  </w:p>
                  <w:p w:rsidR="00AE36EE" w:rsidRPr="003A7056" w:rsidRDefault="00AE36EE" w:rsidP="00A75BD2">
                    <w:pPr>
                      <w:numPr>
                        <w:ilvl w:val="0"/>
                        <w:numId w:val="12"/>
                      </w:numPr>
                      <w:spacing w:after="120"/>
                      <w:jc w:val="both"/>
                      <w:rPr>
                        <w:rFonts w:ascii="Calibri" w:hAnsi="Calibri"/>
                        <w:noProof/>
                        <w:sz w:val="22"/>
                        <w:szCs w:val="22"/>
                      </w:rPr>
                    </w:pPr>
                    <w:r w:rsidRPr="00017606">
                      <w:rPr>
                        <w:rFonts w:ascii="Calibri" w:hAnsi="Calibri"/>
                        <w:sz w:val="22"/>
                        <w:szCs w:val="22"/>
                      </w:rPr>
                      <w:t>Additionally, periodic rotations to different stations helps keep lifeguards alert.</w:t>
                    </w:r>
                  </w:p>
                </w:tc>
              </w:tr>
            </w:tbl>
            <w:p w:rsidR="002E56AB" w:rsidRPr="003A7056" w:rsidRDefault="002E56AB">
              <w:pPr>
                <w:rPr>
                  <w:rFonts w:ascii="Calibri" w:hAnsi="Calibri"/>
                  <w:noProof/>
                  <w:sz w:val="22"/>
                  <w:szCs w:val="22"/>
                </w:rPr>
              </w:pPr>
            </w:p>
            <w:p w:rsidR="008A7C14" w:rsidRPr="003A7056" w:rsidRDefault="008A7C14" w:rsidP="005B4F39">
              <w:pPr>
                <w:numPr>
                  <w:ilvl w:val="0"/>
                  <w:numId w:val="35"/>
                </w:numPr>
                <w:tabs>
                  <w:tab w:val="left" w:pos="360"/>
                </w:tabs>
                <w:spacing w:after="120"/>
                <w:ind w:left="360"/>
                <w:rPr>
                  <w:rFonts w:ascii="Calibri" w:hAnsi="Calibri"/>
                  <w:sz w:val="22"/>
                  <w:szCs w:val="22"/>
                </w:rPr>
              </w:pPr>
              <w:r w:rsidRPr="003A7056">
                <w:rPr>
                  <w:rFonts w:ascii="Calibri" w:hAnsi="Calibri"/>
                  <w:sz w:val="22"/>
                  <w:szCs w:val="22"/>
                </w:rPr>
                <w:t>Do you use multiple lifeguards at your swimming pool</w:t>
              </w:r>
              <w:r w:rsidR="00265A3A">
                <w:rPr>
                  <w:rFonts w:ascii="Calibri" w:hAnsi="Calibri"/>
                  <w:sz w:val="22"/>
                  <w:szCs w:val="22"/>
                </w:rPr>
                <w:t xml:space="preserve"> or beach</w:t>
              </w:r>
              <w:r w:rsidRPr="003A7056">
                <w:rPr>
                  <w:rFonts w:ascii="Calibri" w:hAnsi="Calibri"/>
                  <w:sz w:val="22"/>
                  <w:szCs w:val="22"/>
                </w:rPr>
                <w:t>?</w:t>
              </w:r>
              <w:r w:rsidRPr="003A7056">
                <w:rPr>
                  <w:rFonts w:ascii="Calibri" w:hAnsi="Calibri"/>
                  <w:sz w:val="22"/>
                  <w:szCs w:val="22"/>
                </w:rPr>
                <w:tab/>
              </w:r>
              <w:bookmarkStart w:id="22" w:name="Check35"/>
              <w:sdt>
                <w:sdtPr>
                  <w:rPr>
                    <w:rFonts w:ascii="Calibri" w:hAnsi="Calibri" w:cs="Arial"/>
                    <w:b/>
                  </w:rPr>
                  <w:id w:val="-83175775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AE36EE" w:rsidRPr="003A7056">
                <w:rPr>
                  <w:rFonts w:ascii="Calibri" w:hAnsi="Calibri"/>
                  <w:sz w:val="22"/>
                  <w:szCs w:val="22"/>
                </w:rPr>
                <w:t xml:space="preserve"> Yes</w:t>
              </w:r>
              <w:r w:rsidR="00AE36EE" w:rsidRPr="003A7056">
                <w:rPr>
                  <w:rFonts w:ascii="Calibri" w:hAnsi="Calibri"/>
                  <w:sz w:val="22"/>
                  <w:szCs w:val="22"/>
                </w:rPr>
                <w:tab/>
              </w:r>
              <w:bookmarkEnd w:id="22"/>
              <w:sdt>
                <w:sdtPr>
                  <w:rPr>
                    <w:rFonts w:ascii="Calibri" w:hAnsi="Calibri" w:cs="Arial"/>
                    <w:b/>
                  </w:rPr>
                  <w:id w:val="35191757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No</w:t>
              </w:r>
            </w:p>
            <w:p w:rsidR="002E56AB" w:rsidRPr="003A7056" w:rsidRDefault="002E56AB" w:rsidP="00AE36EE">
              <w:pPr>
                <w:spacing w:after="120"/>
                <w:ind w:left="360" w:firstLine="360"/>
                <w:rPr>
                  <w:rFonts w:ascii="Calibri" w:hAnsi="Calibri"/>
                  <w:sz w:val="22"/>
                  <w:szCs w:val="22"/>
                </w:rPr>
              </w:pPr>
              <w:r w:rsidRPr="003A7056">
                <w:rPr>
                  <w:rFonts w:ascii="Calibri" w:hAnsi="Calibri"/>
                  <w:sz w:val="22"/>
                  <w:szCs w:val="22"/>
                </w:rPr>
                <w:t>(If "Yes", please complete a, b and c)</w:t>
              </w:r>
            </w:p>
            <w:p w:rsidR="002E56AB" w:rsidRPr="003A7056" w:rsidRDefault="002E56AB" w:rsidP="00AE36EE">
              <w:pPr>
                <w:tabs>
                  <w:tab w:val="left" w:pos="6390"/>
                </w:tabs>
                <w:spacing w:after="120"/>
                <w:ind w:firstLine="720"/>
                <w:rPr>
                  <w:rFonts w:ascii="Calibri" w:hAnsi="Calibri"/>
                  <w:sz w:val="22"/>
                  <w:szCs w:val="22"/>
                </w:rPr>
              </w:pPr>
              <w:r w:rsidRPr="003A7056">
                <w:rPr>
                  <w:rFonts w:ascii="Calibri" w:hAnsi="Calibri"/>
                  <w:sz w:val="22"/>
                  <w:szCs w:val="22"/>
                </w:rPr>
                <w:t>a. Do you have an established chair rotation procedure?</w:t>
              </w:r>
              <w:r w:rsidRPr="003A7056">
                <w:rPr>
                  <w:rFonts w:ascii="Calibri" w:hAnsi="Calibri"/>
                  <w:sz w:val="22"/>
                  <w:szCs w:val="22"/>
                </w:rPr>
                <w:tab/>
              </w:r>
              <w:sdt>
                <w:sdtPr>
                  <w:rPr>
                    <w:rFonts w:ascii="Calibri" w:hAnsi="Calibri" w:cs="Arial"/>
                    <w:b/>
                  </w:rPr>
                  <w:id w:val="58735734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Yes</w:t>
              </w:r>
            </w:p>
            <w:p w:rsidR="002E56AB" w:rsidRPr="003A7056" w:rsidRDefault="002E56AB" w:rsidP="00AE36EE">
              <w:pPr>
                <w:tabs>
                  <w:tab w:val="left" w:pos="1980"/>
                  <w:tab w:val="left" w:pos="2070"/>
                  <w:tab w:val="left" w:pos="3960"/>
                </w:tabs>
                <w:spacing w:after="120"/>
                <w:ind w:left="990" w:hanging="270"/>
                <w:rPr>
                  <w:rFonts w:ascii="Calibri" w:hAnsi="Calibri"/>
                  <w:sz w:val="22"/>
                  <w:szCs w:val="22"/>
                </w:rPr>
              </w:pPr>
              <w:r w:rsidRPr="003A7056">
                <w:rPr>
                  <w:rFonts w:ascii="Calibri" w:hAnsi="Calibri"/>
                  <w:sz w:val="22"/>
                  <w:szCs w:val="22"/>
                </w:rPr>
                <w:t>b. Does your chair rotation procedure ensure that there is continuous lifeguard surveillance of patrons during the change?</w:t>
              </w:r>
              <w:bookmarkStart w:id="23" w:name="Check37"/>
              <w:r w:rsidR="00AE36EE" w:rsidRPr="003A7056">
                <w:rPr>
                  <w:rFonts w:ascii="Calibri" w:hAnsi="Calibri"/>
                  <w:sz w:val="22"/>
                  <w:szCs w:val="22"/>
                </w:rPr>
                <w:tab/>
              </w:r>
              <w:bookmarkEnd w:id="23"/>
              <w:sdt>
                <w:sdtPr>
                  <w:rPr>
                    <w:rFonts w:ascii="Calibri" w:hAnsi="Calibri" w:cs="Arial"/>
                    <w:b/>
                  </w:rPr>
                  <w:id w:val="30813707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Yes</w:t>
              </w:r>
            </w:p>
            <w:p w:rsidR="00AE36EE" w:rsidRPr="003A7056" w:rsidRDefault="002E56AB" w:rsidP="00AE36EE">
              <w:pPr>
                <w:spacing w:after="120"/>
                <w:ind w:firstLine="720"/>
                <w:rPr>
                  <w:rFonts w:ascii="Calibri" w:hAnsi="Calibri"/>
                  <w:sz w:val="22"/>
                  <w:szCs w:val="22"/>
                </w:rPr>
              </w:pPr>
              <w:r w:rsidRPr="003A7056">
                <w:rPr>
                  <w:rFonts w:ascii="Calibri" w:hAnsi="Calibri"/>
                  <w:sz w:val="22"/>
                  <w:szCs w:val="22"/>
                </w:rPr>
                <w:t xml:space="preserve">c. How frequently do your lifeguards rotate? </w:t>
              </w:r>
              <w:bookmarkStart w:id="24" w:name="Check38"/>
            </w:p>
            <w:bookmarkEnd w:id="24"/>
            <w:p w:rsidR="002E56AB" w:rsidRPr="003A7056" w:rsidRDefault="00E527AF" w:rsidP="00AE36EE">
              <w:pPr>
                <w:tabs>
                  <w:tab w:val="left" w:pos="3330"/>
                </w:tabs>
                <w:ind w:left="720" w:firstLine="274"/>
                <w:rPr>
                  <w:rFonts w:ascii="Calibri" w:hAnsi="Calibri"/>
                  <w:sz w:val="22"/>
                  <w:szCs w:val="22"/>
                </w:rPr>
              </w:pPr>
              <w:sdt>
                <w:sdtPr>
                  <w:rPr>
                    <w:rFonts w:ascii="Calibri" w:hAnsi="Calibri" w:cs="Arial"/>
                    <w:b/>
                  </w:rPr>
                  <w:id w:val="103816994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 xml:space="preserve">Every 30 minutes </w:t>
              </w:r>
              <w:bookmarkStart w:id="25" w:name="Check39"/>
              <w:r w:rsidR="00AE36EE" w:rsidRPr="003A7056">
                <w:rPr>
                  <w:rFonts w:ascii="Calibri" w:hAnsi="Calibri"/>
                  <w:sz w:val="22"/>
                  <w:szCs w:val="22"/>
                </w:rPr>
                <w:tab/>
              </w:r>
              <w:bookmarkEnd w:id="25"/>
              <w:sdt>
                <w:sdtPr>
                  <w:rPr>
                    <w:rFonts w:ascii="Calibri" w:hAnsi="Calibri" w:cs="Arial"/>
                    <w:b/>
                  </w:rPr>
                  <w:id w:val="91906493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Every 60 minutes</w:t>
              </w:r>
              <w:bookmarkStart w:id="26" w:name="Check40"/>
              <w:r w:rsidR="00AE36EE" w:rsidRPr="003A7056">
                <w:rPr>
                  <w:rFonts w:ascii="Calibri" w:hAnsi="Calibri"/>
                  <w:sz w:val="22"/>
                  <w:szCs w:val="22"/>
                </w:rPr>
                <w:tab/>
              </w:r>
              <w:bookmarkEnd w:id="26"/>
              <w:sdt>
                <w:sdtPr>
                  <w:rPr>
                    <w:rFonts w:ascii="Calibri" w:hAnsi="Calibri" w:cs="Arial"/>
                    <w:b/>
                  </w:rPr>
                  <w:id w:val="2437198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Other (specify)</w:t>
              </w:r>
              <w:r w:rsidR="002E56AB" w:rsidRPr="003A7056">
                <w:rPr>
                  <w:rFonts w:ascii="Calibri" w:hAnsi="Calibri"/>
                  <w:b/>
                  <w:sz w:val="22"/>
                  <w:szCs w:val="22"/>
                </w:rPr>
                <w:t xml:space="preserve"> </w:t>
              </w:r>
              <w:sdt>
                <w:sdtPr>
                  <w:rPr>
                    <w:rFonts w:ascii="Calibri" w:eastAsia="Calibri" w:hAnsi="Calibri" w:cs="Arial"/>
                    <w:sz w:val="22"/>
                    <w:szCs w:val="22"/>
                    <w:u w:val="single"/>
                  </w:rPr>
                  <w:id w:val="-70430871"/>
                  <w:placeholder>
                    <w:docPart w:val="7D4D8A30FCC347E59A78225835CAFBC7"/>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pPr>
                <w:ind w:firstLine="720"/>
                <w:rPr>
                  <w:rFonts w:ascii="Calibri" w:hAnsi="Calibri"/>
                  <w:sz w:val="22"/>
                  <w:szCs w:val="22"/>
                </w:rPr>
              </w:pPr>
            </w:p>
            <w:p w:rsidR="002E56AB" w:rsidRPr="003A7056" w:rsidRDefault="002E56AB" w:rsidP="00AE36EE">
              <w:pPr>
                <w:pStyle w:val="Heading7"/>
                <w:spacing w:after="120"/>
                <w:rPr>
                  <w:rFonts w:ascii="Calibri" w:hAnsi="Calibri"/>
                  <w:sz w:val="22"/>
                  <w:szCs w:val="22"/>
                  <w:u w:val="none"/>
                </w:rPr>
              </w:pPr>
              <w:r w:rsidRPr="003A7056">
                <w:rPr>
                  <w:rFonts w:ascii="Calibri" w:hAnsi="Calibri"/>
                  <w:sz w:val="22"/>
                  <w:szCs w:val="22"/>
                  <w:u w:val="none"/>
                </w:rPr>
                <w:t>Lifeguard Breaks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AE36EE" w:rsidRPr="003A7056" w:rsidTr="00A75BD2">
                <w:tc>
                  <w:tcPr>
                    <w:tcW w:w="9367" w:type="dxa"/>
                    <w:tcBorders>
                      <w:top w:val="nil"/>
                      <w:left w:val="nil"/>
                      <w:bottom w:val="nil"/>
                      <w:right w:val="nil"/>
                    </w:tcBorders>
                    <w:shd w:val="pct10" w:color="auto" w:fill="auto"/>
                  </w:tcPr>
                  <w:p w:rsidR="00AE36EE" w:rsidRPr="003A7056" w:rsidRDefault="00AE36EE" w:rsidP="00A75BD2">
                    <w:pPr>
                      <w:spacing w:after="120"/>
                      <w:rPr>
                        <w:rFonts w:ascii="Calibri" w:hAnsi="Calibri"/>
                        <w:b/>
                        <w:sz w:val="22"/>
                        <w:szCs w:val="22"/>
                      </w:rPr>
                    </w:pPr>
                    <w:r w:rsidRPr="003A7056">
                      <w:rPr>
                        <w:rFonts w:ascii="Calibri" w:hAnsi="Calibri"/>
                        <w:b/>
                        <w:sz w:val="22"/>
                        <w:szCs w:val="22"/>
                      </w:rPr>
                      <w:t>Failure to take breaks has been identified as a contributing factor in drownings in NYS.</w:t>
                    </w:r>
                  </w:p>
                  <w:p w:rsidR="00AE36EE" w:rsidRPr="003A7056" w:rsidRDefault="00AE36EE" w:rsidP="00A75BD2">
                    <w:pPr>
                      <w:numPr>
                        <w:ilvl w:val="0"/>
                        <w:numId w:val="20"/>
                      </w:numPr>
                      <w:tabs>
                        <w:tab w:val="clear" w:pos="360"/>
                      </w:tabs>
                      <w:spacing w:after="120"/>
                      <w:ind w:left="495" w:hanging="315"/>
                      <w:jc w:val="both"/>
                      <w:rPr>
                        <w:rFonts w:ascii="Calibri" w:hAnsi="Calibri"/>
                        <w:sz w:val="22"/>
                        <w:szCs w:val="22"/>
                      </w:rPr>
                    </w:pPr>
                    <w:r w:rsidRPr="003A7056">
                      <w:rPr>
                        <w:rFonts w:ascii="Calibri" w:hAnsi="Calibri"/>
                        <w:sz w:val="22"/>
                        <w:szCs w:val="22"/>
                      </w:rPr>
                      <w:t>Lifeguards need to take frequent breaks to avoid mental and physical fatigue.</w:t>
                    </w:r>
                  </w:p>
                  <w:p w:rsidR="00AE36EE" w:rsidRPr="003A7056" w:rsidRDefault="00AE36EE" w:rsidP="00A75BD2">
                    <w:pPr>
                      <w:numPr>
                        <w:ilvl w:val="0"/>
                        <w:numId w:val="20"/>
                      </w:numPr>
                      <w:tabs>
                        <w:tab w:val="clear" w:pos="360"/>
                      </w:tabs>
                      <w:spacing w:after="120"/>
                      <w:ind w:left="495" w:hanging="315"/>
                      <w:jc w:val="both"/>
                      <w:rPr>
                        <w:rFonts w:ascii="Calibri" w:hAnsi="Calibri"/>
                        <w:sz w:val="22"/>
                        <w:szCs w:val="22"/>
                      </w:rPr>
                    </w:pPr>
                    <w:r w:rsidRPr="003A7056">
                      <w:rPr>
                        <w:rFonts w:ascii="Calibri" w:hAnsi="Calibri"/>
                        <w:sz w:val="22"/>
                        <w:szCs w:val="22"/>
                      </w:rPr>
                      <w:lastRenderedPageBreak/>
                      <w:t>Research indicates that lifeguard attentiveness declines after 30 minutes.</w:t>
                    </w:r>
                  </w:p>
                  <w:p w:rsidR="00AE36EE" w:rsidRPr="003A7056" w:rsidRDefault="00AE36EE" w:rsidP="00A75BD2">
                    <w:pPr>
                      <w:numPr>
                        <w:ilvl w:val="0"/>
                        <w:numId w:val="20"/>
                      </w:numPr>
                      <w:tabs>
                        <w:tab w:val="clear" w:pos="360"/>
                      </w:tabs>
                      <w:spacing w:after="120"/>
                      <w:ind w:left="495" w:hanging="315"/>
                      <w:jc w:val="both"/>
                      <w:rPr>
                        <w:rFonts w:ascii="Calibri" w:hAnsi="Calibri"/>
                        <w:sz w:val="22"/>
                        <w:szCs w:val="22"/>
                      </w:rPr>
                    </w:pPr>
                    <w:r w:rsidRPr="003A7056">
                      <w:rPr>
                        <w:rFonts w:ascii="Calibri" w:hAnsi="Calibri"/>
                        <w:sz w:val="22"/>
                        <w:szCs w:val="22"/>
                      </w:rPr>
                      <w:t>Scheduled breaks and rotating to different stations can keep lifeguards alert and ready to respond.</w:t>
                    </w:r>
                  </w:p>
                  <w:p w:rsidR="00AE36EE" w:rsidRPr="003A7056" w:rsidRDefault="00AE36EE" w:rsidP="00A75BD2">
                    <w:pPr>
                      <w:numPr>
                        <w:ilvl w:val="0"/>
                        <w:numId w:val="20"/>
                      </w:numPr>
                      <w:tabs>
                        <w:tab w:val="clear" w:pos="360"/>
                      </w:tabs>
                      <w:spacing w:after="120"/>
                      <w:ind w:left="495" w:hanging="315"/>
                      <w:jc w:val="both"/>
                      <w:rPr>
                        <w:rFonts w:ascii="Calibri" w:hAnsi="Calibri"/>
                        <w:sz w:val="22"/>
                        <w:szCs w:val="22"/>
                      </w:rPr>
                    </w:pPr>
                    <w:r w:rsidRPr="003A7056">
                      <w:rPr>
                        <w:rFonts w:ascii="Calibri" w:hAnsi="Calibri"/>
                        <w:sz w:val="22"/>
                        <w:szCs w:val="22"/>
                      </w:rPr>
                      <w:t>If another lifeguard is not available to cover during breaks, (at single guard facilities), the pool must be closed during the breaks.</w:t>
                    </w:r>
                  </w:p>
                </w:tc>
              </w:tr>
            </w:tbl>
            <w:p w:rsidR="00FD6339" w:rsidRPr="003A7056" w:rsidRDefault="00FD6339">
              <w:pPr>
                <w:rPr>
                  <w:rFonts w:ascii="Calibri" w:hAnsi="Calibri"/>
                  <w:sz w:val="22"/>
                  <w:szCs w:val="22"/>
                </w:rPr>
              </w:pPr>
            </w:p>
            <w:p w:rsidR="00FD6339"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How frequently do your lifeguards take breaks (include lunch)?</w:t>
              </w:r>
            </w:p>
            <w:p w:rsidR="002E56AB" w:rsidRPr="003A7056" w:rsidRDefault="00E527AF" w:rsidP="000B0BF7">
              <w:pPr>
                <w:tabs>
                  <w:tab w:val="left" w:pos="2880"/>
                  <w:tab w:val="left" w:pos="5670"/>
                  <w:tab w:val="left" w:pos="5760"/>
                </w:tabs>
                <w:ind w:left="360"/>
                <w:rPr>
                  <w:rFonts w:ascii="Calibri" w:hAnsi="Calibri"/>
                  <w:sz w:val="22"/>
                  <w:szCs w:val="22"/>
                  <w:u w:val="single"/>
                </w:rPr>
              </w:pPr>
              <w:sdt>
                <w:sdtPr>
                  <w:rPr>
                    <w:rFonts w:ascii="Calibri" w:hAnsi="Calibri" w:cs="Arial"/>
                    <w:b/>
                  </w:rPr>
                  <w:id w:val="-188454372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Every 30 minutes </w:t>
              </w:r>
              <w:bookmarkStart w:id="27" w:name="Check42"/>
              <w:r w:rsidR="000B0BF7" w:rsidRPr="003A7056">
                <w:rPr>
                  <w:rFonts w:ascii="Calibri" w:hAnsi="Calibri"/>
                  <w:sz w:val="22"/>
                  <w:szCs w:val="22"/>
                </w:rPr>
                <w:tab/>
              </w:r>
              <w:bookmarkEnd w:id="27"/>
              <w:sdt>
                <w:sdtPr>
                  <w:rPr>
                    <w:rFonts w:ascii="Calibri" w:hAnsi="Calibri" w:cs="Arial"/>
                    <w:b/>
                  </w:rPr>
                  <w:id w:val="127675369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Every 60 minutes </w:t>
              </w:r>
              <w:bookmarkStart w:id="28" w:name="Check43"/>
              <w:r w:rsidR="000B0BF7" w:rsidRPr="003A7056">
                <w:rPr>
                  <w:rFonts w:ascii="Calibri" w:hAnsi="Calibri"/>
                  <w:sz w:val="22"/>
                  <w:szCs w:val="22"/>
                </w:rPr>
                <w:tab/>
              </w:r>
              <w:bookmarkEnd w:id="28"/>
              <w:sdt>
                <w:sdtPr>
                  <w:rPr>
                    <w:rFonts w:ascii="Calibri" w:hAnsi="Calibri" w:cs="Arial"/>
                    <w:b/>
                  </w:rPr>
                  <w:id w:val="34945695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 xml:space="preserve">Other (specify) </w:t>
              </w:r>
              <w:sdt>
                <w:sdtPr>
                  <w:rPr>
                    <w:rFonts w:ascii="Calibri" w:eastAsia="Calibri" w:hAnsi="Calibri" w:cs="Arial"/>
                    <w:sz w:val="22"/>
                    <w:szCs w:val="22"/>
                    <w:u w:val="single"/>
                  </w:rPr>
                  <w:id w:val="1044557321"/>
                  <w:placeholder>
                    <w:docPart w:val="6A7B7F5AD0864A11A3FAB8C854E92A0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0B0BF7">
              <w:pPr>
                <w:rPr>
                  <w:rFonts w:ascii="Calibri" w:hAnsi="Calibri"/>
                  <w:sz w:val="22"/>
                  <w:szCs w:val="22"/>
                </w:rPr>
              </w:pPr>
            </w:p>
            <w:p w:rsidR="002E56AB"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What is your protocol for bather supervision during lifeguard breaks or when a lifeguard takes the day off?</w:t>
              </w:r>
            </w:p>
            <w:p w:rsidR="002E56AB" w:rsidRPr="003A7056" w:rsidRDefault="00E527AF" w:rsidP="00171FEC">
              <w:pPr>
                <w:spacing w:after="120"/>
                <w:ind w:firstLine="360"/>
                <w:rPr>
                  <w:rFonts w:ascii="Calibri" w:hAnsi="Calibri"/>
                  <w:sz w:val="22"/>
                  <w:szCs w:val="22"/>
                </w:rPr>
              </w:pPr>
              <w:sdt>
                <w:sdtPr>
                  <w:rPr>
                    <w:rFonts w:ascii="Calibri" w:hAnsi="Calibri" w:cs="Arial"/>
                    <w:b/>
                  </w:rPr>
                  <w:id w:val="208549721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Use other lifeguards to cover </w:t>
              </w:r>
              <w:bookmarkStart w:id="29" w:name="Check45"/>
              <w:r w:rsidR="000B0BF7" w:rsidRPr="003A7056">
                <w:rPr>
                  <w:rFonts w:ascii="Calibri" w:hAnsi="Calibri"/>
                  <w:sz w:val="22"/>
                  <w:szCs w:val="22"/>
                </w:rPr>
                <w:tab/>
              </w:r>
              <w:r w:rsidR="000B0BF7" w:rsidRPr="003A7056">
                <w:rPr>
                  <w:rFonts w:ascii="Calibri" w:hAnsi="Calibri"/>
                  <w:sz w:val="22"/>
                  <w:szCs w:val="22"/>
                </w:rPr>
                <w:tab/>
              </w:r>
              <w:bookmarkEnd w:id="29"/>
              <w:sdt>
                <w:sdtPr>
                  <w:rPr>
                    <w:rFonts w:ascii="Calibri" w:hAnsi="Calibri" w:cs="Arial"/>
                    <w:b/>
                  </w:rPr>
                  <w:id w:val="-157666642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Close the pool/sections (please answer a and b.)</w:t>
              </w:r>
            </w:p>
            <w:p w:rsidR="002E56AB" w:rsidRPr="003A7056" w:rsidRDefault="002E56AB" w:rsidP="005B4F39">
              <w:pPr>
                <w:numPr>
                  <w:ilvl w:val="0"/>
                  <w:numId w:val="16"/>
                </w:numPr>
                <w:spacing w:after="120"/>
                <w:rPr>
                  <w:rFonts w:ascii="Calibri" w:hAnsi="Calibri"/>
                  <w:sz w:val="22"/>
                  <w:szCs w:val="22"/>
                </w:rPr>
              </w:pPr>
              <w:r w:rsidRPr="003A7056">
                <w:rPr>
                  <w:rFonts w:ascii="Calibri" w:hAnsi="Calibri"/>
                  <w:sz w:val="22"/>
                  <w:szCs w:val="22"/>
                </w:rPr>
                <w:t>Who is responsible for clearing and closing the pool during these breaks?</w:t>
              </w:r>
            </w:p>
            <w:p w:rsidR="002E56AB" w:rsidRPr="003A7056" w:rsidRDefault="00E527AF" w:rsidP="000B0BF7">
              <w:pPr>
                <w:spacing w:after="120"/>
                <w:ind w:left="360" w:firstLine="720"/>
                <w:rPr>
                  <w:rFonts w:ascii="Calibri" w:hAnsi="Calibri"/>
                  <w:sz w:val="22"/>
                  <w:szCs w:val="22"/>
                </w:rPr>
              </w:pPr>
              <w:sdt>
                <w:sdtPr>
                  <w:rPr>
                    <w:rFonts w:ascii="Calibri" w:hAnsi="Calibri" w:cs="Arial"/>
                    <w:b/>
                  </w:rPr>
                  <w:id w:val="203546129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Aquatics Director</w:t>
              </w:r>
              <w:bookmarkStart w:id="30" w:name="Check47"/>
              <w:r w:rsidR="000B0BF7" w:rsidRPr="003A7056">
                <w:rPr>
                  <w:rFonts w:ascii="Calibri" w:hAnsi="Calibri"/>
                  <w:sz w:val="22"/>
                  <w:szCs w:val="22"/>
                </w:rPr>
                <w:tab/>
              </w:r>
              <w:bookmarkEnd w:id="30"/>
              <w:sdt>
                <w:sdtPr>
                  <w:rPr>
                    <w:rFonts w:ascii="Calibri" w:hAnsi="Calibri" w:cs="Arial"/>
                    <w:b/>
                  </w:rPr>
                  <w:id w:val="213482329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Counselor</w:t>
              </w:r>
            </w:p>
            <w:p w:rsidR="002E56AB" w:rsidRPr="003A7056" w:rsidRDefault="00E527AF" w:rsidP="00171FEC">
              <w:pPr>
                <w:tabs>
                  <w:tab w:val="left" w:pos="1440"/>
                </w:tabs>
                <w:spacing w:after="120"/>
                <w:ind w:left="1080"/>
                <w:rPr>
                  <w:rFonts w:ascii="Calibri" w:hAnsi="Calibri"/>
                  <w:sz w:val="22"/>
                  <w:szCs w:val="22"/>
                  <w:u w:val="single"/>
                </w:rPr>
              </w:pPr>
              <w:sdt>
                <w:sdtPr>
                  <w:rPr>
                    <w:rFonts w:ascii="Calibri" w:hAnsi="Calibri" w:cs="Arial"/>
                    <w:b/>
                  </w:rPr>
                  <w:id w:val="-153533905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71FEC" w:rsidRPr="003A7056">
                <w:rPr>
                  <w:rFonts w:ascii="Calibri" w:hAnsi="Calibri"/>
                  <w:sz w:val="22"/>
                  <w:szCs w:val="22"/>
                </w:rPr>
                <w:tab/>
              </w:r>
              <w:r w:rsidR="002E56AB" w:rsidRPr="003A7056">
                <w:rPr>
                  <w:rFonts w:ascii="Calibri" w:hAnsi="Calibri"/>
                  <w:sz w:val="22"/>
                  <w:szCs w:val="22"/>
                </w:rPr>
                <w:t>Lifeguard</w:t>
              </w:r>
              <w:r w:rsidR="00171FEC" w:rsidRPr="003A7056">
                <w:rPr>
                  <w:rFonts w:ascii="Calibri" w:hAnsi="Calibri"/>
                  <w:sz w:val="22"/>
                  <w:szCs w:val="22"/>
                </w:rPr>
                <w:t xml:space="preserve"> </w:t>
              </w:r>
              <w:bookmarkStart w:id="31" w:name="Check48"/>
              <w:r w:rsidR="000B0BF7" w:rsidRPr="003A7056">
                <w:rPr>
                  <w:rFonts w:ascii="Calibri" w:hAnsi="Calibri"/>
                  <w:sz w:val="22"/>
                  <w:szCs w:val="22"/>
                </w:rPr>
                <w:tab/>
              </w:r>
              <w:r w:rsidR="000B0BF7" w:rsidRPr="003A7056">
                <w:rPr>
                  <w:rFonts w:ascii="Calibri" w:hAnsi="Calibri"/>
                  <w:sz w:val="22"/>
                  <w:szCs w:val="22"/>
                </w:rPr>
                <w:tab/>
              </w:r>
              <w:bookmarkEnd w:id="31"/>
              <w:sdt>
                <w:sdtPr>
                  <w:rPr>
                    <w:rFonts w:ascii="Calibri" w:hAnsi="Calibri" w:cs="Arial"/>
                    <w:b/>
                  </w:rPr>
                  <w:id w:val="-5848668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583572851"/>
                  <w:placeholder>
                    <w:docPart w:val="B0EFFA8462F040E387313FD3819DAE94"/>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A75BD2">
              <w:pPr>
                <w:keepNext/>
                <w:numPr>
                  <w:ilvl w:val="0"/>
                  <w:numId w:val="16"/>
                </w:numPr>
                <w:spacing w:after="120"/>
                <w:rPr>
                  <w:rFonts w:ascii="Calibri" w:hAnsi="Calibri"/>
                  <w:sz w:val="22"/>
                  <w:szCs w:val="22"/>
                </w:rPr>
              </w:pPr>
              <w:r w:rsidRPr="003A7056">
                <w:rPr>
                  <w:rFonts w:ascii="Calibri" w:hAnsi="Calibri"/>
                  <w:sz w:val="22"/>
                  <w:szCs w:val="22"/>
                </w:rPr>
                <w:t>Who assures that no one enters the water while the pool is closed?</w:t>
              </w:r>
            </w:p>
            <w:p w:rsidR="002E56AB" w:rsidRPr="003A7056" w:rsidRDefault="00E527AF" w:rsidP="00A75BD2">
              <w:pPr>
                <w:keepNext/>
                <w:spacing w:line="360" w:lineRule="auto"/>
                <w:ind w:left="360" w:firstLine="720"/>
                <w:rPr>
                  <w:rFonts w:ascii="Calibri" w:hAnsi="Calibri"/>
                  <w:sz w:val="22"/>
                  <w:szCs w:val="22"/>
                </w:rPr>
              </w:pPr>
              <w:sdt>
                <w:sdtPr>
                  <w:rPr>
                    <w:rFonts w:ascii="Calibri" w:hAnsi="Calibri" w:cs="Arial"/>
                    <w:b/>
                  </w:rPr>
                  <w:id w:val="186185429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Aquatics Director</w:t>
              </w:r>
              <w:r w:rsidR="00171FEC" w:rsidRPr="003A7056">
                <w:rPr>
                  <w:rFonts w:ascii="Calibri" w:hAnsi="Calibri"/>
                  <w:sz w:val="22"/>
                  <w:szCs w:val="22"/>
                </w:rPr>
                <w:t xml:space="preserve"> </w:t>
              </w:r>
              <w:bookmarkStart w:id="32" w:name="Check51"/>
              <w:r w:rsidR="000B0BF7" w:rsidRPr="003A7056">
                <w:rPr>
                  <w:rFonts w:ascii="Calibri" w:hAnsi="Calibri"/>
                  <w:sz w:val="22"/>
                  <w:szCs w:val="22"/>
                </w:rPr>
                <w:tab/>
              </w:r>
              <w:bookmarkEnd w:id="32"/>
              <w:sdt>
                <w:sdtPr>
                  <w:rPr>
                    <w:rFonts w:ascii="Calibri" w:hAnsi="Calibri" w:cs="Arial"/>
                    <w:b/>
                  </w:rPr>
                  <w:id w:val="62027014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Counselor</w:t>
              </w:r>
            </w:p>
            <w:p w:rsidR="002E56AB" w:rsidRPr="003A7056" w:rsidRDefault="00E527AF" w:rsidP="00A75BD2">
              <w:pPr>
                <w:keepLines/>
                <w:tabs>
                  <w:tab w:val="left" w:pos="1440"/>
                </w:tabs>
                <w:ind w:left="1080"/>
                <w:rPr>
                  <w:rFonts w:ascii="Calibri" w:hAnsi="Calibri"/>
                  <w:sz w:val="22"/>
                  <w:szCs w:val="22"/>
                  <w:u w:val="single"/>
                </w:rPr>
              </w:pPr>
              <w:sdt>
                <w:sdtPr>
                  <w:rPr>
                    <w:rFonts w:ascii="Calibri" w:hAnsi="Calibri" w:cs="Arial"/>
                    <w:b/>
                  </w:rPr>
                  <w:id w:val="-133004768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71FEC" w:rsidRPr="003A7056">
                <w:rPr>
                  <w:rFonts w:ascii="Calibri" w:hAnsi="Calibri"/>
                  <w:sz w:val="22"/>
                  <w:szCs w:val="22"/>
                </w:rPr>
                <w:tab/>
              </w:r>
              <w:r w:rsidR="002E56AB" w:rsidRPr="003A7056">
                <w:rPr>
                  <w:rFonts w:ascii="Calibri" w:hAnsi="Calibri"/>
                  <w:sz w:val="22"/>
                  <w:szCs w:val="22"/>
                </w:rPr>
                <w:t>Lifeguard</w:t>
              </w:r>
              <w:r w:rsidR="00171FEC" w:rsidRPr="003A7056">
                <w:rPr>
                  <w:rFonts w:ascii="Calibri" w:hAnsi="Calibri"/>
                  <w:sz w:val="22"/>
                  <w:szCs w:val="22"/>
                </w:rPr>
                <w:t xml:space="preserve"> </w:t>
              </w:r>
              <w:bookmarkStart w:id="33" w:name="Check52"/>
              <w:r w:rsidR="000B0BF7" w:rsidRPr="003A7056">
                <w:rPr>
                  <w:rFonts w:ascii="Calibri" w:hAnsi="Calibri"/>
                  <w:sz w:val="22"/>
                  <w:szCs w:val="22"/>
                </w:rPr>
                <w:tab/>
              </w:r>
              <w:r w:rsidR="000B0BF7" w:rsidRPr="003A7056">
                <w:rPr>
                  <w:rFonts w:ascii="Calibri" w:hAnsi="Calibri"/>
                  <w:sz w:val="22"/>
                  <w:szCs w:val="22"/>
                </w:rPr>
                <w:tab/>
              </w:r>
              <w:bookmarkEnd w:id="33"/>
              <w:sdt>
                <w:sdtPr>
                  <w:rPr>
                    <w:rFonts w:ascii="Calibri" w:hAnsi="Calibri" w:cs="Arial"/>
                    <w:b/>
                  </w:rPr>
                  <w:id w:val="-158075076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 xml:space="preserve">Other (specify) </w:t>
              </w:r>
              <w:sdt>
                <w:sdtPr>
                  <w:rPr>
                    <w:rFonts w:ascii="Calibri" w:eastAsia="Calibri" w:hAnsi="Calibri" w:cs="Arial"/>
                    <w:sz w:val="22"/>
                    <w:szCs w:val="22"/>
                    <w:u w:val="single"/>
                  </w:rPr>
                  <w:id w:val="-1743022256"/>
                  <w:placeholder>
                    <w:docPart w:val="042C3A8D43494AFE8BBD470118374EEE"/>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E45D75">
              <w:pPr>
                <w:pStyle w:val="Heading5"/>
                <w:keepNext w:val="0"/>
                <w:spacing w:line="240" w:lineRule="auto"/>
                <w:rPr>
                  <w:rFonts w:ascii="Calibri" w:hAnsi="Calibri"/>
                  <w:sz w:val="22"/>
                  <w:szCs w:val="22"/>
                </w:rPr>
              </w:pPr>
            </w:p>
            <w:p w:rsidR="002E56AB" w:rsidRPr="003A7056" w:rsidRDefault="002E56AB" w:rsidP="000B0BF7">
              <w:pPr>
                <w:pStyle w:val="Heading5"/>
                <w:spacing w:after="120" w:line="240" w:lineRule="auto"/>
                <w:rPr>
                  <w:rFonts w:ascii="Calibri" w:hAnsi="Calibri"/>
                  <w:b/>
                  <w:sz w:val="22"/>
                  <w:szCs w:val="22"/>
                  <w:u w:val="none"/>
                </w:rPr>
              </w:pPr>
              <w:r w:rsidRPr="003A7056">
                <w:rPr>
                  <w:rFonts w:ascii="Calibri" w:hAnsi="Calibri"/>
                  <w:b/>
                  <w:sz w:val="22"/>
                  <w:szCs w:val="22"/>
                  <w:u w:val="none"/>
                </w:rPr>
                <w:t>Distractions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0B0BF7" w:rsidRPr="003A7056" w:rsidTr="00A75BD2">
                <w:tc>
                  <w:tcPr>
                    <w:tcW w:w="9367" w:type="dxa"/>
                    <w:tcBorders>
                      <w:top w:val="nil"/>
                      <w:left w:val="nil"/>
                      <w:bottom w:val="nil"/>
                      <w:right w:val="nil"/>
                    </w:tcBorders>
                    <w:shd w:val="pct10" w:color="auto" w:fill="auto"/>
                  </w:tcPr>
                  <w:p w:rsidR="000B0BF7" w:rsidRPr="00CA392B" w:rsidRDefault="000B0BF7" w:rsidP="00A75BD2">
                    <w:pPr>
                      <w:spacing w:after="120"/>
                      <w:jc w:val="both"/>
                      <w:rPr>
                        <w:rFonts w:ascii="Calibri" w:hAnsi="Calibri"/>
                        <w:sz w:val="22"/>
                        <w:szCs w:val="22"/>
                      </w:rPr>
                    </w:pPr>
                    <w:r w:rsidRPr="00CA392B">
                      <w:rPr>
                        <w:rFonts w:ascii="Calibri" w:hAnsi="Calibri"/>
                        <w:b/>
                        <w:sz w:val="22"/>
                        <w:szCs w:val="22"/>
                      </w:rPr>
                      <w:t>Lifeguard distractions and intrusions have been identified as contributing factors in drownings.</w:t>
                    </w:r>
                  </w:p>
                  <w:p w:rsidR="000B0BF7" w:rsidRPr="003A7056" w:rsidRDefault="000B0BF7" w:rsidP="00A75BD2">
                    <w:pPr>
                      <w:numPr>
                        <w:ilvl w:val="0"/>
                        <w:numId w:val="19"/>
                      </w:numPr>
                      <w:tabs>
                        <w:tab w:val="left" w:pos="720"/>
                      </w:tabs>
                      <w:spacing w:after="120"/>
                      <w:ind w:left="720"/>
                      <w:jc w:val="both"/>
                      <w:rPr>
                        <w:rFonts w:ascii="Calibri" w:hAnsi="Calibri"/>
                        <w:sz w:val="22"/>
                        <w:szCs w:val="22"/>
                      </w:rPr>
                    </w:pPr>
                    <w:r w:rsidRPr="003A7056">
                      <w:rPr>
                        <w:rFonts w:ascii="Calibri" w:hAnsi="Calibri"/>
                        <w:sz w:val="22"/>
                        <w:szCs w:val="22"/>
                      </w:rPr>
                      <w:t>Distractions occur when lifeguards engage in activities such as using cell phones, reading or having lengthy conversations with patrons or others.</w:t>
                    </w:r>
                  </w:p>
                  <w:p w:rsidR="000B0BF7" w:rsidRPr="003A7056" w:rsidRDefault="000B0BF7" w:rsidP="00A75BD2">
                    <w:pPr>
                      <w:numPr>
                        <w:ilvl w:val="0"/>
                        <w:numId w:val="19"/>
                      </w:numPr>
                      <w:tabs>
                        <w:tab w:val="left" w:pos="720"/>
                      </w:tabs>
                      <w:spacing w:after="120"/>
                      <w:ind w:left="720"/>
                      <w:jc w:val="both"/>
                      <w:rPr>
                        <w:rFonts w:ascii="Calibri" w:hAnsi="Calibri"/>
                        <w:sz w:val="22"/>
                        <w:szCs w:val="22"/>
                      </w:rPr>
                    </w:pPr>
                    <w:r w:rsidRPr="003A7056">
                      <w:rPr>
                        <w:rFonts w:ascii="Calibri" w:hAnsi="Calibri"/>
                        <w:sz w:val="22"/>
                        <w:szCs w:val="22"/>
                      </w:rPr>
                      <w:t>Many lifeguards are assigned additional duties at a bathing facility. These duties must not intrude upon the lifeguard’s primary responsibility of guarding.</w:t>
                    </w:r>
                  </w:p>
                </w:tc>
              </w:tr>
            </w:tbl>
            <w:p w:rsidR="000B0BF7" w:rsidRPr="003A7056" w:rsidRDefault="000B0BF7" w:rsidP="000B0BF7">
              <w:pPr>
                <w:rPr>
                  <w:rFonts w:ascii="Calibri" w:hAnsi="Calibri"/>
                  <w:sz w:val="22"/>
                  <w:szCs w:val="22"/>
                </w:rPr>
              </w:pPr>
            </w:p>
            <w:p w:rsidR="002E56AB"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 xml:space="preserve">Are your lifeguards assigned any additional duties at your facility? </w:t>
              </w:r>
              <w:sdt>
                <w:sdtPr>
                  <w:rPr>
                    <w:rFonts w:ascii="Calibri" w:hAnsi="Calibri" w:cs="Arial"/>
                    <w:b/>
                  </w:rPr>
                  <w:id w:val="147879689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 xml:space="preserve">Yes </w:t>
              </w:r>
              <w:bookmarkStart w:id="34" w:name="Check55"/>
              <w:r w:rsidR="00265A3A">
                <w:rPr>
                  <w:rFonts w:ascii="Calibri" w:hAnsi="Calibri"/>
                  <w:sz w:val="22"/>
                  <w:szCs w:val="22"/>
                </w:rPr>
                <w:tab/>
              </w:r>
              <w:bookmarkEnd w:id="34"/>
              <w:sdt>
                <w:sdtPr>
                  <w:rPr>
                    <w:rFonts w:ascii="Calibri" w:hAnsi="Calibri" w:cs="Arial"/>
                    <w:b/>
                  </w:rPr>
                  <w:id w:val="933623663"/>
                  <w14:checkbox>
                    <w14:checked w14:val="0"/>
                    <w14:checkedState w14:val="2612" w14:font="MS Gothic"/>
                    <w14:uncheckedState w14:val="2610" w14:font="MS Gothic"/>
                  </w14:checkbox>
                </w:sdtPr>
                <w:sdtEndPr/>
                <w:sdtContent>
                  <w:r w:rsidR="00686C01">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No</w:t>
              </w:r>
            </w:p>
            <w:p w:rsidR="002E56AB" w:rsidRPr="003A7056" w:rsidRDefault="00265A3A" w:rsidP="005B4F39">
              <w:pPr>
                <w:numPr>
                  <w:ilvl w:val="0"/>
                  <w:numId w:val="13"/>
                </w:numPr>
                <w:tabs>
                  <w:tab w:val="left" w:pos="720"/>
                </w:tabs>
                <w:spacing w:after="120"/>
                <w:ind w:left="720"/>
                <w:rPr>
                  <w:rFonts w:ascii="Calibri" w:hAnsi="Calibri"/>
                  <w:sz w:val="22"/>
                  <w:szCs w:val="22"/>
                </w:rPr>
              </w:pPr>
              <w:r>
                <w:rPr>
                  <w:rFonts w:ascii="Calibri" w:hAnsi="Calibri"/>
                  <w:sz w:val="22"/>
                  <w:szCs w:val="22"/>
                </w:rPr>
                <w:t xml:space="preserve">If yes, </w:t>
              </w:r>
              <w:r w:rsidR="002E56AB" w:rsidRPr="003A7056">
                <w:rPr>
                  <w:rFonts w:ascii="Calibri" w:hAnsi="Calibri"/>
                  <w:sz w:val="22"/>
                  <w:szCs w:val="22"/>
                </w:rPr>
                <w:t>list other duties below:</w:t>
              </w:r>
              <w:r w:rsidR="002E56AB" w:rsidRPr="003A7056">
                <w:rPr>
                  <w:rFonts w:ascii="Calibri" w:hAnsi="Calibri"/>
                  <w:sz w:val="22"/>
                  <w:szCs w:val="22"/>
                </w:rPr>
                <w:tab/>
              </w:r>
            </w:p>
            <w:p w:rsidR="002E56AB" w:rsidRPr="003A7056" w:rsidRDefault="002E56AB" w:rsidP="000B0BF7">
              <w:pPr>
                <w:spacing w:after="120"/>
                <w:ind w:left="720"/>
                <w:rPr>
                  <w:rFonts w:ascii="Calibri" w:hAnsi="Calibri"/>
                  <w:sz w:val="22"/>
                  <w:szCs w:val="22"/>
                  <w:u w:val="single"/>
                </w:rPr>
              </w:pPr>
              <w:r w:rsidRPr="003A7056">
                <w:rPr>
                  <w:rFonts w:ascii="Calibri" w:hAnsi="Calibri"/>
                  <w:sz w:val="22"/>
                  <w:szCs w:val="22"/>
                </w:rPr>
                <w:t xml:space="preserve">1. </w:t>
              </w:r>
              <w:sdt>
                <w:sdtPr>
                  <w:rPr>
                    <w:rFonts w:ascii="Calibri" w:eastAsia="Calibri" w:hAnsi="Calibri" w:cs="Arial"/>
                    <w:sz w:val="22"/>
                    <w:szCs w:val="22"/>
                    <w:u w:val="single"/>
                  </w:rPr>
                  <w:id w:val="2111003972"/>
                  <w:placeholder>
                    <w:docPart w:val="9F14F7F5FE8348E4A010B8B304384EF0"/>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0B0BF7">
              <w:pPr>
                <w:tabs>
                  <w:tab w:val="left" w:pos="1080"/>
                  <w:tab w:val="left" w:pos="1800"/>
                </w:tabs>
                <w:spacing w:after="120"/>
                <w:ind w:left="720"/>
                <w:rPr>
                  <w:rFonts w:ascii="Calibri" w:hAnsi="Calibri"/>
                  <w:sz w:val="22"/>
                  <w:szCs w:val="22"/>
                  <w:u w:val="single"/>
                </w:rPr>
              </w:pPr>
              <w:r w:rsidRPr="003A7056">
                <w:rPr>
                  <w:rFonts w:ascii="Calibri" w:hAnsi="Calibri"/>
                  <w:sz w:val="22"/>
                  <w:szCs w:val="22"/>
                </w:rPr>
                <w:t xml:space="preserve">2. </w:t>
              </w:r>
              <w:sdt>
                <w:sdtPr>
                  <w:rPr>
                    <w:rFonts w:ascii="Calibri" w:eastAsia="Calibri" w:hAnsi="Calibri" w:cs="Arial"/>
                    <w:sz w:val="22"/>
                    <w:szCs w:val="22"/>
                    <w:u w:val="single"/>
                  </w:rPr>
                  <w:id w:val="60607657"/>
                  <w:placeholder>
                    <w:docPart w:val="6788004BA86B475AB137DA463AD9112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0B0BF7">
              <w:pPr>
                <w:tabs>
                  <w:tab w:val="left" w:pos="1080"/>
                  <w:tab w:val="left" w:pos="1800"/>
                </w:tabs>
                <w:spacing w:after="120"/>
                <w:ind w:left="720"/>
                <w:rPr>
                  <w:rFonts w:ascii="Calibri" w:hAnsi="Calibri"/>
                  <w:sz w:val="22"/>
                  <w:szCs w:val="22"/>
                  <w:u w:val="single"/>
                </w:rPr>
              </w:pPr>
              <w:r w:rsidRPr="003A7056">
                <w:rPr>
                  <w:rFonts w:ascii="Calibri" w:hAnsi="Calibri"/>
                  <w:sz w:val="22"/>
                  <w:szCs w:val="22"/>
                </w:rPr>
                <w:t xml:space="preserve">3. </w:t>
              </w:r>
              <w:sdt>
                <w:sdtPr>
                  <w:rPr>
                    <w:rFonts w:ascii="Calibri" w:eastAsia="Calibri" w:hAnsi="Calibri" w:cs="Arial"/>
                    <w:sz w:val="22"/>
                    <w:szCs w:val="22"/>
                    <w:u w:val="single"/>
                  </w:rPr>
                  <w:id w:val="784472661"/>
                  <w:placeholder>
                    <w:docPart w:val="2572ED88461B489BA6E726CD939B82AD"/>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D161C4" w:rsidRPr="003A7056" w:rsidRDefault="002E56AB" w:rsidP="00A75BD2">
              <w:pPr>
                <w:tabs>
                  <w:tab w:val="left" w:pos="1440"/>
                  <w:tab w:val="left" w:pos="1530"/>
                </w:tabs>
                <w:spacing w:after="240"/>
                <w:ind w:left="720"/>
                <w:rPr>
                  <w:rFonts w:ascii="Calibri" w:hAnsi="Calibri"/>
                  <w:sz w:val="22"/>
                  <w:szCs w:val="22"/>
                  <w:u w:val="single"/>
                </w:rPr>
              </w:pPr>
              <w:r w:rsidRPr="003A7056">
                <w:rPr>
                  <w:rFonts w:ascii="Calibri" w:hAnsi="Calibri"/>
                  <w:sz w:val="22"/>
                  <w:szCs w:val="22"/>
                </w:rPr>
                <w:lastRenderedPageBreak/>
                <w:t xml:space="preserve">4. </w:t>
              </w:r>
              <w:sdt>
                <w:sdtPr>
                  <w:rPr>
                    <w:rFonts w:ascii="Calibri" w:eastAsia="Calibri" w:hAnsi="Calibri" w:cs="Arial"/>
                    <w:sz w:val="22"/>
                    <w:szCs w:val="22"/>
                    <w:u w:val="single"/>
                  </w:rPr>
                  <w:id w:val="-1545441911"/>
                  <w:placeholder>
                    <w:docPart w:val="9C98AA0FA83349D28AA22D41BA4440B5"/>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E423E7" w:rsidRDefault="002E56AB" w:rsidP="005B4F39">
              <w:pPr>
                <w:pStyle w:val="ListParagraph"/>
                <w:numPr>
                  <w:ilvl w:val="0"/>
                  <w:numId w:val="35"/>
                </w:numPr>
                <w:tabs>
                  <w:tab w:val="left" w:pos="360"/>
                </w:tabs>
                <w:spacing w:after="120"/>
                <w:ind w:left="360"/>
                <w:rPr>
                  <w:rFonts w:ascii="Calibri" w:hAnsi="Calibri"/>
                  <w:sz w:val="22"/>
                  <w:szCs w:val="22"/>
                </w:rPr>
              </w:pPr>
              <w:r w:rsidRPr="00E423E7">
                <w:rPr>
                  <w:rFonts w:ascii="Calibri" w:hAnsi="Calibri"/>
                  <w:sz w:val="22"/>
                  <w:szCs w:val="22"/>
                </w:rPr>
                <w:t>Will you restrict the lifeguards from performing these other duties while guarding?</w:t>
              </w:r>
            </w:p>
            <w:p w:rsidR="002E56AB" w:rsidRDefault="00E527AF" w:rsidP="00A75BD2">
              <w:pPr>
                <w:pStyle w:val="BodyText"/>
                <w:tabs>
                  <w:tab w:val="left" w:pos="1980"/>
                </w:tabs>
                <w:ind w:left="720"/>
                <w:rPr>
                  <w:rFonts w:ascii="Calibri" w:hAnsi="Calibri"/>
                  <w:b w:val="0"/>
                  <w:sz w:val="22"/>
                  <w:szCs w:val="22"/>
                </w:rPr>
              </w:pPr>
              <w:sdt>
                <w:sdtPr>
                  <w:rPr>
                    <w:rFonts w:ascii="Calibri" w:hAnsi="Calibri" w:cs="Arial"/>
                    <w:sz w:val="24"/>
                    <w:szCs w:val="24"/>
                  </w:rPr>
                  <w:id w:val="-1265922366"/>
                  <w14:checkbox>
                    <w14:checked w14:val="0"/>
                    <w14:checkedState w14:val="2612" w14:font="MS Gothic"/>
                    <w14:uncheckedState w14:val="2610" w14:font="MS Gothic"/>
                  </w14:checkbox>
                </w:sdtPr>
                <w:sdtEndPr/>
                <w:sdtContent>
                  <w:r w:rsidR="00686C01">
                    <w:rPr>
                      <w:rFonts w:ascii="MS Gothic" w:eastAsia="MS Gothic" w:hAnsi="MS Gothic" w:cs="Arial" w:hint="eastAsia"/>
                      <w:sz w:val="24"/>
                      <w:szCs w:val="24"/>
                    </w:rPr>
                    <w:t>☐</w:t>
                  </w:r>
                </w:sdtContent>
              </w:sdt>
              <w:r w:rsidR="00F30473">
                <w:rPr>
                  <w:rFonts w:ascii="Calibri" w:hAnsi="Calibri" w:cs="Arial"/>
                </w:rPr>
                <w:t xml:space="preserve"> </w:t>
              </w:r>
              <w:r w:rsidR="002E56AB" w:rsidRPr="003A7056">
                <w:rPr>
                  <w:rFonts w:ascii="Calibri" w:hAnsi="Calibri"/>
                  <w:b w:val="0"/>
                  <w:sz w:val="22"/>
                  <w:szCs w:val="22"/>
                </w:rPr>
                <w:t>N/A</w:t>
              </w:r>
              <w:r w:rsidR="00265A3A">
                <w:rPr>
                  <w:rFonts w:ascii="Calibri" w:hAnsi="Calibri"/>
                  <w:b w:val="0"/>
                  <w:sz w:val="22"/>
                  <w:szCs w:val="22"/>
                </w:rPr>
                <w:t xml:space="preserve"> (No other duties assigned)</w:t>
              </w:r>
              <w:r w:rsidR="00171FEC" w:rsidRPr="003A7056">
                <w:rPr>
                  <w:rFonts w:ascii="Calibri" w:hAnsi="Calibri"/>
                  <w:b w:val="0"/>
                  <w:sz w:val="22"/>
                  <w:szCs w:val="22"/>
                </w:rPr>
                <w:t xml:space="preserve"> </w:t>
              </w:r>
              <w:bookmarkStart w:id="35" w:name="Check57"/>
              <w:r w:rsidR="000B0BF7" w:rsidRPr="003A7056">
                <w:rPr>
                  <w:rFonts w:ascii="Calibri" w:hAnsi="Calibri"/>
                  <w:b w:val="0"/>
                  <w:sz w:val="22"/>
                  <w:szCs w:val="22"/>
                </w:rPr>
                <w:tab/>
              </w:r>
              <w:bookmarkEnd w:id="35"/>
              <w:sdt>
                <w:sdtPr>
                  <w:rPr>
                    <w:rFonts w:ascii="Calibri" w:hAnsi="Calibri" w:cs="Arial"/>
                    <w:sz w:val="24"/>
                    <w:szCs w:val="24"/>
                  </w:rPr>
                  <w:id w:val="-1198622194"/>
                  <w14:checkbox>
                    <w14:checked w14:val="0"/>
                    <w14:checkedState w14:val="2612" w14:font="MS Gothic"/>
                    <w14:uncheckedState w14:val="2610" w14:font="MS Gothic"/>
                  </w14:checkbox>
                </w:sdtPr>
                <w:sdtEndPr/>
                <w:sdtContent>
                  <w:r w:rsidR="00686C01" w:rsidRPr="00686C01">
                    <w:rPr>
                      <w:rFonts w:ascii="MS Gothic" w:eastAsia="MS Gothic" w:hAnsi="MS Gothic" w:cs="Arial" w:hint="eastAsia"/>
                      <w:sz w:val="24"/>
                      <w:szCs w:val="24"/>
                    </w:rPr>
                    <w:t>☐</w:t>
                  </w:r>
                </w:sdtContent>
              </w:sdt>
              <w:r w:rsidR="002E56AB" w:rsidRPr="00686C01">
                <w:rPr>
                  <w:rFonts w:ascii="Calibri" w:hAnsi="Calibri"/>
                  <w:b w:val="0"/>
                  <w:sz w:val="24"/>
                  <w:szCs w:val="22"/>
                </w:rPr>
                <w:t xml:space="preserve"> </w:t>
              </w:r>
              <w:r w:rsidR="002E56AB" w:rsidRPr="003A7056">
                <w:rPr>
                  <w:rFonts w:ascii="Calibri" w:hAnsi="Calibri"/>
                  <w:b w:val="0"/>
                  <w:sz w:val="22"/>
                  <w:szCs w:val="22"/>
                </w:rPr>
                <w:t xml:space="preserve">Yes </w:t>
              </w:r>
            </w:p>
            <w:p w:rsidR="00A75BD2" w:rsidRPr="003A7056" w:rsidRDefault="00A75BD2" w:rsidP="00A75BD2">
              <w:pPr>
                <w:pStyle w:val="BodyText"/>
                <w:tabs>
                  <w:tab w:val="left" w:pos="1980"/>
                </w:tabs>
                <w:ind w:left="720"/>
                <w:rPr>
                  <w:rFonts w:ascii="Calibri" w:hAnsi="Calibri"/>
                  <w:b w:val="0"/>
                  <w:sz w:val="22"/>
                  <w:szCs w:val="22"/>
                </w:rPr>
              </w:pPr>
            </w:p>
            <w:p w:rsidR="002E56AB" w:rsidRPr="003A7056" w:rsidRDefault="002E56AB" w:rsidP="000B0BF7">
              <w:pPr>
                <w:pStyle w:val="BodyText"/>
                <w:keepNext/>
                <w:spacing w:after="120"/>
                <w:rPr>
                  <w:rFonts w:ascii="Calibri" w:hAnsi="Calibri"/>
                  <w:b w:val="0"/>
                  <w:sz w:val="22"/>
                  <w:szCs w:val="22"/>
                </w:rPr>
              </w:pPr>
              <w:r w:rsidRPr="003A7056">
                <w:rPr>
                  <w:rFonts w:ascii="Calibri" w:hAnsi="Calibri"/>
                  <w:sz w:val="22"/>
                  <w:szCs w:val="22"/>
                </w:rPr>
                <w:t>Communication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0B0BF7" w:rsidRPr="003A7056" w:rsidTr="00A75BD2">
                <w:tc>
                  <w:tcPr>
                    <w:tcW w:w="9367" w:type="dxa"/>
                    <w:tcBorders>
                      <w:top w:val="nil"/>
                      <w:left w:val="nil"/>
                      <w:bottom w:val="nil"/>
                      <w:right w:val="nil"/>
                    </w:tcBorders>
                    <w:shd w:val="pct10" w:color="auto" w:fill="auto"/>
                  </w:tcPr>
                  <w:p w:rsidR="000B0BF7" w:rsidRPr="003A7056" w:rsidRDefault="000B0BF7" w:rsidP="00A75BD2">
                    <w:pPr>
                      <w:pStyle w:val="BodyText"/>
                      <w:jc w:val="both"/>
                      <w:rPr>
                        <w:rFonts w:ascii="Calibri" w:hAnsi="Calibri"/>
                        <w:b w:val="0"/>
                        <w:sz w:val="22"/>
                        <w:szCs w:val="22"/>
                      </w:rPr>
                    </w:pPr>
                    <w:r w:rsidRPr="003A7056">
                      <w:rPr>
                        <w:rFonts w:ascii="Calibri" w:hAnsi="Calibri"/>
                        <w:b w:val="0"/>
                        <w:sz w:val="22"/>
                        <w:szCs w:val="22"/>
                      </w:rPr>
                      <w:t>Communication is essential during an emergency.  A chain of command should be developed as part of an emergency response plan.  A phone or other acceptable means of communication must be provided at a convenient location at all pools. All staff should know the location of the nearest telephone. Emergency phone numbers must be prominently posted at the telephone(s).  A method of communication between staff such as whistles or hand signals should be established and staff should be familiar with it.</w:t>
                    </w:r>
                  </w:p>
                </w:tc>
              </w:tr>
            </w:tbl>
            <w:p w:rsidR="000B0BF7" w:rsidRPr="003A7056" w:rsidRDefault="000B0BF7" w:rsidP="000B0BF7">
              <w:pPr>
                <w:pStyle w:val="BodyText"/>
                <w:rPr>
                  <w:rFonts w:ascii="Calibri" w:hAnsi="Calibri"/>
                  <w:b w:val="0"/>
                  <w:sz w:val="22"/>
                  <w:szCs w:val="22"/>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 xml:space="preserve">What type of emergency communication is readily accessible at the waterfront? </w:t>
              </w:r>
            </w:p>
            <w:p w:rsidR="002E56AB" w:rsidRPr="003A7056" w:rsidRDefault="00E527AF" w:rsidP="000B0BF7">
              <w:pPr>
                <w:pStyle w:val="BodyText"/>
                <w:ind w:left="547"/>
                <w:rPr>
                  <w:rFonts w:ascii="Calibri" w:hAnsi="Calibri"/>
                  <w:b w:val="0"/>
                  <w:sz w:val="22"/>
                  <w:szCs w:val="22"/>
                  <w:u w:val="single"/>
                </w:rPr>
              </w:pPr>
              <w:sdt>
                <w:sdtPr>
                  <w:rPr>
                    <w:rFonts w:ascii="Calibri" w:eastAsia="Calibri" w:hAnsi="Calibri" w:cs="Arial"/>
                    <w:sz w:val="24"/>
                    <w:szCs w:val="24"/>
                  </w:rPr>
                  <w:id w:val="-179151263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Telephone </w:t>
              </w:r>
              <w:bookmarkStart w:id="36" w:name="Check59"/>
              <w:r w:rsidR="000B0BF7" w:rsidRPr="003A7056">
                <w:rPr>
                  <w:rFonts w:ascii="Calibri" w:hAnsi="Calibri"/>
                  <w:b w:val="0"/>
                  <w:sz w:val="22"/>
                  <w:szCs w:val="22"/>
                </w:rPr>
                <w:tab/>
              </w:r>
              <w:bookmarkEnd w:id="36"/>
              <w:sdt>
                <w:sdtPr>
                  <w:rPr>
                    <w:rFonts w:ascii="Calibri" w:eastAsia="Calibri" w:hAnsi="Calibri" w:cs="Arial"/>
                    <w:sz w:val="24"/>
                    <w:szCs w:val="24"/>
                  </w:rPr>
                  <w:id w:val="-101429719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Other (describe) </w:t>
              </w:r>
              <w:sdt>
                <w:sdtPr>
                  <w:rPr>
                    <w:rFonts w:ascii="Calibri" w:eastAsia="Calibri" w:hAnsi="Calibri" w:cs="Arial"/>
                    <w:b w:val="0"/>
                    <w:sz w:val="22"/>
                    <w:szCs w:val="22"/>
                    <w:u w:val="single"/>
                  </w:rPr>
                  <w:id w:val="-618759802"/>
                  <w:placeholder>
                    <w:docPart w:val="8BA338A3D4A34E8FB43C32A8A0FC9593"/>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0B0BF7" w:rsidRPr="003A7056" w:rsidRDefault="000B0BF7" w:rsidP="000B0BF7">
              <w:pPr>
                <w:pStyle w:val="BodyText"/>
                <w:ind w:left="547"/>
                <w:rPr>
                  <w:rFonts w:ascii="Calibri" w:hAnsi="Calibri"/>
                  <w:b w:val="0"/>
                  <w:sz w:val="22"/>
                  <w:szCs w:val="22"/>
                  <w:u w:val="single"/>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Where is the emergency phone with emergency numbers located?</w:t>
              </w:r>
            </w:p>
            <w:p w:rsidR="002E56AB" w:rsidRPr="003A7056" w:rsidRDefault="00E527AF" w:rsidP="000B0BF7">
              <w:pPr>
                <w:spacing w:after="120"/>
                <w:ind w:left="547"/>
                <w:rPr>
                  <w:rFonts w:ascii="Calibri" w:hAnsi="Calibri"/>
                  <w:sz w:val="22"/>
                  <w:szCs w:val="22"/>
                </w:rPr>
              </w:pPr>
              <w:sdt>
                <w:sdtPr>
                  <w:rPr>
                    <w:rFonts w:ascii="Calibri" w:eastAsia="Calibri" w:hAnsi="Calibri" w:cs="Arial"/>
                    <w:b/>
                    <w:szCs w:val="24"/>
                  </w:rPr>
                  <w:id w:val="209736611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A75BD2">
                <w:rPr>
                  <w:rFonts w:ascii="Calibri" w:hAnsi="Calibri"/>
                  <w:sz w:val="22"/>
                  <w:szCs w:val="22"/>
                </w:rPr>
                <w:t xml:space="preserve"> </w:t>
              </w:r>
              <w:r w:rsidR="002E56AB" w:rsidRPr="003A7056">
                <w:rPr>
                  <w:rFonts w:ascii="Calibri" w:hAnsi="Calibri"/>
                  <w:sz w:val="22"/>
                  <w:szCs w:val="22"/>
                </w:rPr>
                <w:t>Poolside/Beachfront</w:t>
              </w:r>
              <w:r w:rsidR="00171FEC" w:rsidRPr="003A7056">
                <w:rPr>
                  <w:rFonts w:ascii="Calibri" w:hAnsi="Calibri"/>
                  <w:sz w:val="22"/>
                  <w:szCs w:val="22"/>
                </w:rPr>
                <w:t xml:space="preserve"> </w:t>
              </w:r>
              <w:r w:rsidR="002E56AB" w:rsidRPr="003A7056">
                <w:rPr>
                  <w:rFonts w:ascii="Calibri" w:hAnsi="Calibri"/>
                  <w:sz w:val="22"/>
                  <w:szCs w:val="22"/>
                </w:rPr>
                <w:tab/>
              </w:r>
              <w:bookmarkStart w:id="37" w:name="Check61"/>
              <w:r w:rsidR="000B0BF7" w:rsidRPr="003A7056">
                <w:rPr>
                  <w:rFonts w:ascii="Calibri" w:hAnsi="Calibri"/>
                  <w:sz w:val="22"/>
                  <w:szCs w:val="22"/>
                </w:rPr>
                <w:tab/>
              </w:r>
              <w:bookmarkEnd w:id="37"/>
              <w:sdt>
                <w:sdtPr>
                  <w:rPr>
                    <w:rFonts w:ascii="Calibri" w:eastAsia="Calibri" w:hAnsi="Calibri" w:cs="Arial"/>
                    <w:b/>
                    <w:szCs w:val="24"/>
                  </w:rPr>
                  <w:id w:val="79780051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Bathhouse/Locker Room</w:t>
              </w:r>
              <w:r w:rsidR="002E56AB" w:rsidRPr="003A7056">
                <w:rPr>
                  <w:rFonts w:ascii="Calibri" w:hAnsi="Calibri"/>
                  <w:sz w:val="22"/>
                  <w:szCs w:val="22"/>
                </w:rPr>
                <w:tab/>
              </w:r>
            </w:p>
            <w:p w:rsidR="002E56AB" w:rsidRPr="003A7056" w:rsidRDefault="00E527AF" w:rsidP="00171FEC">
              <w:pPr>
                <w:ind w:left="547"/>
                <w:rPr>
                  <w:rFonts w:ascii="Calibri" w:hAnsi="Calibri"/>
                  <w:sz w:val="22"/>
                  <w:szCs w:val="22"/>
                  <w:u w:val="single"/>
                </w:rPr>
              </w:pPr>
              <w:sdt>
                <w:sdtPr>
                  <w:rPr>
                    <w:rFonts w:ascii="Calibri" w:eastAsia="Calibri" w:hAnsi="Calibri" w:cs="Arial"/>
                    <w:b/>
                    <w:szCs w:val="24"/>
                  </w:rPr>
                  <w:id w:val="-206848807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A75BD2">
                <w:rPr>
                  <w:rFonts w:ascii="Calibri" w:hAnsi="Calibri"/>
                  <w:sz w:val="22"/>
                  <w:szCs w:val="22"/>
                </w:rPr>
                <w:t xml:space="preserve"> </w:t>
              </w:r>
              <w:r w:rsidR="002E56AB" w:rsidRPr="003A7056">
                <w:rPr>
                  <w:rFonts w:ascii="Calibri" w:hAnsi="Calibri"/>
                  <w:sz w:val="22"/>
                  <w:szCs w:val="22"/>
                </w:rPr>
                <w:t>Facility Office</w:t>
              </w:r>
              <w:r w:rsidR="00171FEC" w:rsidRPr="003A7056">
                <w:rPr>
                  <w:rFonts w:ascii="Calibri" w:hAnsi="Calibri"/>
                  <w:sz w:val="22"/>
                  <w:szCs w:val="22"/>
                </w:rPr>
                <w:t xml:space="preserve"> </w:t>
              </w:r>
              <w:bookmarkStart w:id="38" w:name="Check63"/>
              <w:r w:rsidR="000B0BF7" w:rsidRPr="003A7056">
                <w:rPr>
                  <w:rFonts w:ascii="Calibri" w:hAnsi="Calibri"/>
                  <w:sz w:val="22"/>
                  <w:szCs w:val="22"/>
                </w:rPr>
                <w:tab/>
              </w:r>
              <w:r w:rsidR="000B0BF7" w:rsidRPr="003A7056">
                <w:rPr>
                  <w:rFonts w:ascii="Calibri" w:hAnsi="Calibri"/>
                  <w:sz w:val="22"/>
                  <w:szCs w:val="22"/>
                </w:rPr>
                <w:tab/>
              </w:r>
              <w:r w:rsidR="00265A3A">
                <w:rPr>
                  <w:rFonts w:ascii="Calibri" w:hAnsi="Calibri"/>
                  <w:sz w:val="22"/>
                  <w:szCs w:val="22"/>
                </w:rPr>
                <w:tab/>
              </w:r>
              <w:bookmarkEnd w:id="38"/>
              <w:sdt>
                <w:sdtPr>
                  <w:rPr>
                    <w:rFonts w:ascii="Calibri" w:eastAsia="Calibri" w:hAnsi="Calibri" w:cs="Arial"/>
                    <w:b/>
                    <w:szCs w:val="24"/>
                  </w:rPr>
                  <w:id w:val="412753873"/>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143578560"/>
                  <w:placeholder>
                    <w:docPart w:val="CD15BB313374490983E6EC0E08A9E44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0B0BF7" w:rsidRPr="003A7056" w:rsidRDefault="000B0BF7" w:rsidP="00171FEC">
              <w:pPr>
                <w:ind w:left="547"/>
                <w:rPr>
                  <w:rFonts w:ascii="Calibri" w:hAnsi="Calibri"/>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0B0BF7" w:rsidRPr="003A7056" w:rsidTr="00A75BD2">
                <w:tc>
                  <w:tcPr>
                    <w:tcW w:w="9367" w:type="dxa"/>
                    <w:tcBorders>
                      <w:top w:val="nil"/>
                      <w:left w:val="nil"/>
                      <w:bottom w:val="nil"/>
                      <w:right w:val="nil"/>
                    </w:tcBorders>
                    <w:shd w:val="pct10" w:color="auto" w:fill="auto"/>
                  </w:tcPr>
                  <w:p w:rsidR="000B0BF7" w:rsidRPr="00CA392B" w:rsidRDefault="000B0BF7" w:rsidP="00A75BD2">
                    <w:pPr>
                      <w:jc w:val="both"/>
                      <w:rPr>
                        <w:rFonts w:ascii="Calibri" w:hAnsi="Calibri"/>
                        <w:b/>
                        <w:sz w:val="22"/>
                        <w:szCs w:val="22"/>
                      </w:rPr>
                    </w:pPr>
                    <w:r w:rsidRPr="00CA392B">
                      <w:rPr>
                        <w:rFonts w:ascii="Calibri" w:hAnsi="Calibri"/>
                        <w:b/>
                        <w:sz w:val="22"/>
                        <w:szCs w:val="22"/>
                      </w:rPr>
                      <w:t>In a near-drowning emergency, the sooner the rescue and first aid begin, the greater the victim's chance of survival.</w:t>
                    </w:r>
                  </w:p>
                  <w:p w:rsidR="000B0BF7" w:rsidRPr="003A7056" w:rsidRDefault="000B0BF7" w:rsidP="000B0BF7">
                    <w:pPr>
                      <w:rPr>
                        <w:rFonts w:ascii="Calibri" w:hAnsi="Calibri"/>
                        <w:b/>
                        <w:i/>
                        <w:sz w:val="22"/>
                        <w:szCs w:val="22"/>
                      </w:rPr>
                    </w:pPr>
                  </w:p>
                  <w:p w:rsidR="000B0BF7" w:rsidRPr="003A7056" w:rsidRDefault="000B0BF7" w:rsidP="00A75BD2">
                    <w:pPr>
                      <w:numPr>
                        <w:ilvl w:val="0"/>
                        <w:numId w:val="17"/>
                      </w:numPr>
                      <w:spacing w:after="120"/>
                      <w:ind w:left="495"/>
                      <w:jc w:val="both"/>
                      <w:rPr>
                        <w:rFonts w:ascii="Calibri" w:hAnsi="Calibri"/>
                        <w:sz w:val="22"/>
                        <w:szCs w:val="22"/>
                      </w:rPr>
                    </w:pPr>
                    <w:r w:rsidRPr="003A7056">
                      <w:rPr>
                        <w:rFonts w:ascii="Calibri" w:hAnsi="Calibri"/>
                        <w:sz w:val="22"/>
                        <w:szCs w:val="22"/>
                      </w:rPr>
                      <w:t>If a drowning victim is rescued and effective ventilation and circulation is restored within 0 – 3 minutes of submersion, the victim has an excellent chance of normal survival</w:t>
                    </w:r>
                    <w:r w:rsidR="00E423E7">
                      <w:rPr>
                        <w:rFonts w:ascii="Calibri" w:hAnsi="Calibri"/>
                        <w:sz w:val="22"/>
                        <w:szCs w:val="22"/>
                      </w:rPr>
                      <w:t>.</w:t>
                    </w:r>
                  </w:p>
                  <w:p w:rsidR="000B0BF7" w:rsidRPr="003A7056" w:rsidRDefault="000B0BF7" w:rsidP="00A75BD2">
                    <w:pPr>
                      <w:numPr>
                        <w:ilvl w:val="0"/>
                        <w:numId w:val="17"/>
                      </w:numPr>
                      <w:spacing w:after="120"/>
                      <w:ind w:left="495"/>
                      <w:jc w:val="both"/>
                      <w:rPr>
                        <w:rFonts w:ascii="Calibri" w:hAnsi="Calibri"/>
                        <w:sz w:val="22"/>
                        <w:szCs w:val="22"/>
                      </w:rPr>
                    </w:pPr>
                    <w:r w:rsidRPr="003A7056">
                      <w:rPr>
                        <w:rFonts w:ascii="Calibri" w:hAnsi="Calibri"/>
                        <w:sz w:val="22"/>
                        <w:szCs w:val="22"/>
                      </w:rPr>
                      <w:t>Within 3 – 5 minutes, survival may be likely, but the more probable it is that permanent neurological damage will occur</w:t>
                    </w:r>
                    <w:r w:rsidR="00E423E7">
                      <w:rPr>
                        <w:rFonts w:ascii="Calibri" w:hAnsi="Calibri"/>
                        <w:sz w:val="22"/>
                        <w:szCs w:val="22"/>
                      </w:rPr>
                      <w:t>.</w:t>
                    </w:r>
                  </w:p>
                  <w:p w:rsidR="000B0BF7" w:rsidRPr="003A7056" w:rsidRDefault="000B0BF7" w:rsidP="00A75BD2">
                    <w:pPr>
                      <w:numPr>
                        <w:ilvl w:val="0"/>
                        <w:numId w:val="17"/>
                      </w:numPr>
                      <w:spacing w:after="120"/>
                      <w:ind w:left="490"/>
                      <w:jc w:val="both"/>
                      <w:rPr>
                        <w:rFonts w:ascii="Calibri" w:hAnsi="Calibri"/>
                        <w:sz w:val="22"/>
                        <w:szCs w:val="22"/>
                        <w:u w:val="single"/>
                      </w:rPr>
                    </w:pPr>
                    <w:r w:rsidRPr="003A7056">
                      <w:rPr>
                        <w:rFonts w:ascii="Calibri" w:hAnsi="Calibri"/>
                        <w:sz w:val="22"/>
                        <w:szCs w:val="22"/>
                      </w:rPr>
                      <w:t>5 minutes or more, normal recovery is uncommon unless the water temperature is below 70</w:t>
                    </w:r>
                    <w:r w:rsidR="00BD5634">
                      <w:rPr>
                        <w:rFonts w:ascii="Calibri" w:hAnsi="Calibri"/>
                        <w:sz w:val="22"/>
                        <w:szCs w:val="22"/>
                      </w:rPr>
                      <w:t xml:space="preserve"> </w:t>
                    </w:r>
                    <w:r w:rsidR="000A2815">
                      <w:rPr>
                        <w:rFonts w:ascii="Calibri" w:hAnsi="Calibri"/>
                        <w:sz w:val="22"/>
                        <w:szCs w:val="22"/>
                      </w:rPr>
                      <w:t>°</w:t>
                    </w:r>
                    <w:r w:rsidRPr="003A7056">
                      <w:rPr>
                        <w:rFonts w:ascii="Calibri" w:hAnsi="Calibri"/>
                        <w:sz w:val="22"/>
                        <w:szCs w:val="22"/>
                      </w:rPr>
                      <w:t>F</w:t>
                    </w:r>
                    <w:r w:rsidR="00E423E7">
                      <w:rPr>
                        <w:rFonts w:ascii="Calibri" w:hAnsi="Calibri"/>
                        <w:sz w:val="22"/>
                        <w:szCs w:val="22"/>
                      </w:rPr>
                      <w:t>.</w:t>
                    </w:r>
                  </w:p>
                </w:tc>
              </w:tr>
            </w:tbl>
            <w:p w:rsidR="000B0BF7" w:rsidRPr="003A7056" w:rsidRDefault="000B0BF7" w:rsidP="000B0BF7">
              <w:pPr>
                <w:rPr>
                  <w:rFonts w:ascii="Calibri" w:hAnsi="Calibri"/>
                  <w:sz w:val="22"/>
                  <w:szCs w:val="22"/>
                  <w:u w:val="single"/>
                </w:rPr>
              </w:pPr>
            </w:p>
            <w:p w:rsidR="002E56AB"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How far is the emergency communication item from the waterfront?</w:t>
              </w:r>
            </w:p>
            <w:p w:rsidR="002E56AB" w:rsidRPr="003A7056" w:rsidRDefault="00E527AF" w:rsidP="005F4703">
              <w:pPr>
                <w:spacing w:after="120"/>
                <w:ind w:left="540"/>
                <w:rPr>
                  <w:rFonts w:ascii="Calibri" w:hAnsi="Calibri"/>
                  <w:sz w:val="22"/>
                  <w:szCs w:val="22"/>
                </w:rPr>
              </w:pPr>
              <w:sdt>
                <w:sdtPr>
                  <w:rPr>
                    <w:rFonts w:ascii="Calibri" w:eastAsia="Calibri" w:hAnsi="Calibri" w:cs="Arial"/>
                    <w:b/>
                    <w:szCs w:val="24"/>
                  </w:rPr>
                  <w:id w:val="-123422842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At beachfront/Poolside</w:t>
              </w:r>
              <w:bookmarkStart w:id="39" w:name="Check65"/>
              <w:r w:rsidR="000B0BF7" w:rsidRPr="003A7056">
                <w:rPr>
                  <w:rFonts w:ascii="Calibri" w:hAnsi="Calibri"/>
                  <w:sz w:val="22"/>
                  <w:szCs w:val="22"/>
                </w:rPr>
                <w:tab/>
              </w:r>
              <w:bookmarkEnd w:id="39"/>
              <w:sdt>
                <w:sdtPr>
                  <w:rPr>
                    <w:rFonts w:ascii="Calibri" w:eastAsia="Calibri" w:hAnsi="Calibri" w:cs="Arial"/>
                    <w:b/>
                    <w:szCs w:val="24"/>
                  </w:rPr>
                  <w:id w:val="-209908937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5 - 50 feet</w:t>
              </w:r>
              <w:r w:rsidR="00171FEC" w:rsidRPr="003A7056">
                <w:rPr>
                  <w:rFonts w:ascii="Calibri" w:hAnsi="Calibri"/>
                  <w:sz w:val="22"/>
                  <w:szCs w:val="22"/>
                </w:rPr>
                <w:t xml:space="preserve"> </w:t>
              </w:r>
              <w:bookmarkStart w:id="40" w:name="Check66"/>
              <w:r w:rsidR="000B0BF7" w:rsidRPr="003A7056">
                <w:rPr>
                  <w:rFonts w:ascii="Calibri" w:hAnsi="Calibri"/>
                  <w:sz w:val="22"/>
                  <w:szCs w:val="22"/>
                </w:rPr>
                <w:tab/>
              </w:r>
              <w:r w:rsidR="000B0BF7" w:rsidRPr="003A7056">
                <w:rPr>
                  <w:rFonts w:ascii="Calibri" w:hAnsi="Calibri"/>
                  <w:sz w:val="22"/>
                  <w:szCs w:val="22"/>
                </w:rPr>
                <w:tab/>
              </w:r>
              <w:r w:rsidR="000B0BF7" w:rsidRPr="003A7056">
                <w:rPr>
                  <w:rFonts w:ascii="Calibri" w:hAnsi="Calibri"/>
                  <w:sz w:val="22"/>
                  <w:szCs w:val="22"/>
                </w:rPr>
                <w:tab/>
              </w:r>
              <w:bookmarkEnd w:id="40"/>
              <w:sdt>
                <w:sdtPr>
                  <w:rPr>
                    <w:rFonts w:ascii="Calibri" w:eastAsia="Calibri" w:hAnsi="Calibri" w:cs="Arial"/>
                    <w:b/>
                    <w:szCs w:val="24"/>
                  </w:rPr>
                  <w:id w:val="-199732871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51 – 100 feet</w:t>
              </w:r>
            </w:p>
            <w:p w:rsidR="002E56AB" w:rsidRPr="003A7056" w:rsidRDefault="00E527AF" w:rsidP="005F4703">
              <w:pPr>
                <w:ind w:left="540"/>
                <w:rPr>
                  <w:rFonts w:ascii="Calibri" w:hAnsi="Calibri"/>
                  <w:sz w:val="22"/>
                  <w:szCs w:val="22"/>
                  <w:u w:val="single"/>
                </w:rPr>
              </w:pPr>
              <w:sdt>
                <w:sdtPr>
                  <w:rPr>
                    <w:rFonts w:ascii="Calibri" w:eastAsia="Calibri" w:hAnsi="Calibri" w:cs="Arial"/>
                    <w:b/>
                    <w:szCs w:val="24"/>
                  </w:rPr>
                  <w:id w:val="-13826446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100 – 200 feet</w:t>
              </w:r>
              <w:r w:rsidR="00171FEC" w:rsidRPr="003A7056">
                <w:rPr>
                  <w:rFonts w:ascii="Calibri" w:hAnsi="Calibri"/>
                  <w:sz w:val="22"/>
                  <w:szCs w:val="22"/>
                </w:rPr>
                <w:t xml:space="preserve"> </w:t>
              </w:r>
              <w:bookmarkStart w:id="41" w:name="Check68"/>
              <w:r w:rsidR="000B0BF7" w:rsidRPr="003A7056">
                <w:rPr>
                  <w:rFonts w:ascii="Calibri" w:hAnsi="Calibri"/>
                  <w:sz w:val="22"/>
                  <w:szCs w:val="22"/>
                </w:rPr>
                <w:tab/>
              </w:r>
              <w:r w:rsidR="000B0BF7" w:rsidRPr="003A7056">
                <w:rPr>
                  <w:rFonts w:ascii="Calibri" w:hAnsi="Calibri"/>
                  <w:sz w:val="22"/>
                  <w:szCs w:val="22"/>
                </w:rPr>
                <w:tab/>
              </w:r>
              <w:bookmarkStart w:id="42" w:name="Check69"/>
              <w:bookmarkEnd w:id="41"/>
              <w:r w:rsidR="000A2815">
                <w:rPr>
                  <w:rFonts w:ascii="Calibri" w:hAnsi="Calibri"/>
                  <w:sz w:val="22"/>
                  <w:szCs w:val="22"/>
                </w:rPr>
                <w:tab/>
              </w:r>
              <w:r w:rsidR="000B0BF7" w:rsidRPr="003A7056">
                <w:rPr>
                  <w:rFonts w:ascii="Calibri" w:hAnsi="Calibri"/>
                  <w:sz w:val="22"/>
                  <w:szCs w:val="22"/>
                </w:rPr>
                <w:tab/>
              </w:r>
              <w:bookmarkEnd w:id="42"/>
              <w:sdt>
                <w:sdtPr>
                  <w:rPr>
                    <w:rFonts w:ascii="Calibri" w:eastAsia="Calibri" w:hAnsi="Calibri" w:cs="Arial"/>
                    <w:b/>
                    <w:szCs w:val="24"/>
                  </w:rPr>
                  <w:id w:val="1220471573"/>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84193419"/>
                  <w:placeholder>
                    <w:docPart w:val="8928845A6AD14B1BBF9D53BA63CC483A"/>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pPr>
                <w:pStyle w:val="BodyText"/>
                <w:rPr>
                  <w:rFonts w:ascii="Calibri" w:hAnsi="Calibri"/>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5F4703" w:rsidRPr="003A7056" w:rsidTr="00A75BD2">
                <w:tc>
                  <w:tcPr>
                    <w:tcW w:w="9367" w:type="dxa"/>
                    <w:tcBorders>
                      <w:top w:val="nil"/>
                      <w:left w:val="nil"/>
                      <w:bottom w:val="nil"/>
                      <w:right w:val="nil"/>
                    </w:tcBorders>
                    <w:shd w:val="pct10" w:color="auto" w:fill="auto"/>
                  </w:tcPr>
                  <w:p w:rsidR="005F4703" w:rsidRPr="003A7056" w:rsidRDefault="005F4703" w:rsidP="00A75BD2">
                    <w:pPr>
                      <w:pStyle w:val="BodyText"/>
                      <w:jc w:val="both"/>
                      <w:rPr>
                        <w:rFonts w:ascii="Calibri" w:hAnsi="Calibri"/>
                        <w:b w:val="0"/>
                        <w:sz w:val="22"/>
                        <w:szCs w:val="22"/>
                      </w:rPr>
                    </w:pPr>
                    <w:r w:rsidRPr="003A7056">
                      <w:rPr>
                        <w:rFonts w:ascii="Calibri" w:hAnsi="Calibri"/>
                        <w:b w:val="0"/>
                        <w:sz w:val="22"/>
                        <w:szCs w:val="22"/>
                      </w:rPr>
                      <w:t>Environmental conditions must be constantly evaluated at all bathing facilities. Conditions which may require that the pool be cleared of bathers include: unsanitary water conditions, inadequate disinfection levels, cloudy pool water, glare, spa water temperature over 104</w:t>
                    </w:r>
                    <w:r w:rsidR="005844CD">
                      <w:rPr>
                        <w:rFonts w:ascii="Calibri" w:hAnsi="Calibri"/>
                        <w:b w:val="0"/>
                        <w:sz w:val="22"/>
                        <w:szCs w:val="22"/>
                      </w:rPr>
                      <w:t>°</w:t>
                    </w:r>
                    <w:r w:rsidRPr="003A7056">
                      <w:rPr>
                        <w:rFonts w:ascii="Calibri" w:hAnsi="Calibri"/>
                        <w:b w:val="0"/>
                        <w:sz w:val="22"/>
                        <w:szCs w:val="22"/>
                      </w:rPr>
                      <w:t xml:space="preserve">F, power outages, and thunderstorms. </w:t>
                    </w:r>
                  </w:p>
                  <w:p w:rsidR="005F4703" w:rsidRPr="003A7056" w:rsidRDefault="005F4703" w:rsidP="00A75BD2">
                    <w:pPr>
                      <w:pStyle w:val="BodyText"/>
                      <w:jc w:val="both"/>
                      <w:rPr>
                        <w:rFonts w:ascii="Calibri" w:hAnsi="Calibri"/>
                        <w:b w:val="0"/>
                        <w:sz w:val="22"/>
                        <w:szCs w:val="22"/>
                      </w:rPr>
                    </w:pPr>
                  </w:p>
                  <w:p w:rsidR="005F4703" w:rsidRPr="003A7056" w:rsidRDefault="005F4703" w:rsidP="00A75BD2">
                    <w:pPr>
                      <w:pStyle w:val="BodyText"/>
                      <w:spacing w:after="120"/>
                      <w:jc w:val="both"/>
                      <w:rPr>
                        <w:rFonts w:ascii="Calibri" w:hAnsi="Calibri"/>
                        <w:b w:val="0"/>
                        <w:sz w:val="22"/>
                        <w:szCs w:val="22"/>
                      </w:rPr>
                    </w:pPr>
                    <w:r w:rsidRPr="003A7056">
                      <w:rPr>
                        <w:rFonts w:ascii="Calibri" w:hAnsi="Calibri"/>
                        <w:b w:val="0"/>
                        <w:sz w:val="22"/>
                        <w:szCs w:val="22"/>
                      </w:rPr>
                      <w:lastRenderedPageBreak/>
                      <w:t>Each facility should have procedures in place for clearing the water when necessary. These procedures should include who is responsible for monitoring pool closure and what type of communication system will be used.</w:t>
                    </w:r>
                  </w:p>
                </w:tc>
              </w:tr>
            </w:tbl>
            <w:p w:rsidR="002E56AB" w:rsidRPr="003A7056" w:rsidRDefault="002E56AB">
              <w:pPr>
                <w:pStyle w:val="BodyText"/>
                <w:tabs>
                  <w:tab w:val="left" w:pos="90"/>
                </w:tabs>
                <w:rPr>
                  <w:rFonts w:ascii="Calibri" w:hAnsi="Calibri"/>
                  <w:b w:val="0"/>
                  <w:sz w:val="22"/>
                  <w:szCs w:val="22"/>
                </w:rPr>
              </w:pPr>
            </w:p>
            <w:p w:rsidR="002E56AB" w:rsidRPr="003A7056" w:rsidRDefault="002E56AB" w:rsidP="005B4F39">
              <w:pPr>
                <w:pStyle w:val="BodyText"/>
                <w:numPr>
                  <w:ilvl w:val="0"/>
                  <w:numId w:val="35"/>
                </w:numPr>
                <w:tabs>
                  <w:tab w:val="left" w:pos="90"/>
                </w:tabs>
                <w:spacing w:after="120"/>
                <w:ind w:left="360"/>
                <w:rPr>
                  <w:rFonts w:ascii="Calibri" w:hAnsi="Calibri"/>
                  <w:b w:val="0"/>
                  <w:sz w:val="22"/>
                  <w:szCs w:val="22"/>
                </w:rPr>
              </w:pPr>
              <w:r w:rsidRPr="003A7056">
                <w:rPr>
                  <w:rFonts w:ascii="Calibri" w:hAnsi="Calibri"/>
                  <w:b w:val="0"/>
                  <w:sz w:val="22"/>
                  <w:szCs w:val="22"/>
                </w:rPr>
                <w:t>When unsafe conditions occur, who is responsible for monitoring pool closure at your facility?</w:t>
              </w:r>
            </w:p>
            <w:p w:rsidR="002E56AB" w:rsidRPr="003A7056" w:rsidRDefault="00E527AF" w:rsidP="005F4703">
              <w:pPr>
                <w:tabs>
                  <w:tab w:val="left" w:pos="900"/>
                  <w:tab w:val="left" w:pos="3150"/>
                  <w:tab w:val="left" w:pos="5760"/>
                </w:tabs>
                <w:spacing w:after="120"/>
                <w:ind w:firstLine="360"/>
                <w:rPr>
                  <w:rFonts w:ascii="Calibri" w:hAnsi="Calibri"/>
                  <w:sz w:val="22"/>
                  <w:szCs w:val="22"/>
                </w:rPr>
              </w:pPr>
              <w:sdt>
                <w:sdtPr>
                  <w:rPr>
                    <w:rFonts w:ascii="Calibri" w:eastAsia="Calibri" w:hAnsi="Calibri" w:cs="Arial"/>
                    <w:b/>
                    <w:szCs w:val="24"/>
                  </w:rPr>
                  <w:id w:val="-525797072"/>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Aquatics Director</w:t>
              </w:r>
              <w:r w:rsidR="00171FEC" w:rsidRPr="003A7056">
                <w:rPr>
                  <w:rFonts w:ascii="Calibri" w:hAnsi="Calibri"/>
                  <w:sz w:val="22"/>
                  <w:szCs w:val="22"/>
                </w:rPr>
                <w:t xml:space="preserve"> </w:t>
              </w:r>
              <w:bookmarkStart w:id="43" w:name="Check72"/>
              <w:r w:rsidR="005F4703" w:rsidRPr="003A7056">
                <w:rPr>
                  <w:rFonts w:ascii="Calibri" w:hAnsi="Calibri"/>
                  <w:sz w:val="22"/>
                  <w:szCs w:val="22"/>
                </w:rPr>
                <w:tab/>
              </w:r>
              <w:bookmarkEnd w:id="43"/>
              <w:sdt>
                <w:sdtPr>
                  <w:rPr>
                    <w:rFonts w:ascii="Calibri" w:eastAsia="Calibri" w:hAnsi="Calibri" w:cs="Arial"/>
                    <w:b/>
                    <w:szCs w:val="24"/>
                  </w:rPr>
                  <w:id w:val="1567691726"/>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Camp Director </w:t>
              </w:r>
              <w:bookmarkStart w:id="44" w:name="Check73"/>
              <w:r w:rsidR="005F4703" w:rsidRPr="003A7056">
                <w:rPr>
                  <w:rFonts w:ascii="Calibri" w:hAnsi="Calibri"/>
                  <w:sz w:val="22"/>
                  <w:szCs w:val="22"/>
                </w:rPr>
                <w:tab/>
              </w:r>
              <w:bookmarkEnd w:id="44"/>
              <w:sdt>
                <w:sdtPr>
                  <w:rPr>
                    <w:rFonts w:ascii="Calibri" w:eastAsia="Calibri" w:hAnsi="Calibri" w:cs="Arial"/>
                    <w:b/>
                    <w:szCs w:val="24"/>
                  </w:rPr>
                  <w:id w:val="50879491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Lifeguard </w:t>
              </w:r>
            </w:p>
            <w:p w:rsidR="002E56AB" w:rsidRPr="003A7056" w:rsidRDefault="00E527AF" w:rsidP="005F4703">
              <w:pPr>
                <w:tabs>
                  <w:tab w:val="left" w:pos="900"/>
                </w:tabs>
                <w:ind w:firstLine="360"/>
                <w:rPr>
                  <w:rFonts w:ascii="Calibri" w:hAnsi="Calibri"/>
                  <w:sz w:val="22"/>
                  <w:szCs w:val="22"/>
                  <w:u w:val="single"/>
                </w:rPr>
              </w:pPr>
              <w:sdt>
                <w:sdtPr>
                  <w:rPr>
                    <w:rFonts w:ascii="Calibri" w:eastAsia="Calibri" w:hAnsi="Calibri" w:cs="Arial"/>
                    <w:b/>
                    <w:szCs w:val="24"/>
                  </w:rPr>
                  <w:id w:val="-107103931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96610388"/>
                  <w:placeholder>
                    <w:docPart w:val="9130D2E468C8452199689D3029F0347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pPr>
                <w:pStyle w:val="BodyText"/>
                <w:rPr>
                  <w:rFonts w:ascii="Calibri" w:hAnsi="Calibri"/>
                  <w:b w:val="0"/>
                  <w:sz w:val="22"/>
                  <w:szCs w:val="22"/>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What communication system is used for clearing the pool?</w:t>
              </w:r>
            </w:p>
            <w:p w:rsidR="002E56AB" w:rsidRPr="003A7056" w:rsidRDefault="00E527AF" w:rsidP="00787C86">
              <w:pPr>
                <w:pStyle w:val="BodyText"/>
                <w:tabs>
                  <w:tab w:val="left" w:pos="0"/>
                </w:tabs>
                <w:spacing w:after="120"/>
                <w:ind w:firstLine="360"/>
                <w:rPr>
                  <w:rFonts w:ascii="Calibri" w:hAnsi="Calibri"/>
                  <w:b w:val="0"/>
                  <w:sz w:val="22"/>
                  <w:szCs w:val="22"/>
                  <w:u w:val="single"/>
                </w:rPr>
              </w:pPr>
              <w:sdt>
                <w:sdtPr>
                  <w:rPr>
                    <w:rFonts w:ascii="Calibri" w:eastAsia="Calibri" w:hAnsi="Calibri" w:cs="Arial"/>
                    <w:sz w:val="24"/>
                    <w:szCs w:val="24"/>
                  </w:rPr>
                  <w:id w:val="198735606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Whistle (specify signal) </w:t>
              </w:r>
              <w:bookmarkStart w:id="45" w:name="Check75"/>
              <w:sdt>
                <w:sdtPr>
                  <w:rPr>
                    <w:rFonts w:ascii="Calibri" w:eastAsia="Calibri" w:hAnsi="Calibri" w:cs="Arial"/>
                    <w:b w:val="0"/>
                    <w:sz w:val="22"/>
                    <w:szCs w:val="22"/>
                    <w:u w:val="single"/>
                  </w:rPr>
                  <w:id w:val="959075590"/>
                  <w:placeholder>
                    <w:docPart w:val="E131D5F4DA954EFC8D493BC8718AB71B"/>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787C86" w:rsidRPr="003A7056">
                <w:rPr>
                  <w:rFonts w:ascii="Calibri" w:hAnsi="Calibri"/>
                  <w:b w:val="0"/>
                  <w:sz w:val="22"/>
                  <w:szCs w:val="22"/>
                </w:rPr>
                <w:tab/>
              </w:r>
              <w:r w:rsidR="00787C86" w:rsidRPr="003A7056">
                <w:rPr>
                  <w:rFonts w:ascii="Calibri" w:hAnsi="Calibri"/>
                  <w:b w:val="0"/>
                  <w:sz w:val="22"/>
                  <w:szCs w:val="22"/>
                </w:rPr>
                <w:tab/>
              </w:r>
              <w:bookmarkEnd w:id="45"/>
              <w:sdt>
                <w:sdtPr>
                  <w:rPr>
                    <w:rFonts w:ascii="Calibri" w:eastAsia="Calibri" w:hAnsi="Calibri" w:cs="Arial"/>
                    <w:sz w:val="24"/>
                    <w:szCs w:val="24"/>
                  </w:rPr>
                  <w:id w:val="69854058"/>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Bullhorn (specify signal) </w:t>
              </w:r>
              <w:sdt>
                <w:sdtPr>
                  <w:rPr>
                    <w:rFonts w:ascii="Calibri" w:eastAsia="Calibri" w:hAnsi="Calibri" w:cs="Arial"/>
                    <w:b w:val="0"/>
                    <w:sz w:val="22"/>
                    <w:szCs w:val="22"/>
                    <w:u w:val="single"/>
                  </w:rPr>
                  <w:id w:val="1067155429"/>
                  <w:placeholder>
                    <w:docPart w:val="0C99CA12160645B9BF2C2B5158864900"/>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E527AF" w:rsidP="00787C86">
              <w:pPr>
                <w:pStyle w:val="BodyText"/>
                <w:tabs>
                  <w:tab w:val="left" w:pos="0"/>
                </w:tabs>
                <w:spacing w:after="120"/>
                <w:ind w:firstLine="360"/>
                <w:rPr>
                  <w:rFonts w:ascii="Calibri" w:hAnsi="Calibri"/>
                  <w:b w:val="0"/>
                  <w:sz w:val="22"/>
                  <w:szCs w:val="22"/>
                  <w:u w:val="single"/>
                </w:rPr>
              </w:pPr>
              <w:sdt>
                <w:sdtPr>
                  <w:rPr>
                    <w:rFonts w:ascii="Calibri" w:eastAsia="Calibri" w:hAnsi="Calibri" w:cs="Arial"/>
                    <w:sz w:val="24"/>
                    <w:szCs w:val="24"/>
                  </w:rPr>
                  <w:id w:val="146978327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Voice (specify) </w:t>
              </w:r>
              <w:bookmarkStart w:id="46" w:name="Check77"/>
              <w:sdt>
                <w:sdtPr>
                  <w:rPr>
                    <w:rFonts w:ascii="Calibri" w:eastAsia="Calibri" w:hAnsi="Calibri" w:cs="Arial"/>
                    <w:b w:val="0"/>
                    <w:sz w:val="22"/>
                    <w:szCs w:val="22"/>
                    <w:u w:val="single"/>
                  </w:rPr>
                  <w:id w:val="-791440230"/>
                  <w:placeholder>
                    <w:docPart w:val="38B97B24EEF9459696A2A46D1EE69317"/>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787C86" w:rsidRPr="003A7056">
                <w:rPr>
                  <w:rFonts w:ascii="Calibri" w:hAnsi="Calibri"/>
                  <w:b w:val="0"/>
                  <w:sz w:val="22"/>
                  <w:szCs w:val="22"/>
                </w:rPr>
                <w:tab/>
              </w:r>
              <w:r w:rsidR="00787C86" w:rsidRPr="003A7056">
                <w:rPr>
                  <w:rFonts w:ascii="Calibri" w:hAnsi="Calibri"/>
                  <w:b w:val="0"/>
                  <w:sz w:val="22"/>
                  <w:szCs w:val="22"/>
                </w:rPr>
                <w:tab/>
              </w:r>
              <w:r w:rsidR="00787C86" w:rsidRPr="003A7056">
                <w:rPr>
                  <w:rFonts w:ascii="Calibri" w:hAnsi="Calibri"/>
                  <w:b w:val="0"/>
                  <w:sz w:val="22"/>
                  <w:szCs w:val="22"/>
                </w:rPr>
                <w:tab/>
              </w:r>
              <w:bookmarkEnd w:id="46"/>
              <w:sdt>
                <w:sdtPr>
                  <w:rPr>
                    <w:rFonts w:ascii="Calibri" w:eastAsia="Calibri" w:hAnsi="Calibri" w:cs="Arial"/>
                    <w:sz w:val="24"/>
                    <w:szCs w:val="24"/>
                  </w:rPr>
                  <w:id w:val="-8338577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Other (specify) </w:t>
              </w:r>
              <w:sdt>
                <w:sdtPr>
                  <w:rPr>
                    <w:rFonts w:ascii="Calibri" w:eastAsia="Calibri" w:hAnsi="Calibri" w:cs="Arial"/>
                    <w:b w:val="0"/>
                    <w:sz w:val="22"/>
                    <w:szCs w:val="22"/>
                    <w:u w:val="single"/>
                  </w:rPr>
                  <w:id w:val="-1607333922"/>
                  <w:placeholder>
                    <w:docPart w:val="E4827F0CFDC9401D99F940F3D603D7E7"/>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pPr>
                <w:pStyle w:val="BodyText"/>
                <w:ind w:firstLine="720"/>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44" w:type="dxa"/>
                  <w:bottom w:w="86" w:type="dxa"/>
                  <w:right w:w="115" w:type="dxa"/>
                </w:tblCellMar>
                <w:tblLook w:val="04A0" w:firstRow="1" w:lastRow="0" w:firstColumn="1" w:lastColumn="0" w:noHBand="0" w:noVBand="1"/>
              </w:tblPr>
              <w:tblGrid>
                <w:gridCol w:w="9252"/>
              </w:tblGrid>
              <w:tr w:rsidR="005F4703" w:rsidRPr="003A7056" w:rsidTr="00F939C4">
                <w:tc>
                  <w:tcPr>
                    <w:tcW w:w="9367" w:type="dxa"/>
                    <w:tcBorders>
                      <w:top w:val="nil"/>
                      <w:left w:val="nil"/>
                      <w:bottom w:val="nil"/>
                      <w:right w:val="nil"/>
                    </w:tcBorders>
                    <w:shd w:val="pct10" w:color="auto" w:fill="auto"/>
                  </w:tcPr>
                  <w:p w:rsidR="00E45D75" w:rsidRPr="003A7056" w:rsidRDefault="00E45D75" w:rsidP="00E45D75">
                    <w:pPr>
                      <w:spacing w:line="360" w:lineRule="auto"/>
                      <w:rPr>
                        <w:rFonts w:ascii="Calibri" w:hAnsi="Calibri"/>
                        <w:b/>
                        <w:sz w:val="22"/>
                        <w:szCs w:val="22"/>
                        <w:u w:val="single"/>
                      </w:rPr>
                    </w:pPr>
                    <w:bookmarkStart w:id="47" w:name="_Hlk497215089"/>
                    <w:r w:rsidRPr="003A7056">
                      <w:rPr>
                        <w:rFonts w:ascii="Calibri" w:hAnsi="Calibri"/>
                        <w:b/>
                        <w:sz w:val="22"/>
                        <w:szCs w:val="22"/>
                        <w:u w:val="single"/>
                      </w:rPr>
                      <w:t>Voluntary Hyperventilating and Extended Breath Holding</w:t>
                    </w:r>
                  </w:p>
                  <w:p w:rsidR="00E45D75" w:rsidRPr="003A7056" w:rsidRDefault="00E45D75" w:rsidP="00F939C4">
                    <w:pPr>
                      <w:jc w:val="both"/>
                      <w:rPr>
                        <w:rFonts w:ascii="Calibri" w:hAnsi="Calibri"/>
                        <w:i/>
                        <w:sz w:val="22"/>
                        <w:szCs w:val="22"/>
                      </w:rPr>
                    </w:pPr>
                    <w:r w:rsidRPr="003A7056">
                      <w:rPr>
                        <w:rFonts w:ascii="Calibri" w:hAnsi="Calibri"/>
                        <w:b/>
                        <w:i/>
                        <w:sz w:val="22"/>
                        <w:szCs w:val="22"/>
                      </w:rPr>
                      <w:t>The practice of voluntarily hyperventilating (taking a series of deep breaths in rapid succession and forcefully exhaling) followed by underwater swimming or holding your breath for extended periods of time is dangerous and has led to deaths</w:t>
                    </w:r>
                    <w:r w:rsidRPr="003A7056">
                      <w:rPr>
                        <w:rFonts w:ascii="Calibri" w:hAnsi="Calibri"/>
                        <w:i/>
                        <w:sz w:val="22"/>
                        <w:szCs w:val="22"/>
                      </w:rPr>
                      <w:t>.</w:t>
                    </w:r>
                  </w:p>
                  <w:p w:rsidR="00E45D75" w:rsidRPr="003A7056" w:rsidRDefault="00E45D75" w:rsidP="00F939C4">
                    <w:pPr>
                      <w:jc w:val="both"/>
                      <w:rPr>
                        <w:rFonts w:ascii="Calibri" w:hAnsi="Calibri"/>
                        <w:sz w:val="22"/>
                        <w:szCs w:val="22"/>
                      </w:rPr>
                    </w:pPr>
                  </w:p>
                  <w:p w:rsidR="00E45D75" w:rsidRPr="003A7056" w:rsidRDefault="00E45D75" w:rsidP="00F939C4">
                    <w:pPr>
                      <w:numPr>
                        <w:ilvl w:val="0"/>
                        <w:numId w:val="31"/>
                      </w:numPr>
                      <w:spacing w:after="120"/>
                      <w:ind w:left="555"/>
                      <w:jc w:val="both"/>
                      <w:rPr>
                        <w:rFonts w:ascii="Calibri" w:hAnsi="Calibri"/>
                        <w:sz w:val="22"/>
                        <w:szCs w:val="22"/>
                      </w:rPr>
                    </w:pPr>
                    <w:r w:rsidRPr="003A7056">
                      <w:rPr>
                        <w:rFonts w:ascii="Calibri" w:hAnsi="Calibri"/>
                        <w:sz w:val="22"/>
                        <w:szCs w:val="22"/>
                      </w:rPr>
                      <w:t>When you hyperventilate, you lower the percentage of carbon dioxide in the air that always remains in your lungs</w:t>
                    </w:r>
                    <w:r w:rsidR="000A2815">
                      <w:rPr>
                        <w:rFonts w:ascii="Calibri" w:hAnsi="Calibri"/>
                        <w:sz w:val="22"/>
                        <w:szCs w:val="22"/>
                      </w:rPr>
                      <w:t>.</w:t>
                    </w:r>
                  </w:p>
                  <w:p w:rsidR="00E45D75" w:rsidRPr="003A7056" w:rsidRDefault="00E45D75" w:rsidP="00F939C4">
                    <w:pPr>
                      <w:numPr>
                        <w:ilvl w:val="0"/>
                        <w:numId w:val="31"/>
                      </w:numPr>
                      <w:spacing w:after="120"/>
                      <w:ind w:left="555"/>
                      <w:jc w:val="both"/>
                      <w:rPr>
                        <w:rFonts w:ascii="Calibri" w:hAnsi="Calibri"/>
                        <w:sz w:val="22"/>
                        <w:szCs w:val="22"/>
                      </w:rPr>
                    </w:pPr>
                    <w:r w:rsidRPr="003A7056">
                      <w:rPr>
                        <w:rFonts w:ascii="Calibri" w:hAnsi="Calibri"/>
                        <w:sz w:val="22"/>
                        <w:szCs w:val="22"/>
                      </w:rPr>
                      <w:t>The carbon dioxide in the bloodstream is what triggers that part of the brain that controls breathing to initiate taking a breath</w:t>
                    </w:r>
                    <w:r w:rsidR="000A2815">
                      <w:rPr>
                        <w:rFonts w:ascii="Calibri" w:hAnsi="Calibri"/>
                        <w:sz w:val="22"/>
                        <w:szCs w:val="22"/>
                      </w:rPr>
                      <w:t>.</w:t>
                    </w:r>
                  </w:p>
                  <w:p w:rsidR="00E45D75" w:rsidRPr="003A7056" w:rsidRDefault="00E45D75" w:rsidP="00F939C4">
                    <w:pPr>
                      <w:numPr>
                        <w:ilvl w:val="0"/>
                        <w:numId w:val="31"/>
                      </w:numPr>
                      <w:spacing w:after="120"/>
                      <w:ind w:left="555"/>
                      <w:jc w:val="both"/>
                      <w:rPr>
                        <w:rFonts w:ascii="Calibri" w:hAnsi="Calibri"/>
                        <w:sz w:val="22"/>
                        <w:szCs w:val="22"/>
                      </w:rPr>
                    </w:pPr>
                    <w:r w:rsidRPr="003A7056">
                      <w:rPr>
                        <w:rFonts w:ascii="Calibri" w:hAnsi="Calibri"/>
                        <w:sz w:val="22"/>
                        <w:szCs w:val="22"/>
                      </w:rPr>
                      <w:t>By decreasing the available carbon dioxide, you can remain underwater because you delay the point at which the brain signals the need to take a breath</w:t>
                    </w:r>
                    <w:r w:rsidR="000A2815">
                      <w:rPr>
                        <w:rFonts w:ascii="Calibri" w:hAnsi="Calibri"/>
                        <w:sz w:val="22"/>
                        <w:szCs w:val="22"/>
                      </w:rPr>
                      <w:t>.</w:t>
                    </w:r>
                    <w:r w:rsidRPr="003A7056">
                      <w:rPr>
                        <w:rFonts w:ascii="Calibri" w:hAnsi="Calibri"/>
                        <w:sz w:val="22"/>
                        <w:szCs w:val="22"/>
                      </w:rPr>
                      <w:t xml:space="preserve">  </w:t>
                    </w:r>
                  </w:p>
                  <w:p w:rsidR="00E45D75" w:rsidRPr="003A7056" w:rsidRDefault="00E45D75" w:rsidP="00F939C4">
                    <w:pPr>
                      <w:numPr>
                        <w:ilvl w:val="0"/>
                        <w:numId w:val="31"/>
                      </w:numPr>
                      <w:spacing w:after="120"/>
                      <w:ind w:left="555"/>
                      <w:jc w:val="both"/>
                      <w:rPr>
                        <w:rFonts w:ascii="Calibri" w:hAnsi="Calibri"/>
                        <w:sz w:val="22"/>
                        <w:szCs w:val="22"/>
                      </w:rPr>
                    </w:pPr>
                    <w:r w:rsidRPr="003A7056">
                      <w:rPr>
                        <w:rFonts w:ascii="Calibri" w:hAnsi="Calibri"/>
                        <w:sz w:val="22"/>
                        <w:szCs w:val="22"/>
                      </w:rPr>
                      <w:t>When the oxygen level in the blood runs low before the carbon dioxide level rises to the point that triggers the breathing reflex, the swimmer loses consciousness</w:t>
                    </w:r>
                    <w:r w:rsidR="000A2815">
                      <w:rPr>
                        <w:rFonts w:ascii="Calibri" w:hAnsi="Calibri"/>
                        <w:sz w:val="22"/>
                        <w:szCs w:val="22"/>
                      </w:rPr>
                      <w:t>.</w:t>
                    </w:r>
                  </w:p>
                  <w:p w:rsidR="00E45D75" w:rsidRPr="003A7056" w:rsidRDefault="00E45D75" w:rsidP="00F939C4">
                    <w:pPr>
                      <w:numPr>
                        <w:ilvl w:val="0"/>
                        <w:numId w:val="31"/>
                      </w:numPr>
                      <w:ind w:left="555"/>
                      <w:jc w:val="both"/>
                      <w:rPr>
                        <w:rFonts w:ascii="Calibri" w:hAnsi="Calibri"/>
                        <w:sz w:val="22"/>
                        <w:szCs w:val="22"/>
                      </w:rPr>
                    </w:pPr>
                    <w:r w:rsidRPr="003A7056">
                      <w:rPr>
                        <w:rFonts w:ascii="Calibri" w:hAnsi="Calibri"/>
                        <w:sz w:val="22"/>
                        <w:szCs w:val="22"/>
                      </w:rPr>
                      <w:t>The swimmer never actually feels as though a breath is needed</w:t>
                    </w:r>
                    <w:r w:rsidR="000A2815">
                      <w:rPr>
                        <w:rFonts w:ascii="Calibri" w:hAnsi="Calibri"/>
                        <w:sz w:val="22"/>
                        <w:szCs w:val="22"/>
                      </w:rPr>
                      <w:t>.</w:t>
                    </w:r>
                    <w:r w:rsidRPr="003A7056">
                      <w:rPr>
                        <w:rFonts w:ascii="Calibri" w:hAnsi="Calibri"/>
                        <w:sz w:val="22"/>
                        <w:szCs w:val="22"/>
                      </w:rPr>
                      <w:t xml:space="preserve">  </w:t>
                    </w:r>
                  </w:p>
                  <w:p w:rsidR="00E45D75" w:rsidRPr="003A7056" w:rsidRDefault="00E45D75" w:rsidP="00F939C4">
                    <w:pPr>
                      <w:jc w:val="both"/>
                      <w:rPr>
                        <w:rFonts w:ascii="Calibri" w:hAnsi="Calibri"/>
                        <w:sz w:val="22"/>
                        <w:szCs w:val="22"/>
                      </w:rPr>
                    </w:pPr>
                  </w:p>
                  <w:p w:rsidR="00E45D75" w:rsidRPr="003A7056" w:rsidRDefault="00E45D75" w:rsidP="00F939C4">
                    <w:pPr>
                      <w:jc w:val="both"/>
                      <w:rPr>
                        <w:rFonts w:ascii="Calibri" w:hAnsi="Calibri"/>
                        <w:b/>
                        <w:sz w:val="22"/>
                        <w:szCs w:val="22"/>
                        <w:u w:val="single"/>
                      </w:rPr>
                    </w:pPr>
                    <w:r w:rsidRPr="003A7056">
                      <w:rPr>
                        <w:rFonts w:ascii="Calibri" w:hAnsi="Calibri"/>
                        <w:b/>
                        <w:sz w:val="22"/>
                        <w:szCs w:val="22"/>
                        <w:u w:val="single"/>
                      </w:rPr>
                      <w:t xml:space="preserve">Shallow Water Blackout </w:t>
                    </w:r>
                  </w:p>
                  <w:p w:rsidR="00E45D75" w:rsidRPr="003A7056" w:rsidRDefault="00E45D75" w:rsidP="00F939C4">
                    <w:pPr>
                      <w:numPr>
                        <w:ilvl w:val="0"/>
                        <w:numId w:val="32"/>
                      </w:numPr>
                      <w:spacing w:after="120"/>
                      <w:ind w:left="555"/>
                      <w:jc w:val="both"/>
                      <w:rPr>
                        <w:rFonts w:ascii="Calibri" w:hAnsi="Calibri"/>
                        <w:sz w:val="22"/>
                        <w:szCs w:val="22"/>
                      </w:rPr>
                    </w:pPr>
                    <w:r w:rsidRPr="003A7056">
                      <w:rPr>
                        <w:rFonts w:ascii="Calibri" w:hAnsi="Calibri"/>
                        <w:sz w:val="22"/>
                        <w:szCs w:val="22"/>
                      </w:rPr>
                      <w:t>Swimmers who practice prolonged underwater breath-holding are at risk for Shallow Water Blackout (SWB)</w:t>
                    </w:r>
                    <w:r w:rsidR="000A2815">
                      <w:rPr>
                        <w:rFonts w:ascii="Calibri" w:hAnsi="Calibri"/>
                        <w:sz w:val="22"/>
                        <w:szCs w:val="22"/>
                      </w:rPr>
                      <w:t>.</w:t>
                    </w:r>
                  </w:p>
                  <w:p w:rsidR="00E45D75" w:rsidRPr="003A7056" w:rsidRDefault="00E45D75" w:rsidP="00F939C4">
                    <w:pPr>
                      <w:numPr>
                        <w:ilvl w:val="0"/>
                        <w:numId w:val="32"/>
                      </w:numPr>
                      <w:spacing w:after="120"/>
                      <w:ind w:left="555"/>
                      <w:jc w:val="both"/>
                      <w:rPr>
                        <w:rFonts w:ascii="Calibri" w:hAnsi="Calibri"/>
                        <w:sz w:val="22"/>
                        <w:szCs w:val="22"/>
                      </w:rPr>
                    </w:pPr>
                    <w:r w:rsidRPr="003A7056">
                      <w:rPr>
                        <w:rFonts w:ascii="Calibri" w:hAnsi="Calibri"/>
                        <w:sz w:val="22"/>
                        <w:szCs w:val="22"/>
                      </w:rPr>
                      <w:t>SWB results from an insufficient amount of carbon dioxide to activate the body's natural impulse to breathe</w:t>
                    </w:r>
                    <w:r w:rsidR="000A2815">
                      <w:rPr>
                        <w:rFonts w:ascii="Calibri" w:hAnsi="Calibri"/>
                        <w:sz w:val="22"/>
                        <w:szCs w:val="22"/>
                      </w:rPr>
                      <w:t>.</w:t>
                    </w:r>
                  </w:p>
                  <w:p w:rsidR="00E45D75" w:rsidRPr="003A7056" w:rsidRDefault="00E45D75" w:rsidP="00F939C4">
                    <w:pPr>
                      <w:numPr>
                        <w:ilvl w:val="0"/>
                        <w:numId w:val="38"/>
                      </w:numPr>
                      <w:spacing w:after="120"/>
                      <w:ind w:left="915"/>
                      <w:jc w:val="both"/>
                      <w:rPr>
                        <w:rFonts w:ascii="Calibri" w:hAnsi="Calibri"/>
                        <w:b/>
                        <w:i/>
                        <w:sz w:val="22"/>
                        <w:szCs w:val="22"/>
                      </w:rPr>
                    </w:pPr>
                    <w:r w:rsidRPr="003A7056">
                      <w:rPr>
                        <w:rFonts w:ascii="Calibri" w:hAnsi="Calibri"/>
                        <w:b/>
                        <w:i/>
                        <w:sz w:val="22"/>
                        <w:szCs w:val="22"/>
                      </w:rPr>
                      <w:t>Victims of hyperventilation and SWB are often skilled swimmers</w:t>
                    </w:r>
                    <w:r w:rsidR="000A2815">
                      <w:rPr>
                        <w:rFonts w:ascii="Calibri" w:hAnsi="Calibri"/>
                        <w:b/>
                        <w:i/>
                        <w:sz w:val="22"/>
                        <w:szCs w:val="22"/>
                      </w:rPr>
                      <w:t>.</w:t>
                    </w:r>
                  </w:p>
                  <w:p w:rsidR="00E45D75" w:rsidRPr="003A7056" w:rsidRDefault="00E45D75" w:rsidP="00F939C4">
                    <w:pPr>
                      <w:numPr>
                        <w:ilvl w:val="0"/>
                        <w:numId w:val="38"/>
                      </w:numPr>
                      <w:spacing w:after="120"/>
                      <w:ind w:left="915"/>
                      <w:jc w:val="both"/>
                      <w:rPr>
                        <w:rFonts w:ascii="Calibri" w:hAnsi="Calibri"/>
                        <w:b/>
                        <w:i/>
                        <w:sz w:val="22"/>
                        <w:szCs w:val="22"/>
                      </w:rPr>
                    </w:pPr>
                    <w:r w:rsidRPr="003A7056">
                      <w:rPr>
                        <w:rFonts w:ascii="Calibri" w:hAnsi="Calibri"/>
                        <w:b/>
                        <w:i/>
                        <w:sz w:val="22"/>
                        <w:szCs w:val="22"/>
                      </w:rPr>
                      <w:t>Victims can also be children and others who participate in 'hold your breath' games</w:t>
                    </w:r>
                    <w:r w:rsidR="000A2815">
                      <w:rPr>
                        <w:rFonts w:ascii="Calibri" w:hAnsi="Calibri"/>
                        <w:b/>
                        <w:i/>
                        <w:sz w:val="22"/>
                        <w:szCs w:val="22"/>
                      </w:rPr>
                      <w:t>.</w:t>
                    </w:r>
                    <w:r w:rsidRPr="003A7056">
                      <w:rPr>
                        <w:rFonts w:ascii="Calibri" w:hAnsi="Calibri"/>
                        <w:b/>
                        <w:i/>
                        <w:sz w:val="22"/>
                        <w:szCs w:val="22"/>
                      </w:rPr>
                      <w:t xml:space="preserve"> </w:t>
                    </w:r>
                  </w:p>
                  <w:p w:rsidR="00E45D75" w:rsidRPr="003A7056" w:rsidRDefault="00E45D75" w:rsidP="00F939C4">
                    <w:pPr>
                      <w:numPr>
                        <w:ilvl w:val="0"/>
                        <w:numId w:val="38"/>
                      </w:numPr>
                      <w:spacing w:after="120"/>
                      <w:ind w:left="915"/>
                      <w:jc w:val="both"/>
                      <w:rPr>
                        <w:rFonts w:ascii="Calibri" w:hAnsi="Calibri"/>
                        <w:b/>
                        <w:i/>
                        <w:sz w:val="22"/>
                        <w:szCs w:val="22"/>
                      </w:rPr>
                    </w:pPr>
                    <w:r w:rsidRPr="003A7056">
                      <w:rPr>
                        <w:rFonts w:ascii="Calibri" w:hAnsi="Calibri"/>
                        <w:b/>
                        <w:i/>
                        <w:sz w:val="22"/>
                        <w:szCs w:val="22"/>
                      </w:rPr>
                      <w:lastRenderedPageBreak/>
                      <w:t>Lifeguards and other supervisory staff should be alert for this safety hazard and should discourage this behavior</w:t>
                    </w:r>
                    <w:r w:rsidR="000A2815">
                      <w:rPr>
                        <w:rFonts w:ascii="Calibri" w:hAnsi="Calibri"/>
                        <w:b/>
                        <w:i/>
                        <w:sz w:val="22"/>
                        <w:szCs w:val="22"/>
                      </w:rPr>
                      <w:t>.</w:t>
                    </w:r>
                  </w:p>
                  <w:p w:rsidR="005F4703" w:rsidRPr="003A7056" w:rsidRDefault="00E45D75" w:rsidP="00F939C4">
                    <w:pPr>
                      <w:numPr>
                        <w:ilvl w:val="0"/>
                        <w:numId w:val="38"/>
                      </w:numPr>
                      <w:ind w:left="915"/>
                      <w:jc w:val="both"/>
                      <w:rPr>
                        <w:rFonts w:ascii="Calibri" w:hAnsi="Calibri"/>
                        <w:b/>
                        <w:sz w:val="22"/>
                        <w:szCs w:val="22"/>
                      </w:rPr>
                    </w:pPr>
                    <w:r w:rsidRPr="003A7056">
                      <w:rPr>
                        <w:rFonts w:ascii="Calibri" w:hAnsi="Calibri"/>
                        <w:b/>
                        <w:i/>
                        <w:sz w:val="22"/>
                        <w:szCs w:val="22"/>
                      </w:rPr>
                      <w:t>Operators should consider posting a sign explaining this hazard and prohibiting it at their pool</w:t>
                    </w:r>
                    <w:r w:rsidR="000A2815">
                      <w:rPr>
                        <w:rFonts w:ascii="Calibri" w:hAnsi="Calibri"/>
                        <w:b/>
                        <w:i/>
                        <w:sz w:val="22"/>
                        <w:szCs w:val="22"/>
                      </w:rPr>
                      <w:t>.</w:t>
                    </w:r>
                  </w:p>
                </w:tc>
              </w:tr>
              <w:bookmarkEnd w:id="47"/>
            </w:tbl>
            <w:p w:rsidR="005F4703" w:rsidRPr="003A7056" w:rsidRDefault="005F4703" w:rsidP="005F4703">
              <w:pPr>
                <w:pStyle w:val="BodyText"/>
                <w:rPr>
                  <w:rFonts w:ascii="Calibri" w:hAnsi="Calibri"/>
                  <w:b w:val="0"/>
                  <w:sz w:val="22"/>
                  <w:szCs w:val="22"/>
                </w:rPr>
              </w:pPr>
            </w:p>
            <w:p w:rsidR="002E56AB" w:rsidRPr="003A7056" w:rsidRDefault="002E56AB" w:rsidP="00364B23">
              <w:pPr>
                <w:pStyle w:val="BodyText"/>
                <w:keepNext/>
                <w:spacing w:line="360" w:lineRule="auto"/>
                <w:rPr>
                  <w:rFonts w:ascii="Calibri" w:hAnsi="Calibri"/>
                  <w:sz w:val="22"/>
                  <w:szCs w:val="22"/>
                </w:rPr>
              </w:pPr>
              <w:r w:rsidRPr="003A7056">
                <w:rPr>
                  <w:rFonts w:ascii="Calibri" w:hAnsi="Calibri"/>
                  <w:sz w:val="22"/>
                  <w:szCs w:val="22"/>
                </w:rPr>
                <w:t xml:space="preserve">Lost Swimmer 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DC3040" w:rsidRPr="003A7056" w:rsidTr="00F939C4">
                <w:tc>
                  <w:tcPr>
                    <w:tcW w:w="9367" w:type="dxa"/>
                    <w:tcBorders>
                      <w:top w:val="nil"/>
                      <w:left w:val="nil"/>
                      <w:bottom w:val="nil"/>
                      <w:right w:val="nil"/>
                    </w:tcBorders>
                    <w:shd w:val="pct10" w:color="auto" w:fill="auto"/>
                  </w:tcPr>
                  <w:p w:rsidR="00DC3040" w:rsidRPr="003A7056" w:rsidRDefault="00DC3040" w:rsidP="00F939C4">
                    <w:pPr>
                      <w:suppressAutoHyphens w:val="0"/>
                      <w:autoSpaceDE w:val="0"/>
                      <w:autoSpaceDN w:val="0"/>
                      <w:adjustRightInd w:val="0"/>
                      <w:jc w:val="both"/>
                      <w:rPr>
                        <w:rFonts w:ascii="Calibri" w:hAnsi="Calibri"/>
                        <w:sz w:val="22"/>
                        <w:szCs w:val="22"/>
                      </w:rPr>
                    </w:pPr>
                    <w:r w:rsidRPr="003A7056">
                      <w:rPr>
                        <w:rFonts w:ascii="Calibri" w:hAnsi="Calibri"/>
                        <w:sz w:val="22"/>
                        <w:szCs w:val="22"/>
                      </w:rPr>
                      <w:t>Time can be critical when searching for a lost bather. Masks and fins should be readily available to aid in underwater searches.</w:t>
                    </w:r>
                  </w:p>
                  <w:p w:rsidR="00DC3040" w:rsidRPr="003A7056" w:rsidRDefault="00DC3040" w:rsidP="00F939C4">
                    <w:pPr>
                      <w:suppressAutoHyphens w:val="0"/>
                      <w:autoSpaceDE w:val="0"/>
                      <w:autoSpaceDN w:val="0"/>
                      <w:adjustRightInd w:val="0"/>
                      <w:jc w:val="both"/>
                      <w:rPr>
                        <w:rFonts w:ascii="Calibri" w:hAnsi="Calibri"/>
                        <w:sz w:val="22"/>
                        <w:szCs w:val="22"/>
                      </w:rPr>
                    </w:pPr>
                  </w:p>
                  <w:p w:rsidR="00DC3040" w:rsidRPr="003A7056" w:rsidRDefault="00DC3040" w:rsidP="00F939C4">
                    <w:pPr>
                      <w:suppressAutoHyphens w:val="0"/>
                      <w:autoSpaceDE w:val="0"/>
                      <w:autoSpaceDN w:val="0"/>
                      <w:adjustRightInd w:val="0"/>
                      <w:jc w:val="both"/>
                      <w:rPr>
                        <w:rFonts w:ascii="Calibri" w:hAnsi="Calibri"/>
                        <w:b/>
                        <w:noProof/>
                        <w:sz w:val="22"/>
                        <w:szCs w:val="22"/>
                        <w:u w:val="single"/>
                      </w:rPr>
                    </w:pPr>
                    <w:r w:rsidRPr="003A7056">
                      <w:rPr>
                        <w:rFonts w:ascii="Calibri" w:hAnsi="Calibri"/>
                        <w:sz w:val="22"/>
                        <w:szCs w:val="22"/>
                      </w:rPr>
                      <w:t>Lifeguards are trained in proper search methods and these can vary depending on the facility characteristics. Specific water search procedures should be established. Obtain a description of the missing individual and last location seen. A simultaneous land and water search should be initiated immediately.</w:t>
                    </w:r>
                  </w:p>
                </w:tc>
              </w:tr>
            </w:tbl>
            <w:p w:rsidR="00DC3040" w:rsidRPr="003A7056" w:rsidRDefault="00DC3040" w:rsidP="00DC3040">
              <w:pPr>
                <w:pStyle w:val="BodyText"/>
                <w:keepNext/>
                <w:rPr>
                  <w:rFonts w:ascii="Calibri" w:hAnsi="Calibri"/>
                  <w:b w:val="0"/>
                  <w:noProof/>
                  <w:sz w:val="22"/>
                  <w:szCs w:val="22"/>
                  <w:u w:val="single"/>
                </w:rPr>
              </w:pPr>
            </w:p>
            <w:p w:rsidR="002E56AB" w:rsidRPr="003A7056" w:rsidRDefault="002E56AB" w:rsidP="005B4F39">
              <w:pPr>
                <w:numPr>
                  <w:ilvl w:val="0"/>
                  <w:numId w:val="35"/>
                </w:numPr>
                <w:tabs>
                  <w:tab w:val="left" w:pos="-62"/>
                  <w:tab w:val="left" w:pos="360"/>
                  <w:tab w:val="left" w:pos="63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What is the camp’s lost swimmer procedures?</w:t>
              </w:r>
            </w:p>
            <w:p w:rsidR="002E56AB" w:rsidRPr="003A7056" w:rsidRDefault="002E56AB" w:rsidP="00F04AFE">
              <w:pPr>
                <w:pStyle w:val="Quick1"/>
                <w:numPr>
                  <w:ilvl w:val="0"/>
                  <w:numId w:val="0"/>
                </w:numPr>
                <w:tabs>
                  <w:tab w:val="left" w:pos="-62"/>
                  <w:tab w:val="left" w:pos="360"/>
                  <w:tab w:val="left" w:pos="720"/>
                  <w:tab w:val="left" w:pos="162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Whenever a “buddy check” fails to account for the whereabouts of all bathers or upon notification of a missing bather the following will be implemented:</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Signal a lost bather by blowing the whistle three times and clear the water of all bathers</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The Camp Director and Aquatics Director (if not at the waterfront) will be immediately notified of a missing bather</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At pools, aquatic staff will scan the pool bottom from lifeguard chairs and pool deck</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The Aquatics Director will question the missing bather’s buddy regarding the name of the missing bather and area he/she was last seen</w:t>
              </w:r>
              <w:r w:rsidR="00DC66EB" w:rsidRPr="003A7056">
                <w:rPr>
                  <w:rFonts w:ascii="Calibri" w:hAnsi="Calibri"/>
                  <w:sz w:val="22"/>
                  <w:szCs w:val="22"/>
                </w:rPr>
                <w:t>.</w:t>
              </w:r>
              <w:r w:rsidRPr="003A7056">
                <w:rPr>
                  <w:rFonts w:ascii="Calibri" w:hAnsi="Calibri"/>
                  <w:sz w:val="22"/>
                  <w:szCs w:val="22"/>
                </w:rPr>
                <w:t xml:space="preserve"> </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At beaches, lifeguards will immediately search in the area that the camper was last observed. If the bather is not found in the immediate area, a systematic grid search of the remainder of the waterfront will be conducted. The camp should establish and practice search procedures for various water depths. Counselors and other staff can be utilized to assist with walking “human chain” searches in shallow water</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Initiate a land search for the missing bather, starting with the nearest restrooms and the bather’s bunk, and systematically progress throughout the camp</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Counselors will supervise the campers away from the waterfront. Counselors will bring campers as a group to (indicate the location where campers can be supervised while they wait for their next activity)</w:t>
              </w:r>
              <w:r w:rsidR="00DC66EB" w:rsidRPr="003A7056">
                <w:rPr>
                  <w:rFonts w:ascii="Calibri" w:hAnsi="Calibri"/>
                  <w:sz w:val="22"/>
                  <w:szCs w:val="22"/>
                </w:rPr>
                <w:t>.</w:t>
              </w:r>
            </w:p>
            <w:p w:rsidR="002E56AB" w:rsidRPr="003A7056" w:rsidRDefault="002E56AB" w:rsidP="00364B23">
              <w:pPr>
                <w:pStyle w:val="Quick1"/>
                <w:numPr>
                  <w:ilvl w:val="0"/>
                  <w:numId w:val="0"/>
                </w:numPr>
                <w:tabs>
                  <w:tab w:val="left" w:pos="-422"/>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firstLine="720"/>
                <w:rPr>
                  <w:rFonts w:ascii="Calibri" w:hAnsi="Calibri"/>
                  <w:sz w:val="22"/>
                  <w:szCs w:val="22"/>
                </w:rPr>
              </w:pPr>
              <w:r w:rsidRPr="003A7056">
                <w:rPr>
                  <w:rFonts w:ascii="Calibri" w:hAnsi="Calibri"/>
                  <w:sz w:val="22"/>
                  <w:szCs w:val="22"/>
                </w:rPr>
                <w:t xml:space="preserve">Location: </w:t>
              </w:r>
              <w:sdt>
                <w:sdtPr>
                  <w:rPr>
                    <w:rFonts w:ascii="Calibri" w:eastAsia="Calibri" w:hAnsi="Calibri" w:cs="Arial"/>
                    <w:sz w:val="22"/>
                    <w:szCs w:val="22"/>
                    <w:u w:val="single"/>
                  </w:rPr>
                  <w:id w:val="-1884471079"/>
                  <w:placeholder>
                    <w:docPart w:val="DD0713014C5E42FCAFFB1A53534F03DE"/>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The camp director will notify the police via 911 if the camper remains unaccounted for greater than:</w:t>
              </w:r>
            </w:p>
            <w:p w:rsidR="002E56AB" w:rsidRPr="003A7056" w:rsidRDefault="00E527AF" w:rsidP="00364B23">
              <w:pPr>
                <w:pStyle w:val="Quick1"/>
                <w:numPr>
                  <w:ilvl w:val="0"/>
                  <w:numId w:val="0"/>
                </w:numPr>
                <w:tabs>
                  <w:tab w:val="left" w:pos="-422"/>
                  <w:tab w:val="left" w:pos="0"/>
                  <w:tab w:val="left" w:pos="720"/>
                  <w:tab w:val="left" w:pos="2430"/>
                  <w:tab w:val="left" w:pos="2880"/>
                  <w:tab w:val="left" w:pos="3600"/>
                  <w:tab w:val="left" w:pos="4320"/>
                  <w:tab w:val="left" w:pos="5040"/>
                  <w:tab w:val="left" w:pos="6030"/>
                  <w:tab w:val="left" w:pos="6480"/>
                  <w:tab w:val="left" w:pos="7200"/>
                  <w:tab w:val="left" w:pos="7920"/>
                  <w:tab w:val="left" w:pos="8640"/>
                  <w:tab w:val="left" w:pos="9060"/>
                  <w:tab w:val="left" w:pos="9330"/>
                </w:tabs>
                <w:spacing w:line="360" w:lineRule="auto"/>
                <w:ind w:firstLine="720"/>
                <w:rPr>
                  <w:rFonts w:ascii="Calibri" w:hAnsi="Calibri"/>
                  <w:sz w:val="22"/>
                  <w:szCs w:val="22"/>
                </w:rPr>
              </w:pPr>
              <w:sdt>
                <w:sdtPr>
                  <w:rPr>
                    <w:rFonts w:ascii="Calibri" w:eastAsia="Calibri" w:hAnsi="Calibri" w:cs="Arial"/>
                    <w:b/>
                    <w:szCs w:val="24"/>
                  </w:rPr>
                  <w:id w:val="-301695853"/>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10 minutes</w:t>
              </w:r>
              <w:r w:rsidR="002E56AB" w:rsidRPr="003A7056">
                <w:rPr>
                  <w:rFonts w:ascii="Calibri" w:hAnsi="Calibri"/>
                  <w:sz w:val="22"/>
                  <w:szCs w:val="22"/>
                </w:rPr>
                <w:tab/>
              </w:r>
              <w:sdt>
                <w:sdtPr>
                  <w:rPr>
                    <w:rFonts w:ascii="Calibri" w:eastAsia="Calibri" w:hAnsi="Calibri" w:cs="Arial"/>
                    <w:b/>
                    <w:szCs w:val="24"/>
                  </w:rPr>
                  <w:id w:val="189338018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87709D" w:rsidRPr="0087709D">
                <w:rPr>
                  <w:rFonts w:ascii="Calibri" w:eastAsia="Calibri" w:hAnsi="Calibri" w:cs="Arial"/>
                  <w:b/>
                  <w:szCs w:val="24"/>
                </w:rPr>
                <w:t xml:space="preserve"> </w:t>
              </w:r>
              <w:r w:rsidR="002E56AB" w:rsidRPr="003A7056">
                <w:rPr>
                  <w:rFonts w:ascii="Calibri" w:hAnsi="Calibri"/>
                  <w:sz w:val="22"/>
                  <w:szCs w:val="22"/>
                </w:rPr>
                <w:t>20 minutes</w:t>
              </w:r>
              <w:r w:rsidR="002E56AB" w:rsidRPr="003A7056">
                <w:rPr>
                  <w:rFonts w:ascii="Calibri" w:hAnsi="Calibri"/>
                  <w:sz w:val="22"/>
                  <w:szCs w:val="22"/>
                </w:rPr>
                <w:tab/>
              </w:r>
              <w:sdt>
                <w:sdtPr>
                  <w:rPr>
                    <w:rFonts w:ascii="Calibri" w:eastAsia="Calibri" w:hAnsi="Calibri" w:cs="Arial"/>
                    <w:b/>
                    <w:szCs w:val="24"/>
                  </w:rPr>
                  <w:id w:val="91829776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30 minutes</w:t>
              </w:r>
              <w:r w:rsidR="002E56AB" w:rsidRPr="003A7056">
                <w:rPr>
                  <w:rFonts w:ascii="Calibri" w:hAnsi="Calibri"/>
                  <w:sz w:val="22"/>
                  <w:szCs w:val="22"/>
                </w:rPr>
                <w:tab/>
              </w:r>
              <w:sdt>
                <w:sdtPr>
                  <w:rPr>
                    <w:rFonts w:ascii="Calibri" w:eastAsia="Calibri" w:hAnsi="Calibri" w:cs="Arial"/>
                    <w:b/>
                    <w:szCs w:val="24"/>
                  </w:rPr>
                  <w:id w:val="1791630167"/>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1928412995"/>
                  <w:placeholder>
                    <w:docPart w:val="5C70040E53D44168AC363DE6D0BEDF64"/>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line="360" w:lineRule="auto"/>
                <w:ind w:left="720"/>
                <w:rPr>
                  <w:rFonts w:ascii="Calibri" w:hAnsi="Calibri"/>
                  <w:sz w:val="22"/>
                  <w:szCs w:val="22"/>
                </w:rPr>
              </w:pPr>
              <w:r w:rsidRPr="003A7056">
                <w:rPr>
                  <w:rFonts w:ascii="Calibri" w:hAnsi="Calibri"/>
                  <w:sz w:val="22"/>
                  <w:szCs w:val="22"/>
                </w:rPr>
                <w:lastRenderedPageBreak/>
                <w:t>The Camp Director will notify parents/guardians</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The Camp Director will notify the local health department within 24 hours of any near drowning or drowning</w:t>
              </w:r>
              <w:r w:rsidR="00DC66EB" w:rsidRPr="003A7056">
                <w:rPr>
                  <w:rFonts w:ascii="Calibri" w:hAnsi="Calibri"/>
                  <w:sz w:val="22"/>
                  <w:szCs w:val="22"/>
                </w:rPr>
                <w:t>.</w:t>
              </w:r>
              <w:r w:rsidRPr="003A7056">
                <w:rPr>
                  <w:rFonts w:ascii="Calibri" w:hAnsi="Calibri"/>
                  <w:sz w:val="22"/>
                  <w:szCs w:val="22"/>
                </w:rPr>
                <w:t xml:space="preserve"> </w:t>
              </w:r>
            </w:p>
            <w:p w:rsidR="002E56AB" w:rsidRPr="003A7056" w:rsidRDefault="00E527AF" w:rsidP="00DC3040">
              <w:pPr>
                <w:pStyle w:val="1"/>
                <w:tabs>
                  <w:tab w:val="left" w:pos="208"/>
                  <w:tab w:val="left" w:pos="630"/>
                  <w:tab w:val="left" w:pos="1140"/>
                  <w:tab w:val="left" w:pos="1500"/>
                  <w:tab w:val="left" w:pos="1860"/>
                  <w:tab w:val="left" w:pos="2790"/>
                </w:tabs>
                <w:spacing w:after="120"/>
                <w:ind w:left="634" w:right="86" w:hanging="274"/>
                <w:rPr>
                  <w:rFonts w:ascii="Calibri" w:hAnsi="Calibri"/>
                  <w:sz w:val="22"/>
                  <w:szCs w:val="22"/>
                </w:rPr>
              </w:pPr>
              <w:sdt>
                <w:sdtPr>
                  <w:rPr>
                    <w:rFonts w:ascii="Calibri" w:eastAsia="Calibri" w:hAnsi="Calibri" w:cs="Arial"/>
                    <w:b/>
                    <w:szCs w:val="24"/>
                  </w:rPr>
                  <w:id w:val="807901360"/>
                  <w14:checkbox>
                    <w14:checked w14:val="0"/>
                    <w14:checkedState w14:val="2612" w14:font="MS Gothic"/>
                    <w14:uncheckedState w14:val="2610" w14:font="MS Gothic"/>
                  </w14:checkbox>
                </w:sdtPr>
                <w:sdtEndPr/>
                <w:sdtContent>
                  <w:r w:rsidR="003A175E">
                    <w:rPr>
                      <w:rFonts w:ascii="MS Gothic" w:eastAsia="MS Gothic" w:hAnsi="MS Gothic" w:cs="Arial" w:hint="eastAsia"/>
                      <w:b/>
                      <w:szCs w:val="24"/>
                    </w:rPr>
                    <w:t>☐</w:t>
                  </w:r>
                </w:sdtContent>
              </w:sdt>
              <w:r w:rsidR="002E56AB" w:rsidRPr="003A7056">
                <w:rPr>
                  <w:rFonts w:ascii="Calibri" w:hAnsi="Calibri"/>
                  <w:sz w:val="22"/>
                  <w:szCs w:val="22"/>
                </w:rPr>
                <w:t xml:space="preserve"> Check to indicate agreement with the above procedure</w:t>
              </w:r>
              <w:r w:rsidR="000F2C0D">
                <w:rPr>
                  <w:rFonts w:ascii="Calibri" w:hAnsi="Calibri"/>
                  <w:sz w:val="22"/>
                  <w:szCs w:val="22"/>
                </w:rPr>
                <w:t>.</w:t>
              </w:r>
              <w:r w:rsidR="002E56AB" w:rsidRPr="003A7056">
                <w:rPr>
                  <w:rFonts w:ascii="Calibri" w:hAnsi="Calibri"/>
                  <w:sz w:val="22"/>
                  <w:szCs w:val="22"/>
                </w:rPr>
                <w:t xml:space="preserve"> </w:t>
              </w:r>
              <w:r w:rsidR="000F2C0D">
                <w:rPr>
                  <w:rFonts w:ascii="Calibri" w:hAnsi="Calibri"/>
                  <w:sz w:val="22"/>
                  <w:szCs w:val="22"/>
                </w:rPr>
                <w:t>S</w:t>
              </w:r>
              <w:r w:rsidR="002E56AB" w:rsidRPr="003A7056">
                <w:rPr>
                  <w:rFonts w:ascii="Calibri" w:hAnsi="Calibri"/>
                  <w:sz w:val="22"/>
                  <w:szCs w:val="22"/>
                </w:rPr>
                <w:t>pecify addition</w:t>
              </w:r>
              <w:r w:rsidR="000F2C0D">
                <w:rPr>
                  <w:rFonts w:ascii="Calibri" w:hAnsi="Calibri"/>
                  <w:sz w:val="22"/>
                  <w:szCs w:val="22"/>
                </w:rPr>
                <w:t>al</w:t>
              </w:r>
              <w:r w:rsidR="002E56AB" w:rsidRPr="003A7056">
                <w:rPr>
                  <w:rFonts w:ascii="Calibri" w:hAnsi="Calibri"/>
                  <w:sz w:val="22"/>
                  <w:szCs w:val="22"/>
                </w:rPr>
                <w:t xml:space="preserve"> procedure</w:t>
              </w:r>
              <w:r w:rsidR="000F2C0D">
                <w:rPr>
                  <w:rFonts w:ascii="Calibri" w:hAnsi="Calibri"/>
                  <w:sz w:val="22"/>
                  <w:szCs w:val="22"/>
                </w:rPr>
                <w:t>s</w:t>
              </w:r>
              <w:r w:rsidR="002E56AB" w:rsidRPr="003A7056">
                <w:rPr>
                  <w:rFonts w:ascii="Calibri" w:hAnsi="Calibri"/>
                  <w:sz w:val="22"/>
                  <w:szCs w:val="22"/>
                </w:rPr>
                <w:t xml:space="preserve"> in the space provided below</w:t>
              </w:r>
              <w:r w:rsidR="000F2C0D">
                <w:rPr>
                  <w:rFonts w:ascii="Calibri" w:hAnsi="Calibri"/>
                  <w:sz w:val="22"/>
                  <w:szCs w:val="22"/>
                </w:rPr>
                <w:t>.</w:t>
              </w:r>
            </w:p>
            <w:p w:rsidR="002E56AB" w:rsidRPr="003A7056" w:rsidRDefault="00E527AF">
              <w:pPr>
                <w:pStyle w:val="1"/>
                <w:tabs>
                  <w:tab w:val="left" w:pos="208"/>
                  <w:tab w:val="left" w:pos="630"/>
                  <w:tab w:val="left" w:pos="1140"/>
                  <w:tab w:val="left" w:pos="1260"/>
                  <w:tab w:val="left" w:pos="1860"/>
                  <w:tab w:val="left" w:pos="2790"/>
                </w:tabs>
                <w:ind w:left="630" w:firstLine="0"/>
                <w:rPr>
                  <w:rFonts w:ascii="Calibri" w:hAnsi="Calibri"/>
                  <w:sz w:val="22"/>
                  <w:szCs w:val="22"/>
                  <w:u w:val="single"/>
                </w:rPr>
              </w:pPr>
              <w:sdt>
                <w:sdtPr>
                  <w:rPr>
                    <w:rFonts w:ascii="Calibri" w:eastAsia="Calibri" w:hAnsi="Calibri" w:cs="Arial"/>
                    <w:sz w:val="22"/>
                    <w:szCs w:val="22"/>
                    <w:u w:val="single"/>
                  </w:rPr>
                  <w:id w:val="2144302513"/>
                  <w:placeholder>
                    <w:docPart w:val="5798559B4B0548CF82B720A1277AE6A8"/>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D161C4" w:rsidRPr="003A7056" w:rsidRDefault="00D161C4">
              <w:pPr>
                <w:pStyle w:val="1"/>
                <w:tabs>
                  <w:tab w:val="left" w:pos="208"/>
                  <w:tab w:val="left" w:pos="630"/>
                  <w:tab w:val="left" w:pos="1140"/>
                  <w:tab w:val="left" w:pos="1260"/>
                  <w:tab w:val="left" w:pos="1860"/>
                  <w:tab w:val="left" w:pos="2790"/>
                </w:tabs>
                <w:ind w:left="630" w:firstLine="0"/>
                <w:rPr>
                  <w:rFonts w:ascii="Calibri" w:hAnsi="Calibri"/>
                  <w:sz w:val="22"/>
                  <w:szCs w:val="22"/>
                </w:rPr>
              </w:pPr>
            </w:p>
            <w:p w:rsidR="002E56AB" w:rsidRPr="003A7056" w:rsidRDefault="00E527AF" w:rsidP="00D161C4">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rPr>
                  <w:rFonts w:ascii="Calibri" w:hAnsi="Calibri"/>
                  <w:sz w:val="22"/>
                  <w:szCs w:val="22"/>
                  <w:u w:val="single"/>
                </w:rPr>
              </w:pPr>
              <w:sdt>
                <w:sdtPr>
                  <w:rPr>
                    <w:rFonts w:ascii="Calibri" w:eastAsia="Calibri" w:hAnsi="Calibri" w:cs="Arial"/>
                    <w:b/>
                    <w:szCs w:val="24"/>
                  </w:rPr>
                  <w:id w:val="-1875762782"/>
                  <w14:checkbox>
                    <w14:checked w14:val="0"/>
                    <w14:checkedState w14:val="2612" w14:font="MS Gothic"/>
                    <w14:uncheckedState w14:val="2610" w14:font="MS Gothic"/>
                  </w14:checkbox>
                </w:sdtPr>
                <w:sdtEndPr/>
                <w:sdtContent>
                  <w:r w:rsidR="003A175E">
                    <w:rPr>
                      <w:rFonts w:ascii="MS Gothic" w:eastAsia="MS Gothic" w:hAnsi="MS Gothic" w:cs="Arial" w:hint="eastAsia"/>
                      <w:b/>
                      <w:szCs w:val="24"/>
                    </w:rPr>
                    <w:t>☐</w:t>
                  </w:r>
                </w:sdtContent>
              </w:sdt>
              <w:r w:rsidR="003A175E" w:rsidRPr="003A7056">
                <w:rPr>
                  <w:rFonts w:ascii="Calibri" w:hAnsi="Calibri"/>
                  <w:sz w:val="22"/>
                  <w:szCs w:val="22"/>
                </w:rPr>
                <w:t xml:space="preserve"> </w:t>
              </w:r>
              <w:r w:rsidR="002E56AB" w:rsidRPr="003A7056">
                <w:rPr>
                  <w:rFonts w:ascii="Calibri" w:hAnsi="Calibri"/>
                  <w:sz w:val="22"/>
                  <w:szCs w:val="22"/>
                </w:rPr>
                <w:t xml:space="preserve">Alternative procedures (when the above procedure is not utilized, a comprehensive alternative must be provided): </w:t>
              </w:r>
              <w:sdt>
                <w:sdtPr>
                  <w:rPr>
                    <w:rFonts w:ascii="Calibri" w:eastAsia="Calibri" w:hAnsi="Calibri" w:cs="Arial"/>
                    <w:sz w:val="22"/>
                    <w:szCs w:val="22"/>
                    <w:u w:val="single"/>
                  </w:rPr>
                  <w:id w:val="339666924"/>
                  <w:placeholder>
                    <w:docPart w:val="9F095EAE710F450FAEAC41F438C0D575"/>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pPr>
                <w:rPr>
                  <w:rFonts w:ascii="Calibri" w:hAnsi="Calibri"/>
                  <w:sz w:val="22"/>
                  <w:szCs w:val="22"/>
                </w:rPr>
              </w:pPr>
            </w:p>
            <w:p w:rsidR="002E56AB" w:rsidRPr="003A7056" w:rsidRDefault="002E56AB" w:rsidP="00364B23">
              <w:pPr>
                <w:spacing w:after="120"/>
                <w:rPr>
                  <w:rFonts w:ascii="Calibri" w:hAnsi="Calibri"/>
                  <w:sz w:val="22"/>
                  <w:szCs w:val="22"/>
                </w:rPr>
              </w:pPr>
              <w:r w:rsidRPr="003A7056">
                <w:rPr>
                  <w:rFonts w:ascii="Calibri" w:hAnsi="Calibri"/>
                  <w:b/>
                  <w:sz w:val="22"/>
                  <w:szCs w:val="22"/>
                </w:rPr>
                <w:t>Training and drills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364B23" w:rsidRPr="003A7056" w:rsidTr="00F939C4">
                <w:tc>
                  <w:tcPr>
                    <w:tcW w:w="9367" w:type="dxa"/>
                    <w:tcBorders>
                      <w:top w:val="nil"/>
                      <w:left w:val="nil"/>
                      <w:bottom w:val="nil"/>
                      <w:right w:val="nil"/>
                    </w:tcBorders>
                    <w:shd w:val="pct10" w:color="auto" w:fill="auto"/>
                  </w:tcPr>
                  <w:p w:rsidR="00364B23" w:rsidRPr="003A7056" w:rsidRDefault="00364B23" w:rsidP="00F939C4">
                    <w:pPr>
                      <w:jc w:val="both"/>
                      <w:rPr>
                        <w:rFonts w:ascii="Calibri" w:hAnsi="Calibri"/>
                        <w:sz w:val="22"/>
                        <w:szCs w:val="22"/>
                      </w:rPr>
                    </w:pPr>
                    <w:r w:rsidRPr="003A7056">
                      <w:rPr>
                        <w:rFonts w:ascii="Calibri" w:hAnsi="Calibri"/>
                        <w:sz w:val="22"/>
                        <w:szCs w:val="22"/>
                      </w:rPr>
                      <w:t>All staff involved in emergency response must be trained. Frequent training to reinforce the principles and rehearse the plan must be conducted.</w:t>
                    </w:r>
                  </w:p>
                  <w:p w:rsidR="00364B23" w:rsidRPr="003A7056" w:rsidRDefault="00364B23" w:rsidP="00F939C4">
                    <w:pPr>
                      <w:jc w:val="both"/>
                      <w:rPr>
                        <w:rFonts w:ascii="Calibri" w:hAnsi="Calibri"/>
                        <w:sz w:val="22"/>
                        <w:szCs w:val="22"/>
                      </w:rPr>
                    </w:pPr>
                  </w:p>
                  <w:p w:rsidR="00364B23" w:rsidRPr="003A7056" w:rsidRDefault="00364B23" w:rsidP="00F939C4">
                    <w:pPr>
                      <w:spacing w:after="120"/>
                      <w:jc w:val="both"/>
                      <w:rPr>
                        <w:rFonts w:ascii="Calibri" w:hAnsi="Calibri"/>
                        <w:sz w:val="22"/>
                        <w:szCs w:val="22"/>
                      </w:rPr>
                    </w:pPr>
                    <w:r w:rsidRPr="003A7056">
                      <w:rPr>
                        <w:rFonts w:ascii="Calibri" w:hAnsi="Calibri"/>
                        <w:sz w:val="22"/>
                        <w:szCs w:val="22"/>
                      </w:rPr>
                      <w:t>Supervisory staff must also practice their lifesaving skills regularly to remain proficient and able to perform rescues when required.</w:t>
                    </w:r>
                  </w:p>
                </w:tc>
              </w:tr>
            </w:tbl>
            <w:p w:rsidR="002E56AB" w:rsidRPr="003A7056" w:rsidRDefault="002E56AB">
              <w:pPr>
                <w:rPr>
                  <w:rFonts w:ascii="Calibri" w:hAnsi="Calibri"/>
                  <w:sz w:val="22"/>
                  <w:szCs w:val="22"/>
                </w:rPr>
              </w:pPr>
            </w:p>
            <w:p w:rsidR="002E56AB" w:rsidRPr="003A7056" w:rsidRDefault="002E56AB" w:rsidP="005B4F39">
              <w:pPr>
                <w:pStyle w:val="BodyText"/>
                <w:numPr>
                  <w:ilvl w:val="0"/>
                  <w:numId w:val="35"/>
                </w:numPr>
                <w:tabs>
                  <w:tab w:val="left" w:pos="360"/>
                  <w:tab w:val="left" w:pos="630"/>
                </w:tabs>
                <w:spacing w:after="120"/>
                <w:ind w:left="360"/>
                <w:rPr>
                  <w:rFonts w:ascii="Calibri" w:hAnsi="Calibri"/>
                  <w:b w:val="0"/>
                  <w:sz w:val="22"/>
                  <w:szCs w:val="22"/>
                </w:rPr>
              </w:pPr>
              <w:r w:rsidRPr="003A7056">
                <w:rPr>
                  <w:rFonts w:ascii="Calibri" w:hAnsi="Calibri"/>
                  <w:b w:val="0"/>
                  <w:sz w:val="22"/>
                  <w:szCs w:val="22"/>
                </w:rPr>
                <w:t>How often do staff practice the lost swimmer drill?</w:t>
              </w:r>
            </w:p>
            <w:p w:rsidR="002E56AB" w:rsidRPr="003A7056" w:rsidRDefault="002E56AB" w:rsidP="00F04AFE">
              <w:pPr>
                <w:pStyle w:val="a"/>
                <w:tabs>
                  <w:tab w:val="left" w:pos="-422"/>
                  <w:tab w:val="left" w:pos="0"/>
                  <w:tab w:val="left" w:pos="3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360"/>
                <w:rPr>
                  <w:rFonts w:ascii="Calibri" w:hAnsi="Calibri"/>
                  <w:sz w:val="22"/>
                  <w:szCs w:val="22"/>
                </w:rPr>
              </w:pPr>
              <w:r w:rsidRPr="003A7056">
                <w:rPr>
                  <w:rFonts w:ascii="Calibri" w:hAnsi="Calibri"/>
                  <w:sz w:val="22"/>
                  <w:szCs w:val="22"/>
                </w:rPr>
                <w:t>The Aquatics Director will (check all that apply):</w:t>
              </w:r>
            </w:p>
            <w:p w:rsidR="002E56AB" w:rsidRPr="003A7056" w:rsidRDefault="00E527AF" w:rsidP="00364B23">
              <w:pPr>
                <w:pStyle w:val="a"/>
                <w:tabs>
                  <w:tab w:val="left" w:pos="540"/>
                  <w:tab w:val="left" w:pos="900"/>
                  <w:tab w:val="left" w:pos="930"/>
                  <w:tab w:val="left" w:pos="1440"/>
                  <w:tab w:val="left" w:pos="1830"/>
                  <w:tab w:val="left" w:pos="1920"/>
                  <w:tab w:val="left" w:pos="219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900" w:right="0" w:hanging="360"/>
                <w:rPr>
                  <w:rFonts w:ascii="Calibri" w:hAnsi="Calibri"/>
                  <w:sz w:val="22"/>
                  <w:szCs w:val="22"/>
                </w:rPr>
              </w:pPr>
              <w:sdt>
                <w:sdtPr>
                  <w:rPr>
                    <w:rFonts w:ascii="Calibri" w:eastAsia="Calibri" w:hAnsi="Calibri" w:cs="Arial"/>
                    <w:b/>
                    <w:szCs w:val="24"/>
                  </w:rPr>
                  <w:id w:val="-801769138"/>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C8379C" w:rsidRPr="003A7056">
                <w:rPr>
                  <w:rFonts w:ascii="Calibri" w:hAnsi="Calibri"/>
                  <w:sz w:val="22"/>
                  <w:szCs w:val="22"/>
                </w:rPr>
                <w:tab/>
              </w:r>
              <w:r w:rsidR="002E56AB" w:rsidRPr="003A7056">
                <w:rPr>
                  <w:rFonts w:ascii="Calibri" w:hAnsi="Calibri"/>
                  <w:sz w:val="22"/>
                  <w:szCs w:val="22"/>
                </w:rPr>
                <w:t>Instruct all lifeguards in the lost swimmer plan prior to them performing any lifeguarding duties at camp.</w:t>
              </w:r>
            </w:p>
            <w:p w:rsidR="002E56AB" w:rsidRPr="003A7056" w:rsidRDefault="00E527AF" w:rsidP="00364B23">
              <w:pPr>
                <w:pStyle w:val="a"/>
                <w:tabs>
                  <w:tab w:val="left" w:pos="900"/>
                  <w:tab w:val="left" w:pos="930"/>
                  <w:tab w:val="left" w:pos="1440"/>
                  <w:tab w:val="left" w:pos="1830"/>
                  <w:tab w:val="left" w:pos="1920"/>
                  <w:tab w:val="left" w:pos="219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900" w:right="0" w:hanging="360"/>
                <w:rPr>
                  <w:rFonts w:ascii="Calibri" w:hAnsi="Calibri"/>
                  <w:sz w:val="22"/>
                  <w:szCs w:val="22"/>
                </w:rPr>
              </w:pPr>
              <w:sdt>
                <w:sdtPr>
                  <w:rPr>
                    <w:rFonts w:ascii="Calibri" w:eastAsia="Calibri" w:hAnsi="Calibri" w:cs="Arial"/>
                    <w:b/>
                    <w:szCs w:val="24"/>
                  </w:rPr>
                  <w:id w:val="543254213"/>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C8379C" w:rsidRPr="003A7056">
                <w:rPr>
                  <w:rFonts w:ascii="Calibri" w:hAnsi="Calibri"/>
                  <w:sz w:val="22"/>
                  <w:szCs w:val="22"/>
                </w:rPr>
                <w:tab/>
              </w:r>
              <w:r w:rsidR="002E56AB" w:rsidRPr="003A7056">
                <w:rPr>
                  <w:rFonts w:ascii="Calibri" w:hAnsi="Calibri"/>
                  <w:sz w:val="22"/>
                  <w:szCs w:val="22"/>
                </w:rPr>
                <w:t>Require all lifeguards to participate in a lost swimmer drill prior to them performing any lifeguarding duties.</w:t>
              </w:r>
            </w:p>
            <w:p w:rsidR="002E56AB" w:rsidRPr="003A7056" w:rsidRDefault="00E527AF" w:rsidP="00364B23">
              <w:pPr>
                <w:pStyle w:val="a"/>
                <w:tabs>
                  <w:tab w:val="left" w:pos="508"/>
                  <w:tab w:val="left" w:pos="900"/>
                  <w:tab w:val="left" w:pos="930"/>
                  <w:tab w:val="left" w:pos="1440"/>
                  <w:tab w:val="left" w:pos="1830"/>
                  <w:tab w:val="left" w:pos="219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547" w:right="0" w:firstLine="0"/>
                <w:rPr>
                  <w:rFonts w:ascii="Calibri" w:hAnsi="Calibri"/>
                  <w:sz w:val="22"/>
                  <w:szCs w:val="22"/>
                </w:rPr>
              </w:pPr>
              <w:sdt>
                <w:sdtPr>
                  <w:rPr>
                    <w:rFonts w:ascii="Calibri" w:eastAsia="Calibri" w:hAnsi="Calibri" w:cs="Arial"/>
                    <w:b/>
                    <w:szCs w:val="24"/>
                  </w:rPr>
                  <w:id w:val="-41170657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C8379C" w:rsidRPr="003A7056">
                <w:rPr>
                  <w:rFonts w:ascii="Calibri" w:hAnsi="Calibri"/>
                  <w:sz w:val="22"/>
                  <w:szCs w:val="22"/>
                </w:rPr>
                <w:tab/>
              </w:r>
              <w:r w:rsidR="002E56AB" w:rsidRPr="003A7056">
                <w:rPr>
                  <w:rFonts w:ascii="Calibri" w:hAnsi="Calibri"/>
                  <w:sz w:val="22"/>
                  <w:szCs w:val="22"/>
                </w:rPr>
                <w:t>Conduct lost swimmer drills (check below box(es) to indicate frequency):</w:t>
              </w:r>
            </w:p>
            <w:p w:rsidR="002E56AB" w:rsidRPr="003A7056" w:rsidRDefault="00E527AF" w:rsidP="00364B23">
              <w:pPr>
                <w:pStyle w:val="a"/>
                <w:tabs>
                  <w:tab w:val="left" w:pos="-422"/>
                  <w:tab w:val="left" w:pos="0"/>
                  <w:tab w:val="left" w:pos="510"/>
                  <w:tab w:val="left" w:pos="990"/>
                  <w:tab w:val="left" w:pos="180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990"/>
                <w:rPr>
                  <w:rFonts w:ascii="Calibri" w:hAnsi="Calibri"/>
                  <w:sz w:val="22"/>
                  <w:szCs w:val="22"/>
                </w:rPr>
              </w:pPr>
              <w:sdt>
                <w:sdtPr>
                  <w:rPr>
                    <w:rFonts w:ascii="Calibri" w:eastAsia="Calibri" w:hAnsi="Calibri" w:cs="Arial"/>
                    <w:b/>
                    <w:szCs w:val="24"/>
                  </w:rPr>
                  <w:id w:val="-141053857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Within the first week of camp </w:t>
              </w:r>
            </w:p>
            <w:p w:rsidR="002E56AB" w:rsidRPr="003A7056" w:rsidRDefault="00E527AF" w:rsidP="00364B23">
              <w:pPr>
                <w:pStyle w:val="a"/>
                <w:tabs>
                  <w:tab w:val="left" w:pos="-422"/>
                  <w:tab w:val="left" w:pos="0"/>
                  <w:tab w:val="left" w:pos="510"/>
                  <w:tab w:val="left" w:pos="990"/>
                  <w:tab w:val="left" w:pos="180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990"/>
                <w:rPr>
                  <w:rFonts w:ascii="Calibri" w:hAnsi="Calibri"/>
                  <w:sz w:val="22"/>
                  <w:szCs w:val="22"/>
                </w:rPr>
              </w:pPr>
              <w:sdt>
                <w:sdtPr>
                  <w:rPr>
                    <w:rFonts w:ascii="Calibri" w:eastAsia="Calibri" w:hAnsi="Calibri" w:cs="Arial"/>
                    <w:b/>
                    <w:szCs w:val="24"/>
                  </w:rPr>
                  <w:id w:val="-854346637"/>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Every two weeks</w:t>
              </w:r>
            </w:p>
            <w:p w:rsidR="002E56AB" w:rsidRPr="003A7056" w:rsidRDefault="00E527AF" w:rsidP="00364B23">
              <w:pPr>
                <w:pStyle w:val="a"/>
                <w:tabs>
                  <w:tab w:val="left" w:pos="-422"/>
                  <w:tab w:val="left" w:pos="0"/>
                  <w:tab w:val="left" w:pos="510"/>
                  <w:tab w:val="left" w:pos="990"/>
                  <w:tab w:val="left" w:pos="180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990"/>
                <w:rPr>
                  <w:rFonts w:ascii="Calibri" w:hAnsi="Calibri"/>
                  <w:sz w:val="22"/>
                  <w:szCs w:val="22"/>
                </w:rPr>
              </w:pPr>
              <w:sdt>
                <w:sdtPr>
                  <w:rPr>
                    <w:rFonts w:ascii="Calibri" w:eastAsia="Calibri" w:hAnsi="Calibri" w:cs="Arial"/>
                    <w:b/>
                    <w:szCs w:val="24"/>
                  </w:rPr>
                  <w:id w:val="117939855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Once a month</w:t>
              </w:r>
            </w:p>
            <w:p w:rsidR="002E56AB" w:rsidRPr="003A7056" w:rsidRDefault="002E56AB" w:rsidP="00364B23">
              <w:pPr>
                <w:pStyle w:val="a"/>
                <w:tabs>
                  <w:tab w:val="left" w:pos="-422"/>
                  <w:tab w:val="left" w:pos="0"/>
                  <w:tab w:val="left" w:pos="510"/>
                  <w:tab w:val="left" w:pos="990"/>
                  <w:tab w:val="left" w:pos="1440"/>
                  <w:tab w:val="left" w:pos="1800"/>
                  <w:tab w:val="left" w:pos="3600"/>
                  <w:tab w:val="left" w:pos="4320"/>
                  <w:tab w:val="left" w:pos="5040"/>
                  <w:tab w:val="left" w:pos="5760"/>
                  <w:tab w:val="left" w:pos="6480"/>
                  <w:tab w:val="left" w:pos="7200"/>
                  <w:tab w:val="left" w:pos="7920"/>
                  <w:tab w:val="left" w:pos="8640"/>
                  <w:tab w:val="left" w:pos="9060"/>
                  <w:tab w:val="left" w:pos="9330"/>
                </w:tabs>
                <w:spacing w:after="120"/>
                <w:ind w:left="936" w:right="0" w:firstLine="0"/>
                <w:rPr>
                  <w:rFonts w:ascii="Calibri" w:hAnsi="Calibri"/>
                  <w:sz w:val="22"/>
                  <w:szCs w:val="22"/>
                  <w:u w:val="single"/>
                </w:rPr>
              </w:pPr>
              <w:r w:rsidRPr="003A7056">
                <w:rPr>
                  <w:rFonts w:ascii="Calibri" w:hAnsi="Calibri"/>
                  <w:sz w:val="22"/>
                  <w:szCs w:val="22"/>
                </w:rPr>
                <w:tab/>
              </w:r>
              <w:sdt>
                <w:sdtPr>
                  <w:rPr>
                    <w:rFonts w:ascii="Calibri" w:eastAsia="Calibri" w:hAnsi="Calibri" w:cs="Arial"/>
                    <w:b/>
                    <w:szCs w:val="24"/>
                  </w:rPr>
                  <w:id w:val="-190690639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Pr="003A7056">
                <w:rPr>
                  <w:rFonts w:ascii="Calibri" w:hAnsi="Calibri"/>
                  <w:sz w:val="22"/>
                  <w:szCs w:val="22"/>
                </w:rPr>
                <w:t xml:space="preserve"> Other (specify) </w:t>
              </w:r>
              <w:sdt>
                <w:sdtPr>
                  <w:rPr>
                    <w:rFonts w:ascii="Calibri" w:eastAsia="Calibri" w:hAnsi="Calibri" w:cs="Arial"/>
                    <w:sz w:val="22"/>
                    <w:szCs w:val="22"/>
                    <w:u w:val="single"/>
                  </w:rPr>
                  <w:id w:val="-1562244861"/>
                  <w:placeholder>
                    <w:docPart w:val="BA566C43FF1E46C2B69ACE9486016ACB"/>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E527AF" w:rsidP="00364B23">
              <w:pPr>
                <w:tabs>
                  <w:tab w:val="left" w:pos="900"/>
                  <w:tab w:val="left" w:pos="930"/>
                  <w:tab w:val="left" w:pos="1470"/>
                  <w:tab w:val="left" w:pos="1830"/>
                  <w:tab w:val="left" w:pos="1920"/>
                  <w:tab w:val="left" w:pos="219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540"/>
                <w:rPr>
                  <w:rFonts w:ascii="Calibri" w:hAnsi="Calibri"/>
                  <w:sz w:val="22"/>
                  <w:szCs w:val="22"/>
                </w:rPr>
              </w:pPr>
              <w:sdt>
                <w:sdtPr>
                  <w:rPr>
                    <w:rFonts w:ascii="Calibri" w:eastAsia="Calibri" w:hAnsi="Calibri" w:cs="Arial"/>
                    <w:b/>
                    <w:szCs w:val="24"/>
                  </w:rPr>
                  <w:id w:val="-74926634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87709D" w:rsidRPr="0087709D">
                <w:rPr>
                  <w:rFonts w:ascii="Calibri" w:eastAsia="Calibri" w:hAnsi="Calibri" w:cs="Arial"/>
                  <w:b/>
                  <w:szCs w:val="24"/>
                </w:rPr>
                <w:t xml:space="preserve"> </w:t>
              </w:r>
              <w:r w:rsidR="002E56AB" w:rsidRPr="003A7056">
                <w:rPr>
                  <w:rFonts w:ascii="Calibri" w:hAnsi="Calibri"/>
                  <w:sz w:val="22"/>
                  <w:szCs w:val="22"/>
                </w:rPr>
                <w:t>Record all drills in a log and keep on file at the camp</w:t>
              </w:r>
              <w:r w:rsidR="00DC3040" w:rsidRPr="003A7056">
                <w:rPr>
                  <w:rFonts w:ascii="Calibri" w:hAnsi="Calibri"/>
                  <w:sz w:val="22"/>
                  <w:szCs w:val="22"/>
                </w:rPr>
                <w:t>.</w:t>
              </w:r>
            </w:p>
            <w:p w:rsidR="00364B23" w:rsidRPr="003A7056" w:rsidRDefault="00E527AF" w:rsidP="00364B23">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900"/>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after="120"/>
                <w:ind w:left="893" w:hanging="353"/>
                <w:rPr>
                  <w:rFonts w:ascii="Calibri" w:hAnsi="Calibri"/>
                  <w:sz w:val="22"/>
                  <w:szCs w:val="22"/>
                </w:rPr>
              </w:pPr>
              <w:sdt>
                <w:sdtPr>
                  <w:rPr>
                    <w:rFonts w:ascii="Calibri" w:eastAsia="Calibri" w:hAnsi="Calibri" w:cs="Arial"/>
                    <w:b/>
                    <w:szCs w:val="24"/>
                  </w:rPr>
                  <w:id w:val="688030085"/>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C8379C" w:rsidRPr="003A7056">
                <w:rPr>
                  <w:rFonts w:ascii="Calibri" w:hAnsi="Calibri"/>
                  <w:sz w:val="22"/>
                  <w:szCs w:val="22"/>
                </w:rPr>
                <w:tab/>
              </w:r>
              <w:r w:rsidR="002E56AB" w:rsidRPr="003A7056">
                <w:rPr>
                  <w:rFonts w:ascii="Calibri" w:hAnsi="Calibri"/>
                  <w:sz w:val="22"/>
                  <w:szCs w:val="22"/>
                </w:rPr>
                <w:t>Alternative procedures (when the above procedure is not utilized, a comprehensive</w:t>
              </w:r>
              <w:r w:rsidR="00364B23" w:rsidRPr="003A7056">
                <w:rPr>
                  <w:rFonts w:ascii="Calibri" w:hAnsi="Calibri"/>
                  <w:sz w:val="22"/>
                  <w:szCs w:val="22"/>
                </w:rPr>
                <w:t xml:space="preserve"> alternative must be provided):</w:t>
              </w:r>
            </w:p>
            <w:p w:rsidR="002E56AB" w:rsidRDefault="00364B23" w:rsidP="00364B23">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900"/>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907" w:hanging="360"/>
                <w:rPr>
                  <w:rFonts w:ascii="Calibri" w:hAnsi="Calibri"/>
                  <w:sz w:val="22"/>
                  <w:szCs w:val="22"/>
                  <w:u w:val="single"/>
                </w:rPr>
              </w:pPr>
              <w:r w:rsidRPr="003A7056">
                <w:rPr>
                  <w:rFonts w:ascii="Calibri" w:hAnsi="Calibri"/>
                  <w:sz w:val="22"/>
                  <w:szCs w:val="22"/>
                </w:rPr>
                <w:tab/>
              </w:r>
              <w:sdt>
                <w:sdtPr>
                  <w:rPr>
                    <w:rFonts w:ascii="Calibri" w:eastAsia="Calibri" w:hAnsi="Calibri" w:cs="Arial"/>
                    <w:sz w:val="22"/>
                    <w:szCs w:val="22"/>
                    <w:u w:val="single"/>
                  </w:rPr>
                  <w:id w:val="-747120601"/>
                  <w:placeholder>
                    <w:docPart w:val="5AFF48A4DEFF4851966944413E346AC8"/>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404A9D" w:rsidRDefault="00404A9D" w:rsidP="00404A9D">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360" w:hanging="360"/>
                <w:rPr>
                  <w:rFonts w:ascii="Calibri" w:hAnsi="Calibri"/>
                  <w:sz w:val="22"/>
                  <w:szCs w:val="22"/>
                  <w:u w:val="single"/>
                </w:rPr>
              </w:pPr>
            </w:p>
            <w:p w:rsidR="00404A9D" w:rsidRDefault="00404A9D" w:rsidP="00404A9D">
              <w:pPr>
                <w:tabs>
                  <w:tab w:val="left" w:pos="45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rPr>
              </w:pPr>
              <w:bookmarkStart w:id="48" w:name="_Hlk497459622"/>
              <w:r w:rsidRPr="001E7581">
                <w:rPr>
                  <w:rFonts w:ascii="Calibri" w:hAnsi="Calibri"/>
                  <w:b/>
                  <w:u w:val="single"/>
                </w:rPr>
                <w:lastRenderedPageBreak/>
                <w:t>Seizure/Choking Response and Training</w:t>
              </w:r>
            </w:p>
            <w:tbl>
              <w:tblPr>
                <w:tblStyle w:val="TableGrid"/>
                <w:tblW w:w="0" w:type="auto"/>
                <w:tblInd w:w="85" w:type="dxa"/>
                <w:shd w:val="pct12" w:color="auto" w:fill="auto"/>
                <w:tblLook w:val="04A0" w:firstRow="1" w:lastRow="0" w:firstColumn="1" w:lastColumn="0" w:noHBand="0" w:noVBand="1"/>
              </w:tblPr>
              <w:tblGrid>
                <w:gridCol w:w="9265"/>
              </w:tblGrid>
              <w:tr w:rsidR="00903DEC" w:rsidTr="00F939C4">
                <w:tc>
                  <w:tcPr>
                    <w:tcW w:w="9265" w:type="dxa"/>
                    <w:tcBorders>
                      <w:top w:val="nil"/>
                      <w:left w:val="nil"/>
                      <w:bottom w:val="nil"/>
                      <w:right w:val="nil"/>
                    </w:tcBorders>
                    <w:shd w:val="pct12" w:color="auto" w:fill="auto"/>
                  </w:tcPr>
                  <w:p w:rsidR="00903DEC" w:rsidRPr="00DC040E" w:rsidRDefault="00903DEC" w:rsidP="00F939C4">
                    <w:pPr>
                      <w:pStyle w:val="BodyTextIndent"/>
                      <w:numPr>
                        <w:ilvl w:val="0"/>
                        <w:numId w:val="39"/>
                      </w:numPr>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before="120" w:after="120"/>
                      <w:jc w:val="both"/>
                      <w:rPr>
                        <w:rFonts w:ascii="Calibri" w:hAnsi="Calibri"/>
                        <w:sz w:val="22"/>
                        <w:szCs w:val="22"/>
                      </w:rPr>
                    </w:pPr>
                    <w:bookmarkStart w:id="49" w:name="_Hlk497459566"/>
                    <w:bookmarkEnd w:id="48"/>
                    <w:r w:rsidRPr="00DC040E">
                      <w:rPr>
                        <w:rFonts w:ascii="Calibri" w:hAnsi="Calibri"/>
                        <w:sz w:val="22"/>
                        <w:szCs w:val="22"/>
                      </w:rPr>
                      <w:t>An individual who has a seizure in the water:</w:t>
                    </w:r>
                  </w:p>
                  <w:p w:rsidR="00327FAC" w:rsidRPr="00DC040E" w:rsidRDefault="00903DEC" w:rsidP="00F939C4">
                    <w:pPr>
                      <w:pStyle w:val="ListParagraph"/>
                      <w:numPr>
                        <w:ilvl w:val="1"/>
                        <w:numId w:val="39"/>
                      </w:numPr>
                      <w:spacing w:after="120"/>
                      <w:ind w:left="706"/>
                      <w:contextualSpacing w:val="0"/>
                      <w:jc w:val="both"/>
                      <w:rPr>
                        <w:rFonts w:ascii="Calibri" w:hAnsi="Calibri"/>
                        <w:sz w:val="22"/>
                        <w:szCs w:val="22"/>
                        <w:u w:val="single"/>
                      </w:rPr>
                    </w:pPr>
                    <w:r w:rsidRPr="00DC040E">
                      <w:rPr>
                        <w:rFonts w:ascii="Calibri" w:hAnsi="Calibri"/>
                        <w:sz w:val="22"/>
                        <w:szCs w:val="22"/>
                        <w:u w:val="single"/>
                      </w:rPr>
                      <w:t>Is likely to submerge quickly and silently without portraying the distinctive drowning signs or calling for help, although convulsive movements may be exhibited;</w:t>
                    </w:r>
                  </w:p>
                  <w:p w:rsidR="00327FAC" w:rsidRPr="00DC040E" w:rsidRDefault="00903DEC" w:rsidP="00F939C4">
                    <w:pPr>
                      <w:pStyle w:val="ListParagraph"/>
                      <w:numPr>
                        <w:ilvl w:val="1"/>
                        <w:numId w:val="39"/>
                      </w:numPr>
                      <w:spacing w:after="120"/>
                      <w:ind w:left="706"/>
                      <w:contextualSpacing w:val="0"/>
                      <w:jc w:val="both"/>
                      <w:rPr>
                        <w:rFonts w:ascii="Calibri" w:hAnsi="Calibri"/>
                        <w:sz w:val="22"/>
                        <w:szCs w:val="22"/>
                        <w:u w:val="single"/>
                      </w:rPr>
                    </w:pPr>
                    <w:r w:rsidRPr="00DC040E">
                      <w:rPr>
                        <w:rFonts w:ascii="Calibri" w:hAnsi="Calibri"/>
                        <w:sz w:val="22"/>
                        <w:szCs w:val="22"/>
                      </w:rPr>
                      <w:t xml:space="preserve">Is susceptible to aspirate/ingest water due to an open/passive airway; and </w:t>
                    </w:r>
                  </w:p>
                  <w:p w:rsidR="00903DEC" w:rsidRPr="00DC040E" w:rsidRDefault="00903DEC" w:rsidP="00F939C4">
                    <w:pPr>
                      <w:pStyle w:val="ListParagraph"/>
                      <w:numPr>
                        <w:ilvl w:val="1"/>
                        <w:numId w:val="39"/>
                      </w:numPr>
                      <w:spacing w:after="120"/>
                      <w:ind w:left="705"/>
                      <w:jc w:val="both"/>
                      <w:rPr>
                        <w:rFonts w:ascii="Calibri" w:hAnsi="Calibri"/>
                        <w:sz w:val="22"/>
                        <w:szCs w:val="22"/>
                        <w:u w:val="single"/>
                      </w:rPr>
                    </w:pPr>
                    <w:r w:rsidRPr="00DC040E">
                      <w:rPr>
                        <w:rFonts w:ascii="Calibri" w:hAnsi="Calibri"/>
                        <w:sz w:val="22"/>
                        <w:szCs w:val="22"/>
                      </w:rPr>
                      <w:t xml:space="preserve">Will not be able to react or assist in a rescue attempt. </w:t>
                    </w:r>
                  </w:p>
                  <w:p w:rsidR="00903DEC" w:rsidRPr="00DC040E" w:rsidRDefault="00903DEC" w:rsidP="00F939C4">
                    <w:pPr>
                      <w:numPr>
                        <w:ilvl w:val="0"/>
                        <w:numId w:val="41"/>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If the bather survives, a medical check-up is essential (even if the rescued/resuscitated victim appears to be recovered), as life-threatening complications may result.</w:t>
                    </w:r>
                  </w:p>
                  <w:p w:rsidR="00903DEC" w:rsidRPr="00DC040E" w:rsidRDefault="00903DEC" w:rsidP="00F939C4">
                    <w:pPr>
                      <w:numPr>
                        <w:ilvl w:val="0"/>
                        <w:numId w:val="41"/>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 xml:space="preserve">A person who experiences a seizure in/out of the water should </w:t>
                    </w:r>
                    <w:r w:rsidRPr="00DC040E">
                      <w:rPr>
                        <w:rFonts w:ascii="Calibri" w:hAnsi="Calibri"/>
                        <w:b/>
                        <w:sz w:val="22"/>
                        <w:szCs w:val="22"/>
                      </w:rPr>
                      <w:t>not</w:t>
                    </w:r>
                    <w:r w:rsidRPr="00DC040E">
                      <w:rPr>
                        <w:rFonts w:ascii="Calibri" w:hAnsi="Calibri"/>
                        <w:sz w:val="22"/>
                        <w:szCs w:val="22"/>
                      </w:rPr>
                      <w:t xml:space="preserve"> return to/participate in aquatic activities that day, even if he/she appears recovered, as the likelihood of experiencing another seizure is increased.</w:t>
                    </w:r>
                  </w:p>
                  <w:p w:rsidR="00903DEC" w:rsidRPr="00DC040E" w:rsidRDefault="00903DEC" w:rsidP="00F939C4">
                    <w:pPr>
                      <w:numPr>
                        <w:ilvl w:val="0"/>
                        <w:numId w:val="41"/>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Contributing factors to drownings of persons with known seizure disorders identified in NYS investigations include:</w:t>
                    </w:r>
                  </w:p>
                  <w:p w:rsidR="00903DEC" w:rsidRPr="00DC040E" w:rsidRDefault="00903DEC" w:rsidP="00F939C4">
                    <w:pPr>
                      <w:numPr>
                        <w:ilvl w:val="0"/>
                        <w:numId w:val="42"/>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 xml:space="preserve">An uncontrolled or poorly controlled seizure disorder; and </w:t>
                    </w:r>
                  </w:p>
                  <w:p w:rsidR="00903DEC" w:rsidRPr="00DC040E" w:rsidRDefault="00903DEC" w:rsidP="00F939C4">
                    <w:pPr>
                      <w:numPr>
                        <w:ilvl w:val="0"/>
                        <w:numId w:val="42"/>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Missed seizure medication</w:t>
                    </w:r>
                  </w:p>
                  <w:p w:rsidR="00903DEC" w:rsidRPr="00DC040E" w:rsidRDefault="00903DEC" w:rsidP="00F939C4">
                    <w:pPr>
                      <w:numPr>
                        <w:ilvl w:val="0"/>
                        <w:numId w:val="43"/>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Other potential factors that may trigger a seizure include fatigue, stress, use of non-compatible medications, illness/injury, etc.</w:t>
                    </w:r>
                  </w:p>
                  <w:p w:rsidR="00DC040E" w:rsidRPr="00DC040E" w:rsidRDefault="006E1F18" w:rsidP="00F939C4">
                    <w:pPr>
                      <w:pStyle w:val="BodyTextIndent"/>
                      <w:numPr>
                        <w:ilvl w:val="0"/>
                        <w:numId w:val="39"/>
                      </w:numPr>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after="120"/>
                      <w:jc w:val="both"/>
                      <w:rPr>
                        <w:rFonts w:ascii="Calibri" w:hAnsi="Calibri"/>
                        <w:sz w:val="22"/>
                        <w:szCs w:val="22"/>
                      </w:rPr>
                    </w:pPr>
                    <w:r w:rsidRPr="00DC040E">
                      <w:rPr>
                        <w:rFonts w:ascii="Calibri" w:hAnsi="Calibri"/>
                        <w:sz w:val="22"/>
                        <w:szCs w:val="22"/>
                      </w:rPr>
                      <w:t>One-to-one</w:t>
                    </w:r>
                    <w:r w:rsidR="009C08EF" w:rsidRPr="00DC040E">
                      <w:rPr>
                        <w:rFonts w:ascii="Calibri" w:hAnsi="Calibri"/>
                        <w:sz w:val="22"/>
                        <w:szCs w:val="22"/>
                      </w:rPr>
                      <w:t xml:space="preserve"> supervision is required for campers with </w:t>
                    </w:r>
                    <w:r w:rsidR="00DC040E" w:rsidRPr="00DC040E">
                      <w:rPr>
                        <w:rFonts w:ascii="Calibri" w:hAnsi="Calibri"/>
                        <w:sz w:val="22"/>
                        <w:szCs w:val="22"/>
                      </w:rPr>
                      <w:t xml:space="preserve">an uncontrolled seizure disorder. </w:t>
                    </w:r>
                    <w:r w:rsidRPr="00DC040E">
                      <w:rPr>
                        <w:rFonts w:ascii="Calibri" w:hAnsi="Calibri"/>
                        <w:sz w:val="22"/>
                        <w:szCs w:val="22"/>
                      </w:rPr>
                      <w:t xml:space="preserve">. </w:t>
                    </w:r>
                    <w:r w:rsidR="00DC040E" w:rsidRPr="00DC040E">
                      <w:rPr>
                        <w:rFonts w:ascii="Calibri" w:hAnsi="Calibri"/>
                        <w:sz w:val="22"/>
                        <w:szCs w:val="22"/>
                      </w:rPr>
                      <w:t xml:space="preserve">These campers </w:t>
                    </w:r>
                    <w:r w:rsidRPr="00DC040E">
                      <w:rPr>
                        <w:rFonts w:ascii="Calibri" w:hAnsi="Calibri"/>
                        <w:sz w:val="22"/>
                        <w:szCs w:val="22"/>
                      </w:rPr>
                      <w:t xml:space="preserve">should be accompanied in the water by someone familiar with their condition and who is trained and able to aid them should a seizure occur. </w:t>
                    </w:r>
                  </w:p>
                  <w:p w:rsidR="006E1F18" w:rsidRPr="00DC040E" w:rsidRDefault="006E1F18" w:rsidP="00F939C4">
                    <w:pPr>
                      <w:pStyle w:val="BodyTextIndent"/>
                      <w:numPr>
                        <w:ilvl w:val="0"/>
                        <w:numId w:val="39"/>
                      </w:numPr>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after="120"/>
                      <w:jc w:val="both"/>
                      <w:rPr>
                        <w:rFonts w:ascii="Calibri" w:hAnsi="Calibri"/>
                        <w:sz w:val="22"/>
                        <w:szCs w:val="22"/>
                      </w:rPr>
                    </w:pPr>
                    <w:r w:rsidRPr="00DC040E">
                      <w:rPr>
                        <w:rFonts w:ascii="Calibri" w:hAnsi="Calibri"/>
                        <w:sz w:val="22"/>
                        <w:szCs w:val="22"/>
                      </w:rPr>
                      <w:t xml:space="preserve">The identity of seizure prone </w:t>
                    </w:r>
                    <w:r w:rsidR="00DC040E" w:rsidRPr="00DC040E">
                      <w:rPr>
                        <w:rFonts w:ascii="Calibri" w:hAnsi="Calibri"/>
                        <w:sz w:val="22"/>
                        <w:szCs w:val="22"/>
                      </w:rPr>
                      <w:t xml:space="preserve">campers </w:t>
                    </w:r>
                    <w:r w:rsidRPr="00DC040E">
                      <w:rPr>
                        <w:rFonts w:ascii="Calibri" w:hAnsi="Calibri"/>
                        <w:sz w:val="22"/>
                        <w:szCs w:val="22"/>
                      </w:rPr>
                      <w:t xml:space="preserve">should be made known to aquatic staff, who </w:t>
                    </w:r>
                    <w:r w:rsidR="00DC040E" w:rsidRPr="00DC040E">
                      <w:rPr>
                        <w:rFonts w:ascii="Calibri" w:hAnsi="Calibri"/>
                        <w:sz w:val="22"/>
                        <w:szCs w:val="22"/>
                      </w:rPr>
                      <w:t>must</w:t>
                    </w:r>
                    <w:r w:rsidRPr="00DC040E">
                      <w:rPr>
                        <w:rFonts w:ascii="Calibri" w:hAnsi="Calibri"/>
                        <w:sz w:val="22"/>
                        <w:szCs w:val="22"/>
                      </w:rPr>
                      <w:t xml:space="preserve"> be trained how to recognize and respond to a victim experiencing a seizure in the aquatic area.</w:t>
                    </w:r>
                  </w:p>
                  <w:p w:rsidR="009C08EF" w:rsidRPr="00DC040E" w:rsidRDefault="009C08EF" w:rsidP="00F939C4">
                    <w:pPr>
                      <w:pStyle w:val="BodyTextIndent"/>
                      <w:numPr>
                        <w:ilvl w:val="0"/>
                        <w:numId w:val="39"/>
                      </w:numPr>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after="120"/>
                      <w:jc w:val="both"/>
                      <w:rPr>
                        <w:rFonts w:ascii="Calibri" w:hAnsi="Calibri"/>
                        <w:sz w:val="22"/>
                        <w:szCs w:val="22"/>
                        <w:u w:val="single"/>
                      </w:rPr>
                    </w:pPr>
                    <w:r w:rsidRPr="00DC040E">
                      <w:rPr>
                        <w:rFonts w:ascii="Calibri" w:hAnsi="Calibri"/>
                        <w:sz w:val="22"/>
                        <w:szCs w:val="22"/>
                      </w:rPr>
                      <w:t>For additional information on this subject, contact the Epilepsy Foundation of America or your local epilepsy association.</w:t>
                    </w:r>
                  </w:p>
                  <w:p w:rsidR="00903DEC" w:rsidRDefault="00903DEC" w:rsidP="00404A9D">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0" w:firstLine="0"/>
                      <w:rPr>
                        <w:rFonts w:ascii="Calibri" w:hAnsi="Calibri"/>
                        <w:sz w:val="22"/>
                        <w:szCs w:val="22"/>
                        <w:u w:val="single"/>
                      </w:rPr>
                    </w:pPr>
                  </w:p>
                </w:tc>
              </w:tr>
            </w:tbl>
            <w:bookmarkEnd w:id="49"/>
            <w:p w:rsidR="00903DEC" w:rsidRPr="003A7056" w:rsidDel="00E423E7" w:rsidRDefault="00903DEC" w:rsidP="006E1F18">
              <w:pPr>
                <w:numPr>
                  <w:ilvl w:val="0"/>
                  <w:numId w:val="35"/>
                </w:numPr>
                <w:tabs>
                  <w:tab w:val="left" w:pos="-62"/>
                  <w:tab w:val="left" w:pos="36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before="240" w:after="120"/>
                <w:ind w:left="360"/>
                <w:rPr>
                  <w:rFonts w:ascii="Calibri" w:hAnsi="Calibri"/>
                  <w:sz w:val="22"/>
                  <w:szCs w:val="22"/>
                </w:rPr>
              </w:pPr>
              <w:r w:rsidRPr="00B243D0">
                <w:rPr>
                  <w:rFonts w:ascii="Calibri" w:hAnsi="Calibri"/>
                </w:rPr>
                <w:t xml:space="preserve">When a camper with a developmental disability is enrolled at the camp, the following training and procedures for responding to seizures and choking on ingested water will be </w:t>
              </w:r>
              <w:r>
                <w:rPr>
                  <w:rFonts w:ascii="Calibri" w:hAnsi="Calibri"/>
                </w:rPr>
                <w:t>implemented</w:t>
              </w:r>
              <w:r w:rsidRPr="00B243D0">
                <w:rPr>
                  <w:rFonts w:ascii="Calibri" w:hAnsi="Calibri"/>
                </w:rPr>
                <w:t>:</w:t>
              </w:r>
            </w:p>
            <w:p w:rsidR="00903DEC" w:rsidRDefault="00903DEC" w:rsidP="00327FAC">
              <w:pPr>
                <w:pStyle w:val="BodyTextIndent"/>
                <w:numPr>
                  <w:ilvl w:val="0"/>
                  <w:numId w:val="44"/>
                </w:numPr>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62"/>
                  <w:tab w:val="left" w:pos="360"/>
                  <w:tab w:val="left" w:pos="1350"/>
                  <w:tab w:val="left" w:pos="1590"/>
                  <w:tab w:val="left" w:pos="1800"/>
                  <w:tab w:val="left" w:pos="207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810"/>
                <w:rPr>
                  <w:rFonts w:ascii="Calibri" w:hAnsi="Calibri"/>
                  <w:sz w:val="22"/>
                  <w:szCs w:val="22"/>
                </w:rPr>
              </w:pPr>
              <w:r w:rsidRPr="003A7056" w:rsidDel="00E423E7">
                <w:rPr>
                  <w:rFonts w:ascii="Calibri" w:hAnsi="Calibri"/>
                  <w:sz w:val="22"/>
                  <w:szCs w:val="22"/>
                </w:rPr>
                <w:t>All waterfront and swimming pool staff must be trained in procedure</w:t>
              </w:r>
              <w:r>
                <w:rPr>
                  <w:rFonts w:ascii="Calibri" w:hAnsi="Calibri"/>
                  <w:sz w:val="22"/>
                  <w:szCs w:val="22"/>
                </w:rPr>
                <w:t>s</w:t>
              </w:r>
              <w:r w:rsidRPr="003A7056" w:rsidDel="00E423E7">
                <w:rPr>
                  <w:rFonts w:ascii="Calibri" w:hAnsi="Calibri"/>
                  <w:sz w:val="22"/>
                  <w:szCs w:val="22"/>
                </w:rPr>
                <w:t xml:space="preserve"> for responding to seizures and choking on ingested water prior to the first swimming activity. </w:t>
              </w:r>
            </w:p>
            <w:p w:rsidR="000217A0" w:rsidRDefault="00903DEC" w:rsidP="00327FAC">
              <w:pPr>
                <w:pStyle w:val="BodyTextIndent"/>
                <w:numPr>
                  <w:ilvl w:val="0"/>
                  <w:numId w:val="44"/>
                </w:numPr>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62"/>
                  <w:tab w:val="left" w:pos="360"/>
                  <w:tab w:val="left" w:pos="1350"/>
                  <w:tab w:val="left" w:pos="1590"/>
                  <w:tab w:val="left" w:pos="1800"/>
                  <w:tab w:val="left" w:pos="207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810"/>
                <w:rPr>
                  <w:rFonts w:ascii="Calibri" w:hAnsi="Calibri"/>
                  <w:sz w:val="22"/>
                  <w:szCs w:val="22"/>
                </w:rPr>
              </w:pPr>
              <w:r>
                <w:rPr>
                  <w:rFonts w:ascii="Calibri" w:hAnsi="Calibri"/>
                  <w:sz w:val="22"/>
                  <w:szCs w:val="22"/>
                </w:rPr>
                <w:t xml:space="preserve">In-service training </w:t>
              </w:r>
              <w:r w:rsidRPr="003A7056" w:rsidDel="00E423E7">
                <w:rPr>
                  <w:rFonts w:ascii="Calibri" w:hAnsi="Calibri"/>
                  <w:sz w:val="22"/>
                  <w:szCs w:val="22"/>
                </w:rPr>
                <w:t>using these procedures wi</w:t>
              </w:r>
              <w:r w:rsidR="00E21AB0">
                <w:rPr>
                  <w:rFonts w:ascii="Calibri" w:hAnsi="Calibri"/>
                  <w:sz w:val="22"/>
                  <w:szCs w:val="22"/>
                </w:rPr>
                <w:t xml:space="preserve">ll be conducted and documented </w:t>
              </w:r>
              <w:r w:rsidRPr="003A7056" w:rsidDel="00E423E7">
                <w:rPr>
                  <w:rFonts w:ascii="Calibri" w:hAnsi="Calibri"/>
                  <w:sz w:val="22"/>
                  <w:szCs w:val="22"/>
                </w:rPr>
                <w:t>at two-week intervals during the duration of the camp</w:t>
              </w:r>
              <w:r w:rsidR="000217A0">
                <w:rPr>
                  <w:rFonts w:ascii="Calibri" w:hAnsi="Calibri"/>
                  <w:sz w:val="22"/>
                  <w:szCs w:val="22"/>
                </w:rPr>
                <w:t>er</w:t>
              </w:r>
              <w:r w:rsidRPr="003A7056" w:rsidDel="00E423E7">
                <w:rPr>
                  <w:rFonts w:ascii="Calibri" w:hAnsi="Calibri"/>
                  <w:sz w:val="22"/>
                  <w:szCs w:val="22"/>
                </w:rPr>
                <w:t xml:space="preserve">'s </w:t>
              </w:r>
              <w:r w:rsidR="000217A0">
                <w:rPr>
                  <w:rFonts w:ascii="Calibri" w:hAnsi="Calibri"/>
                  <w:sz w:val="22"/>
                  <w:szCs w:val="22"/>
                </w:rPr>
                <w:t>enrollment</w:t>
              </w:r>
              <w:r w:rsidRPr="003A7056" w:rsidDel="00E423E7">
                <w:rPr>
                  <w:rFonts w:ascii="Calibri" w:hAnsi="Calibri"/>
                  <w:sz w:val="22"/>
                  <w:szCs w:val="22"/>
                </w:rPr>
                <w:t xml:space="preserve">. </w:t>
              </w:r>
            </w:p>
            <w:p w:rsidR="00903DEC" w:rsidRPr="003A7056" w:rsidDel="00E423E7" w:rsidRDefault="00903DEC" w:rsidP="00327FAC">
              <w:pPr>
                <w:pStyle w:val="BodyTextIndent"/>
                <w:numPr>
                  <w:ilvl w:val="0"/>
                  <w:numId w:val="44"/>
                </w:numPr>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62"/>
                  <w:tab w:val="left" w:pos="360"/>
                  <w:tab w:val="left" w:pos="1350"/>
                  <w:tab w:val="left" w:pos="1590"/>
                  <w:tab w:val="left" w:pos="1800"/>
                  <w:tab w:val="left" w:pos="207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810"/>
                <w:rPr>
                  <w:rFonts w:ascii="Calibri" w:hAnsi="Calibri"/>
                  <w:sz w:val="22"/>
                  <w:szCs w:val="22"/>
                </w:rPr>
              </w:pPr>
              <w:r w:rsidRPr="003A7056" w:rsidDel="00E423E7">
                <w:rPr>
                  <w:rFonts w:ascii="Calibri" w:hAnsi="Calibri"/>
                  <w:sz w:val="22"/>
                  <w:szCs w:val="22"/>
                </w:rPr>
                <w:t>Procedures for responding to seizures and choking on ingested water include:</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Recognize the bather is in distress;</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Support the victim’s head and face out of the water to minimize ingestion of water;</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Tilt their head back to keep their airway open</w:t>
              </w:r>
              <w:r w:rsidR="00E21AB0">
                <w:rPr>
                  <w:rFonts w:ascii="Calibri" w:hAnsi="Calibri"/>
                  <w:sz w:val="22"/>
                  <w:szCs w:val="22"/>
                </w:rPr>
                <w:t xml:space="preserve"> unless there is a suspected spinal injury</w:t>
              </w:r>
              <w:r w:rsidRPr="003A7056" w:rsidDel="00E423E7">
                <w:rPr>
                  <w:rFonts w:ascii="Calibri" w:hAnsi="Calibri"/>
                  <w:sz w:val="22"/>
                  <w:szCs w:val="22"/>
                </w:rPr>
                <w:t>;</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lastRenderedPageBreak/>
                <w:t>If having a seizure, keep the victim away from pool sides or docks in the water to avoid injury if uncontrolled body movements occur;</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Remove the victim from the water as soon as possible to further respond to the person’s needs; and</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Seek medical assistance.</w:t>
              </w:r>
            </w:p>
            <w:p w:rsidR="00903DEC" w:rsidRPr="003A7056" w:rsidDel="00E423E7" w:rsidRDefault="00903DEC" w:rsidP="000217A0">
              <w:pPr>
                <w:pStyle w:val="1"/>
                <w:tabs>
                  <w:tab w:val="left" w:pos="208"/>
                  <w:tab w:val="left" w:pos="900"/>
                  <w:tab w:val="left" w:pos="1500"/>
                  <w:tab w:val="left" w:pos="1860"/>
                  <w:tab w:val="left" w:pos="2790"/>
                </w:tabs>
                <w:spacing w:after="120"/>
                <w:ind w:left="1080" w:right="86" w:hanging="454"/>
                <w:rPr>
                  <w:rFonts w:ascii="Calibri" w:hAnsi="Calibri"/>
                  <w:sz w:val="22"/>
                  <w:szCs w:val="22"/>
                </w:rPr>
              </w:pPr>
              <w:r w:rsidRPr="003A7056" w:rsidDel="00E423E7">
                <w:rPr>
                  <w:rFonts w:ascii="Calibri" w:hAnsi="Calibri"/>
                  <w:sz w:val="22"/>
                  <w:szCs w:val="22"/>
                </w:rPr>
                <w:fldChar w:fldCharType="begin"/>
              </w:r>
              <w:r w:rsidRPr="003A7056" w:rsidDel="00E423E7">
                <w:rPr>
                  <w:rFonts w:ascii="Calibri" w:hAnsi="Calibri"/>
                  <w:sz w:val="22"/>
                  <w:szCs w:val="22"/>
                </w:rPr>
                <w:instrText xml:space="preserve"> FORMCHECKBOX </w:instrText>
              </w:r>
              <w:r w:rsidR="00E527AF">
                <w:rPr>
                  <w:rFonts w:ascii="Calibri" w:hAnsi="Calibri"/>
                  <w:sz w:val="22"/>
                  <w:szCs w:val="22"/>
                </w:rPr>
                <w:fldChar w:fldCharType="separate"/>
              </w:r>
              <w:r w:rsidRPr="003A7056" w:rsidDel="00E423E7">
                <w:rPr>
                  <w:rFonts w:ascii="Calibri" w:hAnsi="Calibri"/>
                  <w:sz w:val="22"/>
                  <w:szCs w:val="22"/>
                </w:rPr>
                <w:fldChar w:fldCharType="end"/>
              </w:r>
              <w:r w:rsidRPr="003A7056" w:rsidDel="00E423E7">
                <w:rPr>
                  <w:rFonts w:ascii="Calibri" w:hAnsi="Calibri"/>
                  <w:sz w:val="22"/>
                  <w:szCs w:val="22"/>
                </w:rPr>
                <w:t xml:space="preserve"> </w:t>
              </w:r>
              <w:sdt>
                <w:sdtPr>
                  <w:rPr>
                    <w:rFonts w:ascii="Calibri" w:eastAsia="Calibri" w:hAnsi="Calibri" w:cs="Arial"/>
                    <w:b/>
                    <w:szCs w:val="24"/>
                  </w:rPr>
                  <w:id w:val="68402229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Pr>
                  <w:rFonts w:ascii="Calibri" w:hAnsi="Calibri"/>
                  <w:sz w:val="22"/>
                  <w:szCs w:val="22"/>
                </w:rPr>
                <w:tab/>
              </w:r>
              <w:r w:rsidRPr="003A7056" w:rsidDel="00E423E7">
                <w:rPr>
                  <w:rFonts w:ascii="Calibri" w:hAnsi="Calibri"/>
                  <w:sz w:val="22"/>
                  <w:szCs w:val="22"/>
                </w:rPr>
                <w:t>Check to indicate agreement with the above procedure</w:t>
              </w:r>
              <w:r w:rsidR="000F2C0D">
                <w:rPr>
                  <w:rFonts w:ascii="Calibri" w:hAnsi="Calibri"/>
                  <w:sz w:val="22"/>
                  <w:szCs w:val="22"/>
                </w:rPr>
                <w:t>.</w:t>
              </w:r>
              <w:r w:rsidRPr="003A7056" w:rsidDel="00E423E7">
                <w:rPr>
                  <w:rFonts w:ascii="Calibri" w:hAnsi="Calibri"/>
                  <w:sz w:val="22"/>
                  <w:szCs w:val="22"/>
                </w:rPr>
                <w:t xml:space="preserve"> </w:t>
              </w:r>
              <w:r w:rsidR="000F2C0D">
                <w:rPr>
                  <w:rFonts w:ascii="Calibri" w:hAnsi="Calibri"/>
                  <w:sz w:val="22"/>
                  <w:szCs w:val="22"/>
                </w:rPr>
                <w:t>S</w:t>
              </w:r>
              <w:r w:rsidRPr="003A7056" w:rsidDel="00E423E7">
                <w:rPr>
                  <w:rFonts w:ascii="Calibri" w:hAnsi="Calibri"/>
                  <w:sz w:val="22"/>
                  <w:szCs w:val="22"/>
                </w:rPr>
                <w:t>pecify addition</w:t>
              </w:r>
              <w:r w:rsidR="000F2C0D">
                <w:rPr>
                  <w:rFonts w:ascii="Calibri" w:hAnsi="Calibri"/>
                  <w:sz w:val="22"/>
                  <w:szCs w:val="22"/>
                </w:rPr>
                <w:t xml:space="preserve">al </w:t>
              </w:r>
              <w:r w:rsidRPr="003A7056" w:rsidDel="00E423E7">
                <w:rPr>
                  <w:rFonts w:ascii="Calibri" w:hAnsi="Calibri"/>
                  <w:sz w:val="22"/>
                  <w:szCs w:val="22"/>
                </w:rPr>
                <w:t>procedure</w:t>
              </w:r>
              <w:r w:rsidR="000F2C0D">
                <w:rPr>
                  <w:rFonts w:ascii="Calibri" w:hAnsi="Calibri"/>
                  <w:sz w:val="22"/>
                  <w:szCs w:val="22"/>
                </w:rPr>
                <w:t>s</w:t>
              </w:r>
              <w:r w:rsidRPr="003A7056" w:rsidDel="00E423E7">
                <w:rPr>
                  <w:rFonts w:ascii="Calibri" w:hAnsi="Calibri"/>
                  <w:sz w:val="22"/>
                  <w:szCs w:val="22"/>
                </w:rPr>
                <w:t xml:space="preserve"> in the space provided below</w:t>
              </w:r>
              <w:r w:rsidR="000F2C0D">
                <w:rPr>
                  <w:rFonts w:ascii="Calibri" w:hAnsi="Calibri"/>
                  <w:sz w:val="22"/>
                  <w:szCs w:val="22"/>
                </w:rPr>
                <w:t>.</w:t>
              </w:r>
            </w:p>
            <w:p w:rsidR="00C23C26" w:rsidRDefault="00E527AF" w:rsidP="000217A0">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1080" w:hanging="446"/>
                <w:rPr>
                  <w:rFonts w:ascii="Calibri" w:hAnsi="Calibri"/>
                  <w:sz w:val="22"/>
                  <w:szCs w:val="22"/>
                </w:rPr>
              </w:pPr>
              <w:sdt>
                <w:sdtPr>
                  <w:rPr>
                    <w:rFonts w:ascii="Calibri" w:eastAsia="Calibri" w:hAnsi="Calibri" w:cs="Arial"/>
                    <w:sz w:val="22"/>
                    <w:szCs w:val="22"/>
                    <w:u w:val="single"/>
                  </w:rPr>
                  <w:id w:val="432632098"/>
                  <w:placeholder>
                    <w:docPart w:val="27ACDB7CEBC345FDA384B5C8B6B7155B"/>
                  </w:placeholder>
                  <w:showingPlcHdr/>
                </w:sdtPr>
                <w:sdtEndPr/>
                <w:sdtContent>
                  <w:r w:rsidR="00C23C26" w:rsidRPr="00C23C26">
                    <w:rPr>
                      <w:rFonts w:ascii="Calibri" w:eastAsia="Calibri" w:hAnsi="Calibri"/>
                      <w:color w:val="808080"/>
                      <w:sz w:val="22"/>
                      <w:szCs w:val="22"/>
                      <w:highlight w:val="lightGray"/>
                      <w:u w:val="single"/>
                    </w:rPr>
                    <w:t>Enter text here.</w:t>
                  </w:r>
                </w:sdtContent>
              </w:sdt>
              <w:r w:rsidR="00C23C26" w:rsidRPr="003A7056" w:rsidDel="00E423E7">
                <w:rPr>
                  <w:rFonts w:ascii="Calibri" w:hAnsi="Calibri"/>
                  <w:sz w:val="22"/>
                  <w:szCs w:val="22"/>
                </w:rPr>
                <w:t xml:space="preserve"> </w:t>
              </w:r>
            </w:p>
            <w:p w:rsidR="00903DEC" w:rsidRPr="003A7056" w:rsidDel="00E423E7" w:rsidRDefault="00E527AF" w:rsidP="000217A0">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1080" w:hanging="446"/>
                <w:rPr>
                  <w:rFonts w:ascii="Calibri" w:hAnsi="Calibri"/>
                  <w:sz w:val="22"/>
                  <w:szCs w:val="22"/>
                </w:rPr>
              </w:pPr>
              <w:sdt>
                <w:sdtPr>
                  <w:rPr>
                    <w:rFonts w:ascii="Calibri" w:eastAsia="Calibri" w:hAnsi="Calibri" w:cs="Arial"/>
                    <w:b/>
                    <w:szCs w:val="24"/>
                  </w:rPr>
                  <w:id w:val="-1191458532"/>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903DEC" w:rsidRPr="003A7056" w:rsidDel="00E423E7">
                <w:rPr>
                  <w:rFonts w:ascii="Calibri" w:hAnsi="Calibri"/>
                  <w:sz w:val="22"/>
                  <w:szCs w:val="22"/>
                </w:rPr>
                <w:t xml:space="preserve"> </w:t>
              </w:r>
              <w:r w:rsidR="00903DEC">
                <w:rPr>
                  <w:rFonts w:ascii="Calibri" w:hAnsi="Calibri"/>
                  <w:sz w:val="22"/>
                  <w:szCs w:val="22"/>
                </w:rPr>
                <w:tab/>
              </w:r>
              <w:r w:rsidR="00903DEC" w:rsidRPr="003A7056" w:rsidDel="00E423E7">
                <w:rPr>
                  <w:rFonts w:ascii="Calibri" w:hAnsi="Calibri"/>
                  <w:sz w:val="22"/>
                  <w:szCs w:val="22"/>
                </w:rPr>
                <w:t xml:space="preserve">Alternative procedures (when the above procedure is not utilized, a comprehensive alternative must be provided): </w:t>
              </w:r>
            </w:p>
            <w:p w:rsidR="00D161C4" w:rsidRDefault="00E527AF" w:rsidP="00D161C4">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780"/>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780" w:hanging="270"/>
                <w:rPr>
                  <w:rFonts w:ascii="Calibri" w:eastAsia="Calibri" w:hAnsi="Calibri" w:cs="Arial"/>
                  <w:sz w:val="22"/>
                  <w:szCs w:val="22"/>
                  <w:u w:val="single"/>
                </w:rPr>
              </w:pPr>
              <w:sdt>
                <w:sdtPr>
                  <w:rPr>
                    <w:rFonts w:ascii="Calibri" w:eastAsia="Calibri" w:hAnsi="Calibri" w:cs="Arial"/>
                    <w:sz w:val="22"/>
                    <w:szCs w:val="22"/>
                    <w:u w:val="single"/>
                  </w:rPr>
                  <w:id w:val="-1794519007"/>
                  <w:placeholder>
                    <w:docPart w:val="9B857525DA29421A8F0A56AC00730CF0"/>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C23C26" w:rsidRPr="003A7056" w:rsidRDefault="00C23C26" w:rsidP="00D161C4">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780"/>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780" w:hanging="270"/>
                <w:rPr>
                  <w:rFonts w:ascii="Calibri" w:hAnsi="Calibri"/>
                  <w:sz w:val="22"/>
                  <w:szCs w:val="22"/>
                </w:rPr>
              </w:pPr>
            </w:p>
            <w:p w:rsidR="002E56AB" w:rsidRPr="003A7056" w:rsidRDefault="002E56AB" w:rsidP="00364B23">
              <w:pPr>
                <w:pStyle w:val="BodyText"/>
                <w:keepNext/>
                <w:spacing w:after="120"/>
                <w:rPr>
                  <w:rFonts w:ascii="Calibri" w:hAnsi="Calibri"/>
                  <w:sz w:val="22"/>
                  <w:szCs w:val="22"/>
                </w:rPr>
              </w:pPr>
              <w:r w:rsidRPr="003A7056">
                <w:rPr>
                  <w:rFonts w:ascii="Calibri" w:hAnsi="Calibri"/>
                  <w:sz w:val="22"/>
                  <w:szCs w:val="22"/>
                </w:rPr>
                <w:t>Waterfront Hazards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364B23" w:rsidRPr="003A7056" w:rsidTr="00F939C4">
                <w:tc>
                  <w:tcPr>
                    <w:tcW w:w="9367" w:type="dxa"/>
                    <w:tcBorders>
                      <w:top w:val="nil"/>
                      <w:left w:val="nil"/>
                      <w:bottom w:val="nil"/>
                      <w:right w:val="nil"/>
                    </w:tcBorders>
                    <w:shd w:val="pct10" w:color="auto" w:fill="auto"/>
                  </w:tcPr>
                  <w:p w:rsidR="00364B23" w:rsidRPr="003A7056" w:rsidRDefault="00364B23" w:rsidP="00F939C4">
                    <w:pPr>
                      <w:jc w:val="both"/>
                      <w:rPr>
                        <w:rFonts w:ascii="Calibri" w:hAnsi="Calibri"/>
                        <w:b/>
                        <w:noProof/>
                        <w:sz w:val="22"/>
                        <w:szCs w:val="22"/>
                        <w:u w:val="single"/>
                      </w:rPr>
                    </w:pPr>
                    <w:r w:rsidRPr="003A7056">
                      <w:rPr>
                        <w:rFonts w:ascii="Calibri" w:hAnsi="Calibri"/>
                        <w:sz w:val="22"/>
                        <w:szCs w:val="22"/>
                      </w:rPr>
                      <w:t>Identify potentially hazardous areas such as underwater slopes, holes, currents, stumps, rocks, diving boards, slides, etc. Such areas should be eliminated or marked to help patrons avoid the areas, or additional supervision should be provided for these areas.</w:t>
                    </w:r>
                  </w:p>
                </w:tc>
              </w:tr>
            </w:tbl>
            <w:p w:rsidR="00FD6339" w:rsidRPr="003A7056" w:rsidRDefault="00FD6339">
              <w:pPr>
                <w:pStyle w:val="BodyText"/>
                <w:rPr>
                  <w:rFonts w:ascii="Calibri" w:hAnsi="Calibri"/>
                  <w:b w:val="0"/>
                  <w:noProof/>
                  <w:sz w:val="22"/>
                  <w:szCs w:val="22"/>
                  <w:u w:val="single"/>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Are there any potentially hazardous areas at your facility?</w:t>
              </w:r>
            </w:p>
            <w:p w:rsidR="002E56AB" w:rsidRPr="003A7056" w:rsidRDefault="002E56AB" w:rsidP="00F939C4">
              <w:pPr>
                <w:pStyle w:val="BodyText"/>
                <w:numPr>
                  <w:ilvl w:val="0"/>
                  <w:numId w:val="11"/>
                </w:numPr>
                <w:tabs>
                  <w:tab w:val="clear" w:pos="1080"/>
                  <w:tab w:val="num" w:pos="720"/>
                  <w:tab w:val="left" w:pos="1440"/>
                </w:tabs>
                <w:spacing w:after="120"/>
                <w:ind w:left="720"/>
                <w:rPr>
                  <w:rFonts w:ascii="Calibri" w:hAnsi="Calibri"/>
                  <w:b w:val="0"/>
                  <w:sz w:val="22"/>
                  <w:szCs w:val="22"/>
                </w:rPr>
              </w:pPr>
              <w:r w:rsidRPr="003A7056">
                <w:rPr>
                  <w:rFonts w:ascii="Calibri" w:hAnsi="Calibri"/>
                  <w:b w:val="0"/>
                  <w:sz w:val="22"/>
                  <w:szCs w:val="22"/>
                </w:rPr>
                <w:t>Beaches:</w:t>
              </w:r>
            </w:p>
            <w:bookmarkStart w:id="50" w:name="_Hlk496002058"/>
            <w:bookmarkStart w:id="51" w:name="Check93"/>
            <w:p w:rsidR="006D7619" w:rsidRDefault="00E527AF" w:rsidP="00C23C26">
              <w:pPr>
                <w:pStyle w:val="BodyText"/>
                <w:tabs>
                  <w:tab w:val="left" w:pos="2880"/>
                  <w:tab w:val="left" w:pos="4860"/>
                  <w:tab w:val="left" w:pos="6750"/>
                </w:tabs>
                <w:spacing w:after="60"/>
                <w:ind w:firstLine="720"/>
                <w:rPr>
                  <w:rFonts w:ascii="Calibri" w:hAnsi="Calibri"/>
                  <w:b w:val="0"/>
                  <w:sz w:val="22"/>
                  <w:szCs w:val="22"/>
                </w:rPr>
              </w:pPr>
              <w:sdt>
                <w:sdtPr>
                  <w:rPr>
                    <w:rFonts w:ascii="Calibri" w:eastAsia="Calibri" w:hAnsi="Calibri" w:cs="Arial"/>
                    <w:sz w:val="24"/>
                    <w:szCs w:val="24"/>
                  </w:rPr>
                  <w:id w:val="-192864547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6D7619">
                <w:rPr>
                  <w:rFonts w:ascii="Calibri" w:hAnsi="Calibri"/>
                  <w:b w:val="0"/>
                  <w:sz w:val="22"/>
                  <w:szCs w:val="22"/>
                </w:rPr>
                <w:t xml:space="preserve"> N/A (No Beaches)</w:t>
              </w:r>
              <w:bookmarkEnd w:id="50"/>
              <w:r w:rsidR="00C23C26">
                <w:rPr>
                  <w:rFonts w:ascii="Calibri" w:hAnsi="Calibri"/>
                  <w:b w:val="0"/>
                  <w:sz w:val="22"/>
                  <w:szCs w:val="22"/>
                </w:rPr>
                <w:t xml:space="preserve">    </w:t>
              </w:r>
              <w:sdt>
                <w:sdtPr>
                  <w:rPr>
                    <w:rFonts w:ascii="Calibri" w:eastAsia="Calibri" w:hAnsi="Calibri" w:cs="Arial"/>
                    <w:sz w:val="24"/>
                    <w:szCs w:val="24"/>
                  </w:rPr>
                  <w:id w:val="-197613815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6D7619" w:rsidRPr="003A7056">
                <w:rPr>
                  <w:rFonts w:ascii="Calibri" w:hAnsi="Calibri"/>
                  <w:b w:val="0"/>
                  <w:sz w:val="22"/>
                  <w:szCs w:val="22"/>
                </w:rPr>
                <w:t xml:space="preserve"> Diving boards </w:t>
              </w:r>
              <w:r w:rsidR="00C23C26">
                <w:rPr>
                  <w:rFonts w:ascii="Calibri" w:hAnsi="Calibri"/>
                  <w:b w:val="0"/>
                  <w:sz w:val="22"/>
                  <w:szCs w:val="22"/>
                </w:rPr>
                <w:t xml:space="preserve">    </w:t>
              </w:r>
              <w:sdt>
                <w:sdtPr>
                  <w:rPr>
                    <w:rFonts w:ascii="Calibri" w:eastAsia="Calibri" w:hAnsi="Calibri" w:cs="Arial"/>
                    <w:sz w:val="24"/>
                    <w:szCs w:val="24"/>
                  </w:rPr>
                  <w:id w:val="168254352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6D7619" w:rsidRPr="003A7056">
                <w:rPr>
                  <w:rFonts w:ascii="Calibri" w:hAnsi="Calibri"/>
                  <w:b w:val="0"/>
                  <w:sz w:val="22"/>
                  <w:szCs w:val="22"/>
                </w:rPr>
                <w:t xml:space="preserve"> Slides</w:t>
              </w:r>
              <w:bookmarkEnd w:id="51"/>
              <w:r w:rsidR="00C23C26">
                <w:rPr>
                  <w:rFonts w:ascii="Calibri" w:hAnsi="Calibri"/>
                  <w:b w:val="0"/>
                  <w:sz w:val="22"/>
                  <w:szCs w:val="22"/>
                </w:rPr>
                <w:t xml:space="preserve">        </w:t>
              </w:r>
              <w:sdt>
                <w:sdtPr>
                  <w:rPr>
                    <w:rFonts w:ascii="Calibri" w:eastAsia="Calibri" w:hAnsi="Calibri" w:cs="Arial"/>
                    <w:sz w:val="24"/>
                    <w:szCs w:val="24"/>
                  </w:rPr>
                  <w:id w:val="-1425642457"/>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Underwater slopes</w:t>
              </w:r>
            </w:p>
            <w:p w:rsidR="00D161C4" w:rsidRPr="003A7056" w:rsidRDefault="00E527AF" w:rsidP="00C23C26">
              <w:pPr>
                <w:pStyle w:val="BodyText"/>
                <w:tabs>
                  <w:tab w:val="left" w:pos="2880"/>
                  <w:tab w:val="left" w:pos="3240"/>
                  <w:tab w:val="left" w:pos="4860"/>
                  <w:tab w:val="left" w:pos="6750"/>
                  <w:tab w:val="left" w:pos="6840"/>
                </w:tabs>
                <w:spacing w:after="60"/>
                <w:ind w:firstLine="720"/>
                <w:rPr>
                  <w:rFonts w:ascii="Calibri" w:hAnsi="Calibri"/>
                  <w:sz w:val="22"/>
                  <w:szCs w:val="22"/>
                  <w:u w:val="single"/>
                </w:rPr>
              </w:pPr>
              <w:sdt>
                <w:sdtPr>
                  <w:rPr>
                    <w:rFonts w:ascii="Calibri" w:eastAsia="Calibri" w:hAnsi="Calibri" w:cs="Arial"/>
                    <w:sz w:val="24"/>
                    <w:szCs w:val="24"/>
                  </w:rPr>
                  <w:id w:val="1730961245"/>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Holes</w:t>
              </w:r>
              <w:r w:rsidR="00F04AFE" w:rsidRPr="003A7056">
                <w:rPr>
                  <w:rFonts w:ascii="Calibri" w:hAnsi="Calibri"/>
                  <w:b w:val="0"/>
                  <w:sz w:val="22"/>
                  <w:szCs w:val="22"/>
                </w:rPr>
                <w:t xml:space="preserve"> </w:t>
              </w:r>
              <w:r w:rsidR="00C23C26">
                <w:rPr>
                  <w:rFonts w:ascii="Calibri" w:hAnsi="Calibri"/>
                  <w:b w:val="0"/>
                  <w:sz w:val="22"/>
                  <w:szCs w:val="22"/>
                </w:rPr>
                <w:t xml:space="preserve">                         </w:t>
              </w:r>
              <w:sdt>
                <w:sdtPr>
                  <w:rPr>
                    <w:rFonts w:ascii="Calibri" w:eastAsia="Calibri" w:hAnsi="Calibri" w:cs="Arial"/>
                    <w:sz w:val="24"/>
                    <w:szCs w:val="24"/>
                  </w:rPr>
                  <w:id w:val="-74449179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Stumps/Rocks</w:t>
              </w:r>
              <w:r w:rsidR="00C23C26">
                <w:rPr>
                  <w:rFonts w:ascii="Calibri" w:hAnsi="Calibri"/>
                  <w:b w:val="0"/>
                  <w:sz w:val="22"/>
                  <w:szCs w:val="22"/>
                </w:rPr>
                <w:t xml:space="preserve">    </w:t>
              </w:r>
              <w:sdt>
                <w:sdtPr>
                  <w:rPr>
                    <w:rFonts w:ascii="Calibri" w:eastAsia="Calibri" w:hAnsi="Calibri" w:cs="Arial"/>
                    <w:sz w:val="24"/>
                    <w:szCs w:val="24"/>
                  </w:rPr>
                  <w:id w:val="1893153215"/>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Currents</w:t>
              </w:r>
              <w:r w:rsidR="00C23C26">
                <w:rPr>
                  <w:rFonts w:ascii="Calibri" w:hAnsi="Calibri"/>
                  <w:b w:val="0"/>
                  <w:sz w:val="22"/>
                  <w:szCs w:val="22"/>
                </w:rPr>
                <w:t xml:space="preserve">   </w:t>
              </w:r>
              <w:sdt>
                <w:sdtPr>
                  <w:rPr>
                    <w:rFonts w:ascii="Calibri" w:eastAsia="Calibri" w:hAnsi="Calibri" w:cs="Arial"/>
                    <w:sz w:val="24"/>
                    <w:szCs w:val="24"/>
                  </w:rPr>
                  <w:id w:val="250711138"/>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2029319649"/>
                  <w:placeholder>
                    <w:docPart w:val="0EEB8E63543347DC967E710C7679000A"/>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rsidP="00F939C4">
              <w:pPr>
                <w:pStyle w:val="BodyText"/>
                <w:keepNext/>
                <w:numPr>
                  <w:ilvl w:val="0"/>
                  <w:numId w:val="11"/>
                </w:numPr>
                <w:tabs>
                  <w:tab w:val="clear" w:pos="1080"/>
                  <w:tab w:val="num" w:pos="720"/>
                  <w:tab w:val="left" w:pos="1440"/>
                </w:tabs>
                <w:spacing w:after="120"/>
                <w:ind w:left="720"/>
                <w:rPr>
                  <w:rFonts w:ascii="Calibri" w:hAnsi="Calibri"/>
                  <w:b w:val="0"/>
                  <w:sz w:val="22"/>
                  <w:szCs w:val="22"/>
                </w:rPr>
              </w:pPr>
              <w:r w:rsidRPr="003A7056">
                <w:rPr>
                  <w:rFonts w:ascii="Calibri" w:hAnsi="Calibri"/>
                  <w:b w:val="0"/>
                  <w:sz w:val="22"/>
                  <w:szCs w:val="22"/>
                </w:rPr>
                <w:t>Pools:</w:t>
              </w:r>
            </w:p>
            <w:bookmarkStart w:id="52" w:name="Check100"/>
            <w:p w:rsidR="006D7619" w:rsidRDefault="00E527AF" w:rsidP="00C23C26">
              <w:pPr>
                <w:pStyle w:val="BodyText"/>
                <w:tabs>
                  <w:tab w:val="left" w:pos="2880"/>
                  <w:tab w:val="left" w:pos="4590"/>
                  <w:tab w:val="left" w:pos="4860"/>
                  <w:tab w:val="left" w:pos="6750"/>
                </w:tabs>
                <w:spacing w:after="60"/>
                <w:ind w:left="720"/>
                <w:rPr>
                  <w:rFonts w:ascii="Calibri" w:hAnsi="Calibri"/>
                  <w:b w:val="0"/>
                  <w:sz w:val="22"/>
                  <w:szCs w:val="22"/>
                </w:rPr>
              </w:pPr>
              <w:sdt>
                <w:sdtPr>
                  <w:rPr>
                    <w:rFonts w:ascii="Calibri" w:eastAsia="Calibri" w:hAnsi="Calibri" w:cs="Arial"/>
                    <w:sz w:val="24"/>
                    <w:szCs w:val="24"/>
                  </w:rPr>
                  <w:id w:val="-480857495"/>
                  <w14:checkbox>
                    <w14:checked w14:val="0"/>
                    <w14:checkedState w14:val="2612" w14:font="MS Gothic"/>
                    <w14:uncheckedState w14:val="2610" w14:font="MS Gothic"/>
                  </w14:checkbox>
                </w:sdtPr>
                <w:sdtEndPr/>
                <w:sdtContent>
                  <w:r w:rsidR="00C23C26">
                    <w:rPr>
                      <w:rFonts w:ascii="MS Gothic" w:eastAsia="MS Gothic" w:hAnsi="MS Gothic" w:cs="Arial" w:hint="eastAsia"/>
                      <w:sz w:val="24"/>
                      <w:szCs w:val="24"/>
                    </w:rPr>
                    <w:t>☐</w:t>
                  </w:r>
                </w:sdtContent>
              </w:sdt>
              <w:r w:rsidR="006D7619">
                <w:rPr>
                  <w:rFonts w:ascii="Calibri" w:hAnsi="Calibri"/>
                  <w:b w:val="0"/>
                  <w:sz w:val="22"/>
                  <w:szCs w:val="22"/>
                </w:rPr>
                <w:t xml:space="preserve"> N/A (No </w:t>
              </w:r>
              <w:r w:rsidR="00E92D3C">
                <w:rPr>
                  <w:rFonts w:ascii="Calibri" w:hAnsi="Calibri"/>
                  <w:b w:val="0"/>
                  <w:sz w:val="22"/>
                  <w:szCs w:val="22"/>
                </w:rPr>
                <w:t>P</w:t>
              </w:r>
              <w:r w:rsidR="006D7619">
                <w:rPr>
                  <w:rFonts w:ascii="Calibri" w:hAnsi="Calibri"/>
                  <w:b w:val="0"/>
                  <w:sz w:val="22"/>
                  <w:szCs w:val="22"/>
                </w:rPr>
                <w:t>ools)</w:t>
              </w:r>
              <w:r w:rsidR="006D7619">
                <w:rPr>
                  <w:rFonts w:ascii="Calibri" w:hAnsi="Calibri"/>
                  <w:b w:val="0"/>
                  <w:sz w:val="22"/>
                  <w:szCs w:val="22"/>
                </w:rPr>
                <w:tab/>
              </w:r>
              <w:sdt>
                <w:sdtPr>
                  <w:rPr>
                    <w:rFonts w:ascii="Calibri" w:eastAsia="Calibri" w:hAnsi="Calibri" w:cs="Arial"/>
                    <w:sz w:val="24"/>
                    <w:szCs w:val="24"/>
                  </w:rPr>
                  <w:id w:val="-950701308"/>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6D7619" w:rsidRPr="003A7056">
                <w:rPr>
                  <w:rFonts w:ascii="Calibri" w:hAnsi="Calibri"/>
                  <w:b w:val="0"/>
                  <w:sz w:val="22"/>
                  <w:szCs w:val="22"/>
                </w:rPr>
                <w:t xml:space="preserve"> Diving boards </w:t>
              </w:r>
              <w:r w:rsidR="00C23C26">
                <w:rPr>
                  <w:rFonts w:ascii="Calibri" w:hAnsi="Calibri"/>
                  <w:b w:val="0"/>
                  <w:sz w:val="22"/>
                  <w:szCs w:val="22"/>
                </w:rPr>
                <w:t xml:space="preserve">   </w:t>
              </w:r>
              <w:sdt>
                <w:sdtPr>
                  <w:rPr>
                    <w:rFonts w:ascii="Calibri" w:eastAsia="Calibri" w:hAnsi="Calibri" w:cs="Arial"/>
                    <w:sz w:val="24"/>
                    <w:szCs w:val="24"/>
                  </w:rPr>
                  <w:id w:val="-137569340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6D7619" w:rsidRPr="003A7056">
                <w:rPr>
                  <w:rFonts w:ascii="Calibri" w:hAnsi="Calibri"/>
                  <w:b w:val="0"/>
                  <w:sz w:val="22"/>
                  <w:szCs w:val="22"/>
                </w:rPr>
                <w:t>Deck slides</w:t>
              </w:r>
              <w:r w:rsidR="00C23C26">
                <w:rPr>
                  <w:rFonts w:ascii="Calibri" w:hAnsi="Calibri"/>
                  <w:b w:val="0"/>
                  <w:sz w:val="22"/>
                  <w:szCs w:val="22"/>
                </w:rPr>
                <w:t xml:space="preserve">   </w:t>
              </w:r>
              <w:r w:rsidR="006D7619" w:rsidRPr="003A7056">
                <w:rPr>
                  <w:rFonts w:ascii="Calibri" w:hAnsi="Calibri"/>
                  <w:b w:val="0"/>
                  <w:sz w:val="22"/>
                  <w:szCs w:val="22"/>
                </w:rPr>
                <w:t xml:space="preserve"> </w:t>
              </w:r>
              <w:bookmarkEnd w:id="52"/>
              <w:sdt>
                <w:sdtPr>
                  <w:rPr>
                    <w:rFonts w:ascii="Calibri" w:eastAsia="Calibri" w:hAnsi="Calibri" w:cs="Arial"/>
                    <w:sz w:val="24"/>
                    <w:szCs w:val="24"/>
                  </w:rPr>
                  <w:id w:val="132007926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Entrance Areas </w:t>
              </w:r>
              <w:bookmarkStart w:id="53" w:name="Check101"/>
            </w:p>
            <w:bookmarkEnd w:id="53"/>
            <w:p w:rsidR="002E56AB" w:rsidRPr="006D7619" w:rsidRDefault="00E527AF" w:rsidP="00C23C26">
              <w:pPr>
                <w:pStyle w:val="BodyText"/>
                <w:tabs>
                  <w:tab w:val="left" w:pos="2880"/>
                  <w:tab w:val="left" w:pos="4590"/>
                  <w:tab w:val="left" w:pos="4860"/>
                  <w:tab w:val="left" w:pos="6750"/>
                </w:tabs>
                <w:spacing w:after="60"/>
                <w:ind w:left="720"/>
                <w:rPr>
                  <w:rFonts w:ascii="Calibri" w:hAnsi="Calibri"/>
                  <w:b w:val="0"/>
                  <w:sz w:val="22"/>
                  <w:szCs w:val="22"/>
                </w:rPr>
              </w:pPr>
              <w:sdt>
                <w:sdtPr>
                  <w:rPr>
                    <w:rFonts w:ascii="Calibri" w:eastAsia="Calibri" w:hAnsi="Calibri" w:cs="Arial"/>
                    <w:sz w:val="24"/>
                    <w:szCs w:val="24"/>
                  </w:rPr>
                  <w:id w:val="1167213135"/>
                  <w14:checkbox>
                    <w14:checked w14:val="0"/>
                    <w14:checkedState w14:val="2612" w14:font="MS Gothic"/>
                    <w14:uncheckedState w14:val="2610" w14:font="MS Gothic"/>
                  </w14:checkbox>
                </w:sdtPr>
                <w:sdtEndPr/>
                <w:sdtContent>
                  <w:r w:rsidR="00C23C26">
                    <w:rPr>
                      <w:rFonts w:ascii="MS Gothic" w:eastAsia="MS Gothic" w:hAnsi="MS Gothic" w:cs="Arial" w:hint="eastAsia"/>
                      <w:sz w:val="24"/>
                      <w:szCs w:val="24"/>
                    </w:rPr>
                    <w:t>☐</w:t>
                  </w:r>
                </w:sdtContent>
              </w:sdt>
              <w:r w:rsidR="002E56AB" w:rsidRPr="003A7056">
                <w:rPr>
                  <w:rFonts w:ascii="Calibri" w:hAnsi="Calibri"/>
                  <w:b w:val="0"/>
                  <w:sz w:val="22"/>
                  <w:szCs w:val="22"/>
                </w:rPr>
                <w:t xml:space="preserve"> Underwater slopes </w:t>
              </w:r>
              <w:bookmarkStart w:id="54" w:name="Check104"/>
              <w:r w:rsidR="006D7619">
                <w:rPr>
                  <w:rFonts w:ascii="Calibri" w:hAnsi="Calibri"/>
                  <w:b w:val="0"/>
                  <w:sz w:val="22"/>
                  <w:szCs w:val="22"/>
                </w:rPr>
                <w:tab/>
              </w:r>
              <w:bookmarkEnd w:id="54"/>
              <w:sdt>
                <w:sdtPr>
                  <w:rPr>
                    <w:rFonts w:ascii="Calibri" w:eastAsia="Calibri" w:hAnsi="Calibri" w:cs="Arial"/>
                    <w:sz w:val="24"/>
                    <w:szCs w:val="24"/>
                  </w:rPr>
                  <w:id w:val="-934053485"/>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Starting blocks </w:t>
              </w:r>
              <w:bookmarkStart w:id="55" w:name="Check105"/>
              <w:r w:rsidR="00364B23" w:rsidRPr="003A7056">
                <w:rPr>
                  <w:rFonts w:ascii="Calibri" w:hAnsi="Calibri"/>
                  <w:b w:val="0"/>
                  <w:sz w:val="22"/>
                  <w:szCs w:val="22"/>
                </w:rPr>
                <w:tab/>
              </w:r>
              <w:bookmarkEnd w:id="55"/>
              <w:sdt>
                <w:sdtPr>
                  <w:rPr>
                    <w:rFonts w:ascii="Calibri" w:eastAsia="Calibri" w:hAnsi="Calibri" w:cs="Arial"/>
                    <w:sz w:val="24"/>
                    <w:szCs w:val="24"/>
                  </w:rPr>
                  <w:id w:val="157816121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Fill spouts </w:t>
              </w:r>
              <w:bookmarkStart w:id="56" w:name="Check106"/>
              <w:r w:rsidR="0087709D">
                <w:rPr>
                  <w:rFonts w:ascii="Calibri" w:hAnsi="Calibri"/>
                  <w:b w:val="0"/>
                  <w:sz w:val="22"/>
                  <w:szCs w:val="22"/>
                </w:rPr>
                <w:t xml:space="preserve">  </w:t>
              </w:r>
              <w:bookmarkEnd w:id="56"/>
              <w:r w:rsidR="00C23C26">
                <w:rPr>
                  <w:rFonts w:ascii="Calibri" w:hAnsi="Calibri"/>
                  <w:b w:val="0"/>
                  <w:sz w:val="22"/>
                  <w:szCs w:val="22"/>
                </w:rPr>
                <w:t xml:space="preserve">   </w:t>
              </w:r>
              <w:sdt>
                <w:sdtPr>
                  <w:rPr>
                    <w:rFonts w:ascii="Calibri" w:eastAsia="Calibri" w:hAnsi="Calibri" w:cs="Arial"/>
                    <w:sz w:val="24"/>
                    <w:szCs w:val="24"/>
                  </w:rPr>
                  <w:id w:val="-1054848457"/>
                  <w14:checkbox>
                    <w14:checked w14:val="0"/>
                    <w14:checkedState w14:val="2612" w14:font="MS Gothic"/>
                    <w14:uncheckedState w14:val="2610" w14:font="MS Gothic"/>
                  </w14:checkbox>
                </w:sdtPr>
                <w:sdtEndPr/>
                <w:sdtContent>
                  <w:r w:rsidR="0087709D">
                    <w:rPr>
                      <w:rFonts w:ascii="MS Gothic" w:eastAsia="MS Gothic" w:hAnsi="MS Gothic"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4561912"/>
                  <w:placeholder>
                    <w:docPart w:val="638B71ED5F0E4094A93FA0EA13F90808"/>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D161C4" w:rsidRPr="003A7056" w:rsidRDefault="00D161C4" w:rsidP="00364B23">
              <w:pPr>
                <w:pStyle w:val="BodyText"/>
                <w:ind w:left="720"/>
                <w:rPr>
                  <w:rFonts w:ascii="Calibri" w:hAnsi="Calibri"/>
                  <w:b w:val="0"/>
                  <w:sz w:val="22"/>
                  <w:szCs w:val="22"/>
                  <w:u w:val="single"/>
                </w:rPr>
              </w:pPr>
            </w:p>
            <w:p w:rsidR="002E56AB" w:rsidRPr="003A7056" w:rsidRDefault="002E56AB" w:rsidP="005B4F39">
              <w:pPr>
                <w:pStyle w:val="BodyText"/>
                <w:numPr>
                  <w:ilvl w:val="0"/>
                  <w:numId w:val="35"/>
                </w:numPr>
                <w:ind w:left="360"/>
                <w:rPr>
                  <w:rFonts w:ascii="Calibri" w:hAnsi="Calibri"/>
                  <w:b w:val="0"/>
                  <w:sz w:val="22"/>
                  <w:szCs w:val="22"/>
                </w:rPr>
              </w:pPr>
              <w:r w:rsidRPr="003A7056">
                <w:rPr>
                  <w:rFonts w:ascii="Calibri" w:hAnsi="Calibri"/>
                  <w:b w:val="0"/>
                  <w:sz w:val="22"/>
                  <w:szCs w:val="22"/>
                </w:rPr>
                <w:t>What are your plans for controlling or eliminating the hazards associated with these areas?</w:t>
              </w:r>
            </w:p>
            <w:p w:rsidR="002E56AB" w:rsidRPr="003A7056" w:rsidRDefault="002E56AB" w:rsidP="00364B23">
              <w:pPr>
                <w:pStyle w:val="BodyText"/>
                <w:spacing w:after="120"/>
                <w:ind w:left="360"/>
                <w:rPr>
                  <w:rFonts w:ascii="Calibri" w:hAnsi="Calibri"/>
                  <w:b w:val="0"/>
                  <w:sz w:val="22"/>
                  <w:szCs w:val="22"/>
                </w:rPr>
              </w:pPr>
              <w:r w:rsidRPr="003A7056">
                <w:rPr>
                  <w:rFonts w:ascii="Calibri" w:hAnsi="Calibri"/>
                  <w:b w:val="0"/>
                  <w:sz w:val="22"/>
                  <w:szCs w:val="22"/>
                </w:rPr>
                <w:t>(Please specify hazards and how you will eliminate or control, e.g. slide – position an additional lifeguard here.)</w:t>
              </w:r>
            </w:p>
            <w:p w:rsidR="002E56AB" w:rsidRPr="003A7056" w:rsidRDefault="00E527AF" w:rsidP="00116E0A">
              <w:pPr>
                <w:pStyle w:val="BodyText"/>
                <w:tabs>
                  <w:tab w:val="left" w:pos="3600"/>
                </w:tabs>
                <w:spacing w:after="120"/>
                <w:ind w:left="360"/>
                <w:rPr>
                  <w:rFonts w:ascii="Calibri" w:hAnsi="Calibri"/>
                  <w:b w:val="0"/>
                  <w:sz w:val="22"/>
                  <w:szCs w:val="22"/>
                  <w:u w:val="single"/>
                </w:rPr>
              </w:pPr>
              <w:sdt>
                <w:sdtPr>
                  <w:rPr>
                    <w:rFonts w:ascii="Calibri" w:eastAsia="Calibri" w:hAnsi="Calibri" w:cs="Arial"/>
                    <w:sz w:val="24"/>
                    <w:szCs w:val="24"/>
                  </w:rPr>
                  <w:id w:val="-16825558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364B23" w:rsidRPr="003A7056">
                <w:rPr>
                  <w:rFonts w:ascii="Calibri" w:hAnsi="Calibri"/>
                  <w:b w:val="0"/>
                  <w:sz w:val="22"/>
                  <w:szCs w:val="22"/>
                </w:rPr>
                <w:t xml:space="preserve"> </w:t>
              </w:r>
              <w:r w:rsidR="002E56AB" w:rsidRPr="003A7056">
                <w:rPr>
                  <w:rFonts w:ascii="Calibri" w:hAnsi="Calibri"/>
                  <w:b w:val="0"/>
                  <w:sz w:val="22"/>
                  <w:szCs w:val="22"/>
                </w:rPr>
                <w:t>Eliminate Hazards:</w:t>
              </w:r>
              <w:r w:rsidR="00D161C4" w:rsidRPr="003A7056">
                <w:rPr>
                  <w:rFonts w:ascii="Calibri" w:hAnsi="Calibri"/>
                  <w:sz w:val="22"/>
                  <w:szCs w:val="22"/>
                </w:rPr>
                <w:t xml:space="preserve"> </w:t>
              </w:r>
              <w:sdt>
                <w:sdtPr>
                  <w:rPr>
                    <w:rFonts w:ascii="Calibri" w:eastAsia="Calibri" w:hAnsi="Calibri" w:cs="Arial"/>
                    <w:b w:val="0"/>
                    <w:sz w:val="22"/>
                    <w:szCs w:val="22"/>
                    <w:u w:val="single"/>
                  </w:rPr>
                  <w:id w:val="1569534533"/>
                  <w:placeholder>
                    <w:docPart w:val="09993AB311724BA3A9626C118E17217E"/>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364B23" w:rsidRPr="003A7056">
                <w:rPr>
                  <w:rFonts w:ascii="Calibri" w:hAnsi="Calibri"/>
                  <w:b w:val="0"/>
                  <w:sz w:val="22"/>
                  <w:szCs w:val="22"/>
                </w:rPr>
                <w:t xml:space="preserve"> </w:t>
              </w:r>
              <w:r w:rsidR="00C3496D" w:rsidRPr="003A7056">
                <w:rPr>
                  <w:rFonts w:ascii="Calibri" w:hAnsi="Calibri"/>
                  <w:b w:val="0"/>
                  <w:sz w:val="22"/>
                  <w:szCs w:val="22"/>
                </w:rPr>
                <w:tab/>
              </w:r>
              <w:r w:rsidR="00364B23" w:rsidRPr="003A7056">
                <w:rPr>
                  <w:rFonts w:ascii="Calibri" w:hAnsi="Calibri"/>
                  <w:b w:val="0"/>
                  <w:sz w:val="22"/>
                  <w:szCs w:val="22"/>
                </w:rPr>
                <w:t xml:space="preserve">Specify how: </w:t>
              </w:r>
              <w:sdt>
                <w:sdtPr>
                  <w:rPr>
                    <w:rFonts w:ascii="Calibri" w:eastAsia="Calibri" w:hAnsi="Calibri" w:cs="Arial"/>
                    <w:b w:val="0"/>
                    <w:sz w:val="22"/>
                    <w:szCs w:val="22"/>
                    <w:u w:val="single"/>
                  </w:rPr>
                  <w:id w:val="2069376722"/>
                  <w:placeholder>
                    <w:docPart w:val="ACEA5001D0E640EABAB7264B461AAD0D"/>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E527AF" w:rsidP="00C3496D">
              <w:pPr>
                <w:pStyle w:val="BodyText"/>
                <w:tabs>
                  <w:tab w:val="left" w:pos="1170"/>
                  <w:tab w:val="left" w:pos="2880"/>
                </w:tabs>
                <w:spacing w:after="120"/>
                <w:ind w:left="360"/>
                <w:rPr>
                  <w:rFonts w:ascii="Calibri" w:hAnsi="Calibri"/>
                  <w:b w:val="0"/>
                  <w:sz w:val="22"/>
                  <w:szCs w:val="22"/>
                  <w:u w:val="single"/>
                </w:rPr>
              </w:pPr>
              <w:sdt>
                <w:sdtPr>
                  <w:rPr>
                    <w:rFonts w:ascii="Calibri" w:eastAsia="Calibri" w:hAnsi="Calibri" w:cs="Arial"/>
                    <w:sz w:val="24"/>
                    <w:szCs w:val="24"/>
                  </w:rPr>
                  <w:id w:val="205110601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364B23" w:rsidRPr="003A7056">
                <w:rPr>
                  <w:rFonts w:ascii="Calibri" w:hAnsi="Calibri"/>
                  <w:b w:val="0"/>
                  <w:sz w:val="22"/>
                  <w:szCs w:val="22"/>
                </w:rPr>
                <w:t xml:space="preserve"> </w:t>
              </w:r>
              <w:r w:rsidR="00D161C4" w:rsidRPr="003A7056">
                <w:rPr>
                  <w:rFonts w:ascii="Calibri" w:hAnsi="Calibri"/>
                  <w:b w:val="0"/>
                  <w:sz w:val="22"/>
                  <w:szCs w:val="22"/>
                </w:rPr>
                <w:t xml:space="preserve">Mark Hazards: </w:t>
              </w:r>
              <w:sdt>
                <w:sdtPr>
                  <w:rPr>
                    <w:rFonts w:ascii="Calibri" w:eastAsia="Calibri" w:hAnsi="Calibri" w:cs="Arial"/>
                    <w:b w:val="0"/>
                    <w:sz w:val="22"/>
                    <w:szCs w:val="22"/>
                    <w:u w:val="single"/>
                  </w:rPr>
                  <w:id w:val="-1895263485"/>
                  <w:placeholder>
                    <w:docPart w:val="34220959A80B4DBB90571343D939F5EA"/>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C3496D" w:rsidRPr="003A7056">
                <w:rPr>
                  <w:rFonts w:ascii="Calibri" w:hAnsi="Calibri"/>
                  <w:b w:val="0"/>
                  <w:sz w:val="22"/>
                  <w:szCs w:val="22"/>
                </w:rPr>
                <w:tab/>
              </w:r>
              <w:r w:rsidR="00C3496D" w:rsidRPr="003A7056">
                <w:rPr>
                  <w:rFonts w:ascii="Calibri" w:hAnsi="Calibri"/>
                  <w:b w:val="0"/>
                  <w:sz w:val="22"/>
                  <w:szCs w:val="22"/>
                </w:rPr>
                <w:tab/>
              </w:r>
              <w:r w:rsidR="002E56AB" w:rsidRPr="003A7056">
                <w:rPr>
                  <w:rFonts w:ascii="Calibri" w:hAnsi="Calibri"/>
                  <w:b w:val="0"/>
                  <w:sz w:val="22"/>
                  <w:szCs w:val="22"/>
                </w:rPr>
                <w:t xml:space="preserve">Specify how: </w:t>
              </w:r>
              <w:sdt>
                <w:sdtPr>
                  <w:rPr>
                    <w:rFonts w:ascii="Calibri" w:eastAsia="Calibri" w:hAnsi="Calibri" w:cs="Arial"/>
                    <w:b w:val="0"/>
                    <w:sz w:val="22"/>
                    <w:szCs w:val="22"/>
                    <w:u w:val="single"/>
                  </w:rPr>
                  <w:id w:val="1561988477"/>
                  <w:placeholder>
                    <w:docPart w:val="FC05AD8CEC4A4FB5BF49D4C47060DF39"/>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E527AF" w:rsidP="00C3496D">
              <w:pPr>
                <w:pStyle w:val="BodyText"/>
                <w:tabs>
                  <w:tab w:val="left" w:pos="1170"/>
                  <w:tab w:val="left" w:pos="2880"/>
                </w:tabs>
                <w:spacing w:after="120"/>
                <w:ind w:left="360"/>
                <w:rPr>
                  <w:rFonts w:ascii="Calibri" w:hAnsi="Calibri"/>
                  <w:b w:val="0"/>
                  <w:sz w:val="22"/>
                  <w:szCs w:val="22"/>
                  <w:u w:val="single"/>
                </w:rPr>
              </w:pPr>
              <w:sdt>
                <w:sdtPr>
                  <w:rPr>
                    <w:rFonts w:ascii="Calibri" w:eastAsia="Calibri" w:hAnsi="Calibri" w:cs="Arial"/>
                    <w:sz w:val="24"/>
                    <w:szCs w:val="24"/>
                  </w:rPr>
                  <w:id w:val="108896595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364B23" w:rsidRPr="003A7056">
                <w:rPr>
                  <w:rFonts w:ascii="Calibri" w:hAnsi="Calibri"/>
                  <w:b w:val="0"/>
                  <w:sz w:val="22"/>
                  <w:szCs w:val="22"/>
                </w:rPr>
                <w:t xml:space="preserve"> </w:t>
              </w:r>
              <w:r w:rsidR="002E56AB" w:rsidRPr="003A7056">
                <w:rPr>
                  <w:rFonts w:ascii="Calibri" w:hAnsi="Calibri"/>
                  <w:b w:val="0"/>
                  <w:sz w:val="22"/>
                  <w:szCs w:val="22"/>
                </w:rPr>
                <w:t>Supervise Hazards:</w:t>
              </w:r>
              <w:r w:rsidR="00D161C4" w:rsidRPr="003A7056">
                <w:rPr>
                  <w:rFonts w:ascii="Calibri" w:hAnsi="Calibri"/>
                  <w:sz w:val="22"/>
                  <w:szCs w:val="22"/>
                </w:rPr>
                <w:t xml:space="preserve"> </w:t>
              </w:r>
              <w:sdt>
                <w:sdtPr>
                  <w:rPr>
                    <w:rFonts w:ascii="Calibri" w:eastAsia="Calibri" w:hAnsi="Calibri" w:cs="Arial"/>
                    <w:b w:val="0"/>
                    <w:sz w:val="22"/>
                    <w:szCs w:val="22"/>
                    <w:u w:val="single"/>
                  </w:rPr>
                  <w:id w:val="1042715002"/>
                  <w:placeholder>
                    <w:docPart w:val="008B24D4FC56435D859512173C09A3A1"/>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C3496D" w:rsidRPr="003A7056">
                <w:rPr>
                  <w:rFonts w:ascii="Calibri" w:hAnsi="Calibri"/>
                  <w:b w:val="0"/>
                  <w:sz w:val="22"/>
                  <w:szCs w:val="22"/>
                </w:rPr>
                <w:tab/>
              </w:r>
              <w:r w:rsidR="002E56AB" w:rsidRPr="003A7056">
                <w:rPr>
                  <w:rFonts w:ascii="Calibri" w:hAnsi="Calibri"/>
                  <w:b w:val="0"/>
                  <w:sz w:val="22"/>
                  <w:szCs w:val="22"/>
                </w:rPr>
                <w:t xml:space="preserve">Specify how: </w:t>
              </w:r>
              <w:sdt>
                <w:sdtPr>
                  <w:rPr>
                    <w:rFonts w:ascii="Calibri" w:eastAsia="Calibri" w:hAnsi="Calibri" w:cs="Arial"/>
                    <w:b w:val="0"/>
                    <w:sz w:val="22"/>
                    <w:szCs w:val="22"/>
                    <w:u w:val="single"/>
                  </w:rPr>
                  <w:id w:val="1013182069"/>
                  <w:placeholder>
                    <w:docPart w:val="561B3AA17EA74CDC870EC45E490F4A25"/>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E527AF" w:rsidP="00C3496D">
              <w:pPr>
                <w:pStyle w:val="BodyText"/>
                <w:tabs>
                  <w:tab w:val="left" w:pos="1170"/>
                  <w:tab w:val="left" w:pos="2880"/>
                </w:tabs>
                <w:ind w:left="360"/>
                <w:rPr>
                  <w:rFonts w:ascii="Calibri" w:hAnsi="Calibri"/>
                  <w:sz w:val="22"/>
                  <w:szCs w:val="22"/>
                  <w:u w:val="single"/>
                </w:rPr>
              </w:pPr>
              <w:sdt>
                <w:sdtPr>
                  <w:rPr>
                    <w:rFonts w:ascii="Calibri" w:eastAsia="Calibri" w:hAnsi="Calibri" w:cs="Arial"/>
                    <w:sz w:val="24"/>
                    <w:szCs w:val="24"/>
                  </w:rPr>
                  <w:id w:val="-484081785"/>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364B23" w:rsidRPr="003A7056">
                <w:rPr>
                  <w:rFonts w:ascii="Calibri" w:hAnsi="Calibri"/>
                  <w:b w:val="0"/>
                  <w:sz w:val="22"/>
                  <w:szCs w:val="22"/>
                </w:rPr>
                <w:t xml:space="preserve"> </w:t>
              </w:r>
              <w:r w:rsidR="002E56AB" w:rsidRPr="003A7056">
                <w:rPr>
                  <w:rFonts w:ascii="Calibri" w:hAnsi="Calibri"/>
                  <w:b w:val="0"/>
                  <w:sz w:val="22"/>
                  <w:szCs w:val="22"/>
                </w:rPr>
                <w:t>Other Hazards:</w:t>
              </w:r>
              <w:r w:rsidR="00D161C4" w:rsidRPr="003A7056">
                <w:rPr>
                  <w:rFonts w:ascii="Calibri" w:hAnsi="Calibri"/>
                  <w:b w:val="0"/>
                  <w:sz w:val="22"/>
                  <w:szCs w:val="22"/>
                </w:rPr>
                <w:t xml:space="preserve"> </w:t>
              </w:r>
              <w:sdt>
                <w:sdtPr>
                  <w:rPr>
                    <w:rFonts w:ascii="Calibri" w:eastAsia="Calibri" w:hAnsi="Calibri" w:cs="Arial"/>
                    <w:b w:val="0"/>
                    <w:sz w:val="22"/>
                    <w:szCs w:val="22"/>
                    <w:u w:val="single"/>
                  </w:rPr>
                  <w:id w:val="-52241115"/>
                  <w:placeholder>
                    <w:docPart w:val="793F0551669A4AD792F2C73F01E505DE"/>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C3496D" w:rsidRPr="003A7056">
                <w:rPr>
                  <w:rFonts w:ascii="Calibri" w:hAnsi="Calibri"/>
                  <w:b w:val="0"/>
                  <w:sz w:val="22"/>
                  <w:szCs w:val="22"/>
                </w:rPr>
                <w:tab/>
              </w:r>
              <w:r w:rsidR="00C3496D" w:rsidRPr="003A7056">
                <w:rPr>
                  <w:rFonts w:ascii="Calibri" w:hAnsi="Calibri"/>
                  <w:b w:val="0"/>
                  <w:sz w:val="22"/>
                  <w:szCs w:val="22"/>
                </w:rPr>
                <w:tab/>
              </w:r>
              <w:r w:rsidR="002E56AB" w:rsidRPr="003A7056">
                <w:rPr>
                  <w:rFonts w:ascii="Calibri" w:hAnsi="Calibri"/>
                  <w:b w:val="0"/>
                  <w:sz w:val="22"/>
                  <w:szCs w:val="22"/>
                </w:rPr>
                <w:t xml:space="preserve">Specify how: </w:t>
              </w:r>
              <w:sdt>
                <w:sdtPr>
                  <w:rPr>
                    <w:rFonts w:ascii="Calibri" w:eastAsia="Calibri" w:hAnsi="Calibri" w:cs="Arial"/>
                    <w:b w:val="0"/>
                    <w:sz w:val="22"/>
                    <w:szCs w:val="22"/>
                    <w:u w:val="single"/>
                  </w:rPr>
                  <w:id w:val="682559866"/>
                  <w:placeholder>
                    <w:docPart w:val="8E9A4F24F7654059AB1D9C06A02BAD54"/>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C3496D" w:rsidRPr="003A7056" w:rsidRDefault="00C3496D" w:rsidP="00C3496D">
              <w:pPr>
                <w:pStyle w:val="BodyText"/>
                <w:tabs>
                  <w:tab w:val="left" w:pos="1170"/>
                  <w:tab w:val="left" w:pos="2880"/>
                </w:tabs>
                <w:rPr>
                  <w:rFonts w:ascii="Calibri" w:hAnsi="Calibri"/>
                  <w:b w:val="0"/>
                  <w:sz w:val="22"/>
                  <w:szCs w:val="22"/>
                  <w:u w:val="single"/>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Who is responsible for addressing the hazards listed above?</w:t>
              </w:r>
            </w:p>
            <w:p w:rsidR="002E56AB" w:rsidRPr="003A7056" w:rsidRDefault="00E527AF" w:rsidP="00C3496D">
              <w:pPr>
                <w:pStyle w:val="BodyText"/>
                <w:tabs>
                  <w:tab w:val="left" w:pos="0"/>
                  <w:tab w:val="left" w:pos="720"/>
                  <w:tab w:val="left" w:pos="3240"/>
                </w:tabs>
                <w:spacing w:after="120"/>
                <w:ind w:left="360"/>
                <w:rPr>
                  <w:rFonts w:ascii="Calibri" w:hAnsi="Calibri"/>
                  <w:b w:val="0"/>
                  <w:sz w:val="22"/>
                  <w:szCs w:val="22"/>
                </w:rPr>
              </w:pPr>
              <w:sdt>
                <w:sdtPr>
                  <w:rPr>
                    <w:rFonts w:ascii="Calibri" w:eastAsia="Calibri" w:hAnsi="Calibri" w:cs="Arial"/>
                    <w:sz w:val="24"/>
                    <w:szCs w:val="24"/>
                  </w:rPr>
                  <w:id w:val="-107035050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Owner/Operator</w:t>
              </w:r>
              <w:r w:rsidR="008917DB" w:rsidRPr="003A7056">
                <w:rPr>
                  <w:rFonts w:ascii="Calibri" w:hAnsi="Calibri"/>
                  <w:b w:val="0"/>
                  <w:sz w:val="22"/>
                  <w:szCs w:val="22"/>
                </w:rPr>
                <w:t xml:space="preserve"> </w:t>
              </w:r>
              <w:bookmarkStart w:id="57" w:name="Check112"/>
              <w:r w:rsidR="00C3496D" w:rsidRPr="003A7056">
                <w:rPr>
                  <w:rFonts w:ascii="Calibri" w:hAnsi="Calibri"/>
                  <w:b w:val="0"/>
                  <w:sz w:val="22"/>
                  <w:szCs w:val="22"/>
                </w:rPr>
                <w:tab/>
              </w:r>
              <w:bookmarkEnd w:id="57"/>
              <w:sdt>
                <w:sdtPr>
                  <w:rPr>
                    <w:rFonts w:ascii="Calibri" w:eastAsia="Calibri" w:hAnsi="Calibri" w:cs="Arial"/>
                    <w:sz w:val="24"/>
                    <w:szCs w:val="24"/>
                  </w:rPr>
                  <w:id w:val="-153187001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Aquatics Director </w:t>
              </w:r>
              <w:bookmarkStart w:id="58" w:name="Check113"/>
              <w:r w:rsidR="00C3496D" w:rsidRPr="003A7056">
                <w:rPr>
                  <w:rFonts w:ascii="Calibri" w:hAnsi="Calibri"/>
                  <w:b w:val="0"/>
                  <w:sz w:val="22"/>
                  <w:szCs w:val="22"/>
                </w:rPr>
                <w:tab/>
              </w:r>
              <w:bookmarkEnd w:id="58"/>
              <w:sdt>
                <w:sdtPr>
                  <w:rPr>
                    <w:rFonts w:ascii="Calibri" w:hAnsi="Calibri" w:cs="Arial"/>
                    <w:sz w:val="24"/>
                    <w:szCs w:val="24"/>
                  </w:rPr>
                  <w:id w:val="1399557788"/>
                  <w14:checkbox>
                    <w14:checked w14:val="0"/>
                    <w14:checkedState w14:val="2612" w14:font="MS Gothic"/>
                    <w14:uncheckedState w14:val="2610" w14:font="MS Gothic"/>
                  </w14:checkbox>
                </w:sdtPr>
                <w:sdtEndPr/>
                <w:sdtContent>
                  <w:r w:rsidR="00A91884" w:rsidRPr="00A91884">
                    <w:rPr>
                      <w:rFonts w:ascii="MS Gothic" w:eastAsia="MS Gothic" w:hAnsi="MS Gothic" w:cs="Arial" w:hint="eastAsia"/>
                      <w:sz w:val="24"/>
                      <w:szCs w:val="24"/>
                    </w:rPr>
                    <w:t>☐</w:t>
                  </w:r>
                </w:sdtContent>
              </w:sdt>
              <w:r w:rsidR="002E56AB" w:rsidRPr="003A7056">
                <w:rPr>
                  <w:rFonts w:ascii="Calibri" w:hAnsi="Calibri"/>
                  <w:b w:val="0"/>
                  <w:sz w:val="22"/>
                  <w:szCs w:val="22"/>
                </w:rPr>
                <w:t xml:space="preserve"> Camp Director </w:t>
              </w:r>
            </w:p>
            <w:p w:rsidR="002E56AB" w:rsidRPr="003A7056" w:rsidRDefault="00E527AF" w:rsidP="008917DB">
              <w:pPr>
                <w:pStyle w:val="BodyText"/>
                <w:tabs>
                  <w:tab w:val="left" w:pos="0"/>
                  <w:tab w:val="left" w:pos="720"/>
                  <w:tab w:val="left" w:pos="3240"/>
                </w:tabs>
                <w:ind w:left="360"/>
                <w:rPr>
                  <w:rFonts w:ascii="Calibri" w:hAnsi="Calibri"/>
                  <w:b w:val="0"/>
                  <w:sz w:val="22"/>
                  <w:szCs w:val="22"/>
                  <w:u w:val="single"/>
                </w:rPr>
              </w:pPr>
              <w:sdt>
                <w:sdtPr>
                  <w:rPr>
                    <w:rFonts w:ascii="Calibri" w:eastAsia="Calibri" w:hAnsi="Calibri" w:cs="Arial"/>
                    <w:sz w:val="24"/>
                    <w:szCs w:val="24"/>
                  </w:rPr>
                  <w:id w:val="54010446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Maintenance Staff </w:t>
              </w:r>
              <w:bookmarkStart w:id="59" w:name="Check115"/>
              <w:r w:rsidR="00C3496D" w:rsidRPr="003A7056">
                <w:rPr>
                  <w:rFonts w:ascii="Calibri" w:hAnsi="Calibri"/>
                  <w:b w:val="0"/>
                  <w:sz w:val="22"/>
                  <w:szCs w:val="22"/>
                </w:rPr>
                <w:tab/>
              </w:r>
              <w:bookmarkEnd w:id="59"/>
              <w:sdt>
                <w:sdtPr>
                  <w:rPr>
                    <w:rFonts w:ascii="Calibri" w:eastAsia="Calibri" w:hAnsi="Calibri" w:cs="Arial"/>
                    <w:sz w:val="24"/>
                    <w:szCs w:val="24"/>
                  </w:rPr>
                  <w:id w:val="80080742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252558453"/>
                  <w:placeholder>
                    <w:docPart w:val="D06205E264D64C06938DA8A34FDBAE00"/>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pPr>
                <w:pStyle w:val="BodyText"/>
                <w:rPr>
                  <w:rFonts w:ascii="Calibri" w:hAnsi="Calibri"/>
                  <w:b w:val="0"/>
                  <w:sz w:val="22"/>
                  <w:szCs w:val="22"/>
                </w:rPr>
              </w:pPr>
            </w:p>
            <w:p w:rsidR="002E56AB" w:rsidRPr="003A7056" w:rsidRDefault="002E56AB" w:rsidP="00C3496D">
              <w:pPr>
                <w:pStyle w:val="BodyText"/>
                <w:keepNext/>
                <w:spacing w:after="120"/>
                <w:rPr>
                  <w:rFonts w:ascii="Calibri" w:hAnsi="Calibri"/>
                  <w:sz w:val="22"/>
                  <w:szCs w:val="22"/>
                </w:rPr>
              </w:pPr>
              <w:r w:rsidRPr="003A7056">
                <w:rPr>
                  <w:rFonts w:ascii="Calibri" w:hAnsi="Calibri"/>
                  <w:sz w:val="22"/>
                  <w:szCs w:val="22"/>
                </w:rPr>
                <w:t>Rules and Regulations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C3496D" w:rsidRPr="003A7056" w:rsidTr="00F939C4">
                <w:tc>
                  <w:tcPr>
                    <w:tcW w:w="9367" w:type="dxa"/>
                    <w:tcBorders>
                      <w:top w:val="nil"/>
                      <w:left w:val="nil"/>
                      <w:bottom w:val="nil"/>
                      <w:right w:val="nil"/>
                    </w:tcBorders>
                    <w:shd w:val="pct10" w:color="auto" w:fill="auto"/>
                  </w:tcPr>
                  <w:p w:rsidR="00C3496D" w:rsidRPr="003A7056" w:rsidRDefault="00C3496D" w:rsidP="00F939C4">
                    <w:pPr>
                      <w:pStyle w:val="BodyText"/>
                      <w:jc w:val="both"/>
                      <w:rPr>
                        <w:rFonts w:ascii="Calibri" w:hAnsi="Calibri"/>
                        <w:b w:val="0"/>
                        <w:sz w:val="22"/>
                        <w:szCs w:val="22"/>
                      </w:rPr>
                    </w:pPr>
                    <w:r w:rsidRPr="003A7056">
                      <w:rPr>
                        <w:rFonts w:ascii="Calibri" w:hAnsi="Calibri"/>
                        <w:b w:val="0"/>
                        <w:sz w:val="22"/>
                        <w:szCs w:val="22"/>
                      </w:rPr>
                      <w:t xml:space="preserve">Operators must post signs stating the maximum capacity of the pool/beach, the hours during which the pool/beach is open, and that swimming at other times is prohibited. </w:t>
                    </w:r>
                  </w:p>
                  <w:p w:rsidR="00C3496D" w:rsidRPr="003A7056" w:rsidRDefault="00C3496D" w:rsidP="00F939C4">
                    <w:pPr>
                      <w:pStyle w:val="BodyText"/>
                      <w:jc w:val="both"/>
                      <w:rPr>
                        <w:rFonts w:ascii="Calibri" w:hAnsi="Calibri"/>
                        <w:b w:val="0"/>
                        <w:sz w:val="22"/>
                        <w:szCs w:val="22"/>
                      </w:rPr>
                    </w:pPr>
                  </w:p>
                  <w:p w:rsidR="00C3496D" w:rsidRPr="003A7056" w:rsidRDefault="00C3496D" w:rsidP="00F939C4">
                    <w:pPr>
                      <w:pStyle w:val="BodyText"/>
                      <w:jc w:val="both"/>
                      <w:rPr>
                        <w:rFonts w:ascii="Calibri" w:hAnsi="Calibri"/>
                        <w:b w:val="0"/>
                        <w:sz w:val="22"/>
                        <w:szCs w:val="22"/>
                      </w:rPr>
                    </w:pPr>
                    <w:r w:rsidRPr="003A7056">
                      <w:rPr>
                        <w:rFonts w:ascii="Calibri" w:hAnsi="Calibri"/>
                        <w:b w:val="0"/>
                        <w:sz w:val="22"/>
                        <w:szCs w:val="22"/>
                      </w:rPr>
                      <w:t>Signs stating general rules must be posted conspicuously at the pool/beach, dressing rooms and facility offices. These rules should prohibit urination, discharge of fecal matter, spitting and nose blowing, as well as govern the use of diving boards and slides. These rules may also include prohibitions against running, horseplay, drinking, etc.</w:t>
                    </w:r>
                  </w:p>
                  <w:p w:rsidR="00C3496D" w:rsidRPr="003A7056" w:rsidRDefault="00C3496D" w:rsidP="00F939C4">
                    <w:pPr>
                      <w:pStyle w:val="BodyText"/>
                      <w:jc w:val="both"/>
                      <w:rPr>
                        <w:rFonts w:ascii="Calibri" w:hAnsi="Calibri"/>
                        <w:b w:val="0"/>
                        <w:sz w:val="22"/>
                        <w:szCs w:val="22"/>
                      </w:rPr>
                    </w:pPr>
                  </w:p>
                  <w:p w:rsidR="00C3496D" w:rsidRPr="003A7056" w:rsidRDefault="00C3496D" w:rsidP="00F939C4">
                    <w:pPr>
                      <w:pStyle w:val="BodyText"/>
                      <w:spacing w:after="120"/>
                      <w:jc w:val="both"/>
                      <w:rPr>
                        <w:rFonts w:ascii="Calibri" w:hAnsi="Calibri"/>
                        <w:b w:val="0"/>
                        <w:sz w:val="22"/>
                        <w:szCs w:val="22"/>
                      </w:rPr>
                    </w:pPr>
                    <w:r w:rsidRPr="003A7056">
                      <w:rPr>
                        <w:rFonts w:ascii="Calibri" w:hAnsi="Calibri"/>
                        <w:b w:val="0"/>
                        <w:sz w:val="22"/>
                        <w:szCs w:val="22"/>
                      </w:rPr>
                      <w:t>Spas have additional requirements, including that warning signs stating specific cautionary statements must be conspicuously</w:t>
                    </w:r>
                    <w:r w:rsidRPr="003A7056">
                      <w:rPr>
                        <w:rFonts w:ascii="Calibri" w:hAnsi="Calibri"/>
                        <w:sz w:val="22"/>
                        <w:szCs w:val="22"/>
                      </w:rPr>
                      <w:t xml:space="preserve"> </w:t>
                    </w:r>
                    <w:r w:rsidRPr="003A7056">
                      <w:rPr>
                        <w:rFonts w:ascii="Calibri" w:hAnsi="Calibri"/>
                        <w:b w:val="0"/>
                        <w:sz w:val="22"/>
                        <w:szCs w:val="22"/>
                      </w:rPr>
                      <w:t>posted in the vicinity of the spa. Please refer to SSC Section 6-1.29, item 14.13.</w:t>
                    </w:r>
                  </w:p>
                </w:tc>
              </w:tr>
            </w:tbl>
            <w:p w:rsidR="002E56AB" w:rsidRPr="003A7056" w:rsidRDefault="002E56AB" w:rsidP="00C3496D">
              <w:pPr>
                <w:pStyle w:val="BodyText"/>
                <w:rPr>
                  <w:rFonts w:ascii="Calibri" w:hAnsi="Calibri"/>
                  <w:b w:val="0"/>
                  <w:sz w:val="22"/>
                  <w:szCs w:val="22"/>
                </w:rPr>
              </w:pPr>
            </w:p>
            <w:p w:rsidR="002E56AB" w:rsidRPr="003A7056" w:rsidRDefault="002E56AB" w:rsidP="005B4F39">
              <w:pPr>
                <w:pStyle w:val="BodyText"/>
                <w:keepNext/>
                <w:numPr>
                  <w:ilvl w:val="0"/>
                  <w:numId w:val="35"/>
                </w:numPr>
                <w:tabs>
                  <w:tab w:val="left" w:pos="90"/>
                  <w:tab w:val="left" w:pos="450"/>
                </w:tabs>
                <w:spacing w:after="120"/>
                <w:ind w:left="360"/>
                <w:rPr>
                  <w:rFonts w:ascii="Calibri" w:hAnsi="Calibri"/>
                  <w:b w:val="0"/>
                  <w:sz w:val="22"/>
                  <w:szCs w:val="22"/>
                </w:rPr>
              </w:pPr>
              <w:r w:rsidRPr="003A7056">
                <w:rPr>
                  <w:rFonts w:ascii="Calibri" w:hAnsi="Calibri"/>
                  <w:b w:val="0"/>
                  <w:sz w:val="22"/>
                  <w:szCs w:val="22"/>
                </w:rPr>
                <w:t xml:space="preserve">Where are your rules posted? (Check all that apply) </w:t>
              </w:r>
            </w:p>
            <w:p w:rsidR="002E56AB" w:rsidRPr="003A7056" w:rsidRDefault="00E527AF" w:rsidP="00C3496D">
              <w:pPr>
                <w:pStyle w:val="BodyText"/>
                <w:keepNext/>
                <w:tabs>
                  <w:tab w:val="left" w:pos="4410"/>
                  <w:tab w:val="left" w:pos="5940"/>
                  <w:tab w:val="left" w:pos="9720"/>
                </w:tabs>
                <w:spacing w:after="120"/>
                <w:ind w:left="2880" w:hanging="2160"/>
                <w:rPr>
                  <w:rFonts w:ascii="Calibri" w:hAnsi="Calibri"/>
                  <w:b w:val="0"/>
                  <w:sz w:val="22"/>
                  <w:szCs w:val="22"/>
                </w:rPr>
              </w:pPr>
              <w:sdt>
                <w:sdtPr>
                  <w:rPr>
                    <w:rFonts w:ascii="Calibri" w:eastAsia="Calibri" w:hAnsi="Calibri" w:cs="Arial"/>
                    <w:sz w:val="24"/>
                    <w:szCs w:val="24"/>
                  </w:rPr>
                  <w:id w:val="1342739232"/>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Pool Entrance</w:t>
              </w:r>
              <w:r w:rsidR="008917DB" w:rsidRPr="003A7056">
                <w:rPr>
                  <w:rFonts w:ascii="Calibri" w:hAnsi="Calibri"/>
                  <w:b w:val="0"/>
                  <w:sz w:val="22"/>
                  <w:szCs w:val="22"/>
                </w:rPr>
                <w:t xml:space="preserve"> </w:t>
              </w:r>
              <w:bookmarkStart w:id="60" w:name="Check117"/>
              <w:r w:rsidR="00C3496D" w:rsidRPr="003A7056">
                <w:rPr>
                  <w:rFonts w:ascii="Calibri" w:hAnsi="Calibri"/>
                  <w:b w:val="0"/>
                  <w:sz w:val="22"/>
                  <w:szCs w:val="22"/>
                </w:rPr>
                <w:tab/>
              </w:r>
              <w:bookmarkEnd w:id="60"/>
              <w:sdt>
                <w:sdtPr>
                  <w:rPr>
                    <w:rFonts w:ascii="Calibri" w:eastAsia="Calibri" w:hAnsi="Calibri" w:cs="Arial"/>
                    <w:sz w:val="24"/>
                    <w:szCs w:val="24"/>
                  </w:rPr>
                  <w:id w:val="-126237225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Poolside (specify below)</w:t>
              </w:r>
              <w:r w:rsidR="008917DB" w:rsidRPr="003A7056">
                <w:rPr>
                  <w:rFonts w:ascii="Calibri" w:hAnsi="Calibri"/>
                  <w:b w:val="0"/>
                  <w:sz w:val="22"/>
                  <w:szCs w:val="22"/>
                </w:rPr>
                <w:t xml:space="preserve"> </w:t>
              </w:r>
              <w:bookmarkStart w:id="61" w:name="Check118"/>
              <w:r w:rsidR="00C3496D" w:rsidRPr="003A7056">
                <w:rPr>
                  <w:rFonts w:ascii="Calibri" w:hAnsi="Calibri"/>
                  <w:b w:val="0"/>
                  <w:sz w:val="22"/>
                  <w:szCs w:val="22"/>
                </w:rPr>
                <w:tab/>
              </w:r>
              <w:bookmarkEnd w:id="61"/>
              <w:sdt>
                <w:sdtPr>
                  <w:rPr>
                    <w:rFonts w:ascii="Calibri" w:eastAsia="Calibri" w:hAnsi="Calibri" w:cs="Arial"/>
                    <w:sz w:val="24"/>
                    <w:szCs w:val="24"/>
                  </w:rPr>
                  <w:id w:val="121407877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Near spa</w:t>
              </w:r>
              <w:r w:rsidR="008917DB" w:rsidRPr="003A7056">
                <w:rPr>
                  <w:rFonts w:ascii="Calibri" w:hAnsi="Calibri"/>
                  <w:b w:val="0"/>
                  <w:sz w:val="22"/>
                  <w:szCs w:val="22"/>
                </w:rPr>
                <w:t xml:space="preserve"> </w:t>
              </w:r>
            </w:p>
            <w:p w:rsidR="002E56AB" w:rsidRPr="003A7056" w:rsidRDefault="00E527AF" w:rsidP="00116E0A">
              <w:pPr>
                <w:pStyle w:val="BodyText"/>
                <w:tabs>
                  <w:tab w:val="left" w:pos="2880"/>
                  <w:tab w:val="left" w:pos="5940"/>
                </w:tabs>
                <w:ind w:left="720"/>
                <w:rPr>
                  <w:rFonts w:ascii="Calibri" w:hAnsi="Calibri"/>
                  <w:b w:val="0"/>
                  <w:sz w:val="22"/>
                  <w:szCs w:val="22"/>
                </w:rPr>
              </w:pPr>
              <w:sdt>
                <w:sdtPr>
                  <w:rPr>
                    <w:rFonts w:ascii="Calibri" w:eastAsia="Calibri" w:hAnsi="Calibri" w:cs="Arial"/>
                    <w:sz w:val="24"/>
                    <w:szCs w:val="24"/>
                  </w:rPr>
                  <w:id w:val="-159245767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Waterfront</w:t>
              </w:r>
              <w:r w:rsidR="008917DB" w:rsidRPr="003A7056">
                <w:rPr>
                  <w:rFonts w:ascii="Calibri" w:hAnsi="Calibri"/>
                  <w:b w:val="0"/>
                  <w:sz w:val="22"/>
                  <w:szCs w:val="22"/>
                </w:rPr>
                <w:t xml:space="preserve"> </w:t>
              </w:r>
              <w:bookmarkStart w:id="62" w:name="Check120"/>
              <w:r w:rsidR="00C3496D" w:rsidRPr="003A7056">
                <w:rPr>
                  <w:rFonts w:ascii="Calibri" w:hAnsi="Calibri"/>
                  <w:b w:val="0"/>
                  <w:sz w:val="22"/>
                  <w:szCs w:val="22"/>
                </w:rPr>
                <w:tab/>
              </w:r>
              <w:bookmarkEnd w:id="62"/>
              <w:sdt>
                <w:sdtPr>
                  <w:rPr>
                    <w:rFonts w:ascii="Calibri" w:eastAsia="Calibri" w:hAnsi="Calibri" w:cs="Arial"/>
                    <w:sz w:val="24"/>
                    <w:szCs w:val="24"/>
                  </w:rPr>
                  <w:id w:val="1361864502"/>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Bathhouse </w:t>
              </w:r>
              <w:bookmarkStart w:id="63" w:name="Check121"/>
              <w:r w:rsidR="00C3496D" w:rsidRPr="003A7056">
                <w:rPr>
                  <w:rFonts w:ascii="Calibri" w:hAnsi="Calibri"/>
                  <w:b w:val="0"/>
                  <w:sz w:val="22"/>
                  <w:szCs w:val="22"/>
                </w:rPr>
                <w:tab/>
              </w:r>
              <w:bookmarkEnd w:id="63"/>
              <w:sdt>
                <w:sdtPr>
                  <w:rPr>
                    <w:rFonts w:ascii="Calibri" w:eastAsia="Calibri" w:hAnsi="Calibri" w:cs="Arial"/>
                    <w:sz w:val="24"/>
                    <w:szCs w:val="24"/>
                  </w:rPr>
                  <w:id w:val="105227346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Other (specify</w:t>
              </w:r>
              <w:r w:rsidR="00116E0A" w:rsidRPr="003A7056">
                <w:rPr>
                  <w:rFonts w:ascii="Calibri" w:hAnsi="Calibri"/>
                  <w:b w:val="0"/>
                  <w:sz w:val="22"/>
                  <w:szCs w:val="22"/>
                </w:rPr>
                <w:t xml:space="preserve">) </w:t>
              </w:r>
              <w:sdt>
                <w:sdtPr>
                  <w:rPr>
                    <w:rFonts w:ascii="Calibri" w:eastAsia="Calibri" w:hAnsi="Calibri" w:cs="Arial"/>
                    <w:b w:val="0"/>
                    <w:sz w:val="22"/>
                    <w:szCs w:val="22"/>
                    <w:u w:val="single"/>
                  </w:rPr>
                  <w:id w:val="-2069559951"/>
                  <w:placeholder>
                    <w:docPart w:val="4E24BD2D7B1D4E20A900823148080F32"/>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C3496D" w:rsidRPr="003A7056" w:rsidRDefault="00C3496D" w:rsidP="00C3496D">
              <w:pPr>
                <w:pStyle w:val="BodyText"/>
                <w:tabs>
                  <w:tab w:val="left" w:pos="2880"/>
                  <w:tab w:val="left" w:pos="6210"/>
                </w:tabs>
                <w:rPr>
                  <w:rFonts w:ascii="Calibri" w:hAnsi="Calibri"/>
                  <w:b w:val="0"/>
                  <w:sz w:val="22"/>
                  <w:szCs w:val="22"/>
                  <w:u w:val="single"/>
                </w:rPr>
              </w:pPr>
            </w:p>
            <w:p w:rsidR="002E56AB" w:rsidRPr="003A7056" w:rsidRDefault="002E56AB" w:rsidP="005B4F39">
              <w:pPr>
                <w:pStyle w:val="BodyText"/>
                <w:numPr>
                  <w:ilvl w:val="0"/>
                  <w:numId w:val="35"/>
                </w:numPr>
                <w:tabs>
                  <w:tab w:val="left" w:pos="420"/>
                </w:tabs>
                <w:spacing w:after="120"/>
                <w:ind w:left="450"/>
                <w:rPr>
                  <w:rFonts w:ascii="Calibri" w:hAnsi="Calibri"/>
                  <w:b w:val="0"/>
                  <w:sz w:val="22"/>
                  <w:szCs w:val="22"/>
                </w:rPr>
              </w:pPr>
              <w:r w:rsidRPr="003A7056">
                <w:rPr>
                  <w:rFonts w:ascii="Calibri" w:hAnsi="Calibri"/>
                  <w:b w:val="0"/>
                  <w:sz w:val="22"/>
                  <w:szCs w:val="22"/>
                </w:rPr>
                <w:t>Who is responsible for enforcing the rules at your bathing facility?</w:t>
              </w:r>
            </w:p>
            <w:p w:rsidR="002E56AB" w:rsidRPr="003A7056" w:rsidRDefault="00E527AF" w:rsidP="00C3496D">
              <w:pPr>
                <w:pStyle w:val="BodyText"/>
                <w:tabs>
                  <w:tab w:val="left" w:pos="720"/>
                  <w:tab w:val="left" w:pos="2880"/>
                </w:tabs>
                <w:spacing w:after="120"/>
                <w:ind w:left="720"/>
                <w:rPr>
                  <w:rFonts w:ascii="Calibri" w:hAnsi="Calibri"/>
                  <w:b w:val="0"/>
                  <w:sz w:val="22"/>
                  <w:szCs w:val="22"/>
                  <w:u w:val="single"/>
                </w:rPr>
              </w:pPr>
              <w:sdt>
                <w:sdtPr>
                  <w:rPr>
                    <w:rFonts w:ascii="Calibri" w:eastAsia="Calibri" w:hAnsi="Calibri" w:cs="Arial"/>
                    <w:sz w:val="24"/>
                    <w:szCs w:val="24"/>
                  </w:rPr>
                  <w:id w:val="152111913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Camp Director</w:t>
              </w:r>
              <w:r w:rsidR="008917DB" w:rsidRPr="003A7056">
                <w:rPr>
                  <w:rFonts w:ascii="Calibri" w:hAnsi="Calibri"/>
                  <w:b w:val="0"/>
                  <w:sz w:val="22"/>
                  <w:szCs w:val="22"/>
                </w:rPr>
                <w:t xml:space="preserve"> </w:t>
              </w:r>
              <w:bookmarkStart w:id="64" w:name="Check123"/>
              <w:r w:rsidR="00C3496D" w:rsidRPr="003A7056">
                <w:rPr>
                  <w:rFonts w:ascii="Calibri" w:hAnsi="Calibri"/>
                  <w:b w:val="0"/>
                  <w:sz w:val="22"/>
                  <w:szCs w:val="22"/>
                </w:rPr>
                <w:tab/>
              </w:r>
              <w:bookmarkEnd w:id="64"/>
              <w:sdt>
                <w:sdtPr>
                  <w:rPr>
                    <w:rFonts w:ascii="Calibri" w:eastAsia="Calibri" w:hAnsi="Calibri" w:cs="Arial"/>
                    <w:sz w:val="24"/>
                    <w:szCs w:val="24"/>
                  </w:rPr>
                  <w:id w:val="-175180745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Aquatics Director</w:t>
              </w:r>
              <w:r w:rsidR="008917DB" w:rsidRPr="003A7056">
                <w:rPr>
                  <w:rFonts w:ascii="Calibri" w:hAnsi="Calibri"/>
                  <w:b w:val="0"/>
                  <w:sz w:val="22"/>
                  <w:szCs w:val="22"/>
                </w:rPr>
                <w:t xml:space="preserve"> </w:t>
              </w:r>
              <w:bookmarkStart w:id="65" w:name="Check124"/>
              <w:r w:rsidR="00C3496D" w:rsidRPr="003A7056">
                <w:rPr>
                  <w:rFonts w:ascii="Calibri" w:hAnsi="Calibri"/>
                  <w:b w:val="0"/>
                  <w:sz w:val="22"/>
                  <w:szCs w:val="22"/>
                </w:rPr>
                <w:tab/>
              </w:r>
              <w:r w:rsidR="00C3496D" w:rsidRPr="003A7056">
                <w:rPr>
                  <w:rFonts w:ascii="Calibri" w:hAnsi="Calibri"/>
                  <w:b w:val="0"/>
                  <w:sz w:val="22"/>
                  <w:szCs w:val="22"/>
                </w:rPr>
                <w:tab/>
              </w:r>
              <w:bookmarkEnd w:id="65"/>
              <w:sdt>
                <w:sdtPr>
                  <w:rPr>
                    <w:rFonts w:ascii="Calibri" w:eastAsia="Calibri" w:hAnsi="Calibri" w:cs="Arial"/>
                    <w:sz w:val="24"/>
                    <w:szCs w:val="24"/>
                  </w:rPr>
                  <w:id w:val="26651338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Lifeguard</w:t>
              </w:r>
            </w:p>
            <w:p w:rsidR="002E56AB" w:rsidRPr="003A7056" w:rsidRDefault="00E527AF" w:rsidP="00C3496D">
              <w:pPr>
                <w:pStyle w:val="BodyText"/>
                <w:ind w:firstLine="720"/>
                <w:rPr>
                  <w:rFonts w:ascii="Calibri" w:hAnsi="Calibri"/>
                  <w:b w:val="0"/>
                  <w:sz w:val="22"/>
                  <w:szCs w:val="22"/>
                  <w:u w:val="single"/>
                </w:rPr>
              </w:pPr>
              <w:sdt>
                <w:sdtPr>
                  <w:rPr>
                    <w:rFonts w:ascii="Calibri" w:eastAsia="Calibri" w:hAnsi="Calibri" w:cs="Arial"/>
                    <w:sz w:val="24"/>
                    <w:szCs w:val="24"/>
                  </w:rPr>
                  <w:id w:val="68480074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Counselors</w:t>
              </w:r>
              <w:r w:rsidR="002E56AB" w:rsidRPr="003A7056">
                <w:rPr>
                  <w:rFonts w:ascii="Calibri" w:hAnsi="Calibri"/>
                  <w:b w:val="0"/>
                  <w:sz w:val="22"/>
                  <w:szCs w:val="22"/>
                </w:rPr>
                <w:tab/>
              </w:r>
              <w:bookmarkStart w:id="66" w:name="Check126"/>
              <w:r w:rsidR="00C3496D" w:rsidRPr="003A7056">
                <w:rPr>
                  <w:rFonts w:ascii="Calibri" w:hAnsi="Calibri"/>
                  <w:b w:val="0"/>
                  <w:sz w:val="22"/>
                  <w:szCs w:val="22"/>
                </w:rPr>
                <w:tab/>
              </w:r>
              <w:bookmarkEnd w:id="66"/>
              <w:sdt>
                <w:sdtPr>
                  <w:rPr>
                    <w:rFonts w:ascii="Calibri" w:eastAsia="Calibri" w:hAnsi="Calibri" w:cs="Arial"/>
                    <w:sz w:val="24"/>
                    <w:szCs w:val="24"/>
                  </w:rPr>
                  <w:id w:val="182794142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1240985455"/>
                  <w:placeholder>
                    <w:docPart w:val="E75DB0D4389B4BB1BFCC3B48B5A921A3"/>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C3496D" w:rsidRPr="003A7056" w:rsidRDefault="00C3496D" w:rsidP="00C3496D">
              <w:pPr>
                <w:pStyle w:val="BodyText"/>
                <w:rPr>
                  <w:rFonts w:ascii="Calibri" w:hAnsi="Calibri"/>
                  <w:b w:val="0"/>
                  <w:sz w:val="22"/>
                  <w:szCs w:val="22"/>
                  <w:u w:val="single"/>
                </w:rPr>
              </w:pPr>
            </w:p>
            <w:p w:rsidR="002E56AB"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 xml:space="preserve">Beaches only: Who is responsible for preventing boaters from entering the swim area? </w:t>
              </w:r>
            </w:p>
            <w:bookmarkStart w:id="67" w:name="_Hlk496002795"/>
            <w:bookmarkStart w:id="68" w:name="Check127"/>
            <w:p w:rsidR="00C3496D" w:rsidRPr="003A7056" w:rsidRDefault="00E527AF" w:rsidP="00C3496D">
              <w:pPr>
                <w:pStyle w:val="BodyText"/>
                <w:tabs>
                  <w:tab w:val="left" w:pos="720"/>
                </w:tabs>
                <w:spacing w:after="120"/>
                <w:ind w:left="720"/>
                <w:rPr>
                  <w:rFonts w:ascii="Calibri" w:hAnsi="Calibri"/>
                  <w:b w:val="0"/>
                  <w:sz w:val="22"/>
                  <w:szCs w:val="22"/>
                </w:rPr>
              </w:pPr>
              <w:sdt>
                <w:sdtPr>
                  <w:rPr>
                    <w:rFonts w:ascii="Calibri" w:eastAsia="Calibri" w:hAnsi="Calibri" w:cs="Arial"/>
                    <w:sz w:val="24"/>
                    <w:szCs w:val="24"/>
                  </w:rPr>
                  <w:id w:val="128215848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B6871">
                <w:rPr>
                  <w:rFonts w:ascii="Calibri" w:hAnsi="Calibri"/>
                  <w:b w:val="0"/>
                  <w:sz w:val="22"/>
                  <w:szCs w:val="22"/>
                </w:rPr>
                <w:t xml:space="preserve"> N/A (No Beaches)</w:t>
              </w:r>
              <w:bookmarkEnd w:id="67"/>
              <w:r w:rsidR="002B6871">
                <w:rPr>
                  <w:rFonts w:ascii="Calibri" w:hAnsi="Calibri"/>
                  <w:b w:val="0"/>
                  <w:sz w:val="22"/>
                  <w:szCs w:val="22"/>
                </w:rPr>
                <w:tab/>
              </w:r>
              <w:bookmarkEnd w:id="68"/>
              <w:sdt>
                <w:sdtPr>
                  <w:rPr>
                    <w:rFonts w:ascii="Calibri" w:eastAsia="Calibri" w:hAnsi="Calibri" w:cs="Arial"/>
                    <w:sz w:val="24"/>
                    <w:szCs w:val="24"/>
                  </w:rPr>
                  <w:id w:val="172756559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Camp Director</w:t>
              </w:r>
              <w:r w:rsidR="008917DB" w:rsidRPr="003A7056">
                <w:rPr>
                  <w:rFonts w:ascii="Calibri" w:hAnsi="Calibri"/>
                  <w:b w:val="0"/>
                  <w:sz w:val="22"/>
                  <w:szCs w:val="22"/>
                </w:rPr>
                <w:t xml:space="preserve"> </w:t>
              </w:r>
              <w:bookmarkStart w:id="69" w:name="Check129"/>
              <w:r w:rsidR="00C3496D" w:rsidRPr="003A7056">
                <w:rPr>
                  <w:rFonts w:ascii="Calibri" w:hAnsi="Calibri"/>
                  <w:b w:val="0"/>
                  <w:sz w:val="22"/>
                  <w:szCs w:val="22"/>
                </w:rPr>
                <w:tab/>
              </w:r>
              <w:bookmarkEnd w:id="69"/>
              <w:sdt>
                <w:sdtPr>
                  <w:rPr>
                    <w:rFonts w:ascii="Calibri" w:eastAsia="Calibri" w:hAnsi="Calibri" w:cs="Arial"/>
                    <w:sz w:val="24"/>
                    <w:szCs w:val="24"/>
                  </w:rPr>
                  <w:id w:val="-16015522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Aquatics Director</w:t>
              </w:r>
              <w:r w:rsidR="008917DB" w:rsidRPr="003A7056">
                <w:rPr>
                  <w:rFonts w:ascii="Calibri" w:hAnsi="Calibri"/>
                  <w:b w:val="0"/>
                  <w:sz w:val="22"/>
                  <w:szCs w:val="22"/>
                </w:rPr>
                <w:t xml:space="preserve"> </w:t>
              </w:r>
              <w:bookmarkStart w:id="70" w:name="Check131"/>
              <w:r w:rsidR="00C3496D" w:rsidRPr="003A7056">
                <w:rPr>
                  <w:rFonts w:ascii="Calibri" w:hAnsi="Calibri"/>
                  <w:b w:val="0"/>
                  <w:sz w:val="22"/>
                  <w:szCs w:val="22"/>
                </w:rPr>
                <w:tab/>
              </w:r>
              <w:r w:rsidR="00C3496D" w:rsidRPr="003A7056">
                <w:rPr>
                  <w:rFonts w:ascii="Calibri" w:hAnsi="Calibri"/>
                  <w:b w:val="0"/>
                  <w:sz w:val="22"/>
                  <w:szCs w:val="22"/>
                </w:rPr>
                <w:tab/>
              </w:r>
              <w:bookmarkEnd w:id="70"/>
              <w:sdt>
                <w:sdtPr>
                  <w:rPr>
                    <w:rFonts w:ascii="Calibri" w:eastAsia="Calibri" w:hAnsi="Calibri" w:cs="Arial"/>
                    <w:sz w:val="24"/>
                    <w:szCs w:val="24"/>
                  </w:rPr>
                  <w:id w:val="59976304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Lifeguards</w:t>
              </w:r>
              <w:r w:rsidR="008917DB" w:rsidRPr="003A7056">
                <w:rPr>
                  <w:rFonts w:ascii="Calibri" w:hAnsi="Calibri"/>
                  <w:b w:val="0"/>
                  <w:sz w:val="22"/>
                  <w:szCs w:val="22"/>
                </w:rPr>
                <w:t xml:space="preserve"> </w:t>
              </w:r>
              <w:bookmarkStart w:id="71" w:name="Check128"/>
            </w:p>
            <w:bookmarkEnd w:id="71"/>
            <w:p w:rsidR="002E56AB" w:rsidRPr="003A7056" w:rsidRDefault="00E527AF" w:rsidP="008917DB">
              <w:pPr>
                <w:pStyle w:val="BodyText"/>
                <w:tabs>
                  <w:tab w:val="left" w:pos="720"/>
                </w:tabs>
                <w:ind w:left="720"/>
                <w:rPr>
                  <w:rFonts w:ascii="Calibri" w:hAnsi="Calibri"/>
                  <w:b w:val="0"/>
                  <w:sz w:val="22"/>
                  <w:szCs w:val="22"/>
                  <w:u w:val="single"/>
                </w:rPr>
              </w:pPr>
              <w:sdt>
                <w:sdtPr>
                  <w:rPr>
                    <w:rFonts w:ascii="Calibri" w:eastAsia="Calibri" w:hAnsi="Calibri" w:cs="Arial"/>
                    <w:sz w:val="24"/>
                    <w:szCs w:val="24"/>
                  </w:rPr>
                  <w:id w:val="7062332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Counselors</w:t>
              </w:r>
              <w:r w:rsidR="008917DB" w:rsidRPr="003A7056">
                <w:rPr>
                  <w:rFonts w:ascii="Calibri" w:hAnsi="Calibri"/>
                  <w:b w:val="0"/>
                  <w:sz w:val="22"/>
                  <w:szCs w:val="22"/>
                </w:rPr>
                <w:t xml:space="preserve"> </w:t>
              </w:r>
              <w:bookmarkStart w:id="72" w:name="Check130"/>
              <w:r w:rsidR="002B6871">
                <w:rPr>
                  <w:rFonts w:ascii="Calibri" w:hAnsi="Calibri"/>
                  <w:b w:val="0"/>
                  <w:sz w:val="22"/>
                  <w:szCs w:val="22"/>
                </w:rPr>
                <w:tab/>
              </w:r>
              <w:r w:rsidR="00C3496D" w:rsidRPr="003A7056">
                <w:rPr>
                  <w:rFonts w:ascii="Calibri" w:hAnsi="Calibri"/>
                  <w:b w:val="0"/>
                  <w:sz w:val="22"/>
                  <w:szCs w:val="22"/>
                </w:rPr>
                <w:tab/>
              </w:r>
              <w:bookmarkEnd w:id="72"/>
              <w:sdt>
                <w:sdtPr>
                  <w:rPr>
                    <w:rFonts w:ascii="Calibri" w:eastAsia="Calibri" w:hAnsi="Calibri" w:cs="Arial"/>
                    <w:sz w:val="24"/>
                    <w:szCs w:val="24"/>
                  </w:rPr>
                  <w:id w:val="117453183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1252649093"/>
                  <w:placeholder>
                    <w:docPart w:val="3F3937950D5840B2830F3FEEACC13DAE"/>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355E12" w:rsidRPr="003A7056" w:rsidRDefault="00355E12" w:rsidP="00355E12">
              <w:pPr>
                <w:pStyle w:val="BodyText"/>
                <w:rPr>
                  <w:rFonts w:ascii="Calibri" w:hAnsi="Calibri"/>
                  <w:sz w:val="22"/>
                  <w:szCs w:val="22"/>
                </w:rPr>
              </w:pPr>
            </w:p>
            <w:p w:rsidR="002E56AB" w:rsidRPr="003A7056" w:rsidRDefault="002E56AB" w:rsidP="00C3496D">
              <w:pPr>
                <w:pStyle w:val="BodyText"/>
                <w:keepNext/>
                <w:spacing w:after="120"/>
                <w:rPr>
                  <w:rFonts w:ascii="Calibri" w:hAnsi="Calibri"/>
                  <w:sz w:val="22"/>
                  <w:szCs w:val="22"/>
                </w:rPr>
              </w:pPr>
              <w:r w:rsidRPr="003A7056">
                <w:rPr>
                  <w:rFonts w:ascii="Calibri" w:hAnsi="Calibri"/>
                  <w:sz w:val="22"/>
                  <w:szCs w:val="22"/>
                </w:rPr>
                <w:lastRenderedPageBreak/>
                <w:t>Diving Areas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86" w:type="dxa"/>
                  <w:left w:w="115" w:type="dxa"/>
                  <w:bottom w:w="86" w:type="dxa"/>
                  <w:right w:w="115" w:type="dxa"/>
                </w:tblCellMar>
                <w:tblLook w:val="04A0" w:firstRow="1" w:lastRow="0" w:firstColumn="1" w:lastColumn="0" w:noHBand="0" w:noVBand="1"/>
              </w:tblPr>
              <w:tblGrid>
                <w:gridCol w:w="9157"/>
              </w:tblGrid>
              <w:tr w:rsidR="00C3496D" w:rsidRPr="003A7056" w:rsidTr="00F939C4">
                <w:tc>
                  <w:tcPr>
                    <w:tcW w:w="9157" w:type="dxa"/>
                    <w:tcBorders>
                      <w:top w:val="nil"/>
                      <w:left w:val="nil"/>
                      <w:bottom w:val="nil"/>
                      <w:right w:val="nil"/>
                    </w:tcBorders>
                    <w:shd w:val="pct10" w:color="auto" w:fill="auto"/>
                  </w:tcPr>
                  <w:p w:rsidR="00C3496D" w:rsidRPr="002B6871" w:rsidRDefault="00C3496D" w:rsidP="00F939C4">
                    <w:pPr>
                      <w:pStyle w:val="H1"/>
                      <w:keepNext w:val="0"/>
                      <w:spacing w:after="0"/>
                      <w:jc w:val="both"/>
                      <w:rPr>
                        <w:rFonts w:ascii="Calibri" w:hAnsi="Calibri"/>
                        <w:b w:val="0"/>
                        <w:i/>
                        <w:sz w:val="22"/>
                        <w:szCs w:val="22"/>
                      </w:rPr>
                    </w:pPr>
                    <w:r w:rsidRPr="003A7056">
                      <w:rPr>
                        <w:rFonts w:ascii="Calibri" w:hAnsi="Calibri"/>
                        <w:b w:val="0"/>
                        <w:sz w:val="22"/>
                        <w:szCs w:val="22"/>
                      </w:rPr>
                      <w:t xml:space="preserve">Diving areas require extra attention due to the potential for serious injury. Rules for the use of diving equipment should be developed, posted at the diving area and enforced. See the Department’s fact </w:t>
                    </w:r>
                    <w:r w:rsidRPr="002B6871">
                      <w:rPr>
                        <w:rFonts w:ascii="Calibri" w:hAnsi="Calibri"/>
                        <w:b w:val="0"/>
                        <w:sz w:val="22"/>
                        <w:szCs w:val="22"/>
                      </w:rPr>
                      <w:t xml:space="preserve">sheet, </w:t>
                    </w:r>
                    <w:r w:rsidRPr="002B6871">
                      <w:rPr>
                        <w:rFonts w:ascii="Calibri" w:hAnsi="Calibri"/>
                        <w:b w:val="0"/>
                        <w:i/>
                        <w:sz w:val="22"/>
                        <w:szCs w:val="22"/>
                      </w:rPr>
                      <w:t>Minimum Water Depths for Head First Diving From Pool Decks, Starting Blocks, Docks and Similar Low Fixed Platforms.</w:t>
                    </w:r>
                  </w:p>
                  <w:p w:rsidR="00C3496D" w:rsidRPr="002B6871" w:rsidRDefault="00C3496D" w:rsidP="00C3496D">
                    <w:pPr>
                      <w:pStyle w:val="BodyText"/>
                      <w:rPr>
                        <w:rFonts w:ascii="Calibri" w:hAnsi="Calibri"/>
                        <w:b w:val="0"/>
                        <w:sz w:val="22"/>
                        <w:szCs w:val="22"/>
                      </w:rPr>
                    </w:pPr>
                    <w:r w:rsidRPr="002B6871">
                      <w:rPr>
                        <w:rFonts w:ascii="Calibri" w:hAnsi="Calibri"/>
                        <w:b w:val="0"/>
                        <w:sz w:val="22"/>
                        <w:szCs w:val="22"/>
                      </w:rPr>
                      <w:t xml:space="preserve"> </w:t>
                    </w:r>
                  </w:p>
                  <w:p w:rsidR="00C3496D" w:rsidRPr="002B6871" w:rsidRDefault="00E527AF" w:rsidP="00C3496D">
                    <w:pPr>
                      <w:pStyle w:val="BodyText"/>
                      <w:rPr>
                        <w:rFonts w:ascii="Calibri" w:hAnsi="Calibri"/>
                        <w:b w:val="0"/>
                        <w:sz w:val="22"/>
                        <w:szCs w:val="22"/>
                      </w:rPr>
                    </w:pPr>
                    <w:hyperlink r:id="rId16" w:history="1">
                      <w:r w:rsidR="002B6871" w:rsidRPr="002B6871">
                        <w:rPr>
                          <w:rStyle w:val="Hyperlink"/>
                          <w:rFonts w:ascii="Calibri" w:hAnsi="Calibri"/>
                          <w:b w:val="0"/>
                          <w:sz w:val="22"/>
                          <w:szCs w:val="22"/>
                        </w:rPr>
                        <w:t>www.health.ny.gov/environmental/outdoors/camps/aquatics/minimum_water_depths_for_head_first_diving.htm</w:t>
                      </w:r>
                    </w:hyperlink>
                    <w:r w:rsidR="002B6871" w:rsidRPr="002B6871">
                      <w:rPr>
                        <w:rFonts w:ascii="Calibri" w:hAnsi="Calibri"/>
                        <w:b w:val="0"/>
                        <w:sz w:val="22"/>
                        <w:szCs w:val="22"/>
                      </w:rPr>
                      <w:t xml:space="preserve"> </w:t>
                    </w:r>
                  </w:p>
                  <w:p w:rsidR="00351A90" w:rsidRPr="002B6871" w:rsidRDefault="00351A90" w:rsidP="00C3496D">
                    <w:pPr>
                      <w:pStyle w:val="BodyText"/>
                      <w:rPr>
                        <w:rFonts w:ascii="Calibri" w:hAnsi="Calibri"/>
                        <w:b w:val="0"/>
                        <w:sz w:val="22"/>
                        <w:szCs w:val="22"/>
                      </w:rPr>
                    </w:pPr>
                  </w:p>
                  <w:p w:rsidR="00C3496D" w:rsidRPr="002B6871" w:rsidRDefault="00C3496D" w:rsidP="00F939C4">
                    <w:pPr>
                      <w:pStyle w:val="BodyText"/>
                      <w:jc w:val="both"/>
                      <w:rPr>
                        <w:rFonts w:ascii="Calibri" w:hAnsi="Calibri"/>
                        <w:b w:val="0"/>
                        <w:sz w:val="22"/>
                        <w:szCs w:val="22"/>
                      </w:rPr>
                    </w:pPr>
                    <w:r w:rsidRPr="002B6871">
                      <w:rPr>
                        <w:rFonts w:ascii="Calibri" w:hAnsi="Calibri"/>
                        <w:b w:val="0"/>
                        <w:sz w:val="22"/>
                        <w:szCs w:val="22"/>
                      </w:rPr>
                      <w:t>At pools, diving from the pool deck is prohibited in water less than 8 feet deep except during competitive swimming or swimmer training activities (Refer to SSC Section 6-1.10(l)).</w:t>
                    </w:r>
                  </w:p>
                  <w:p w:rsidR="00C3496D" w:rsidRPr="002B6871" w:rsidRDefault="00C3496D" w:rsidP="00C3496D">
                    <w:pPr>
                      <w:pStyle w:val="BodyText"/>
                      <w:rPr>
                        <w:rFonts w:ascii="Calibri" w:hAnsi="Calibri"/>
                        <w:b w:val="0"/>
                        <w:sz w:val="22"/>
                        <w:szCs w:val="22"/>
                      </w:rPr>
                    </w:pPr>
                  </w:p>
                  <w:p w:rsidR="00C3496D" w:rsidRPr="003A7056" w:rsidRDefault="00C3496D" w:rsidP="00F939C4">
                    <w:pPr>
                      <w:pStyle w:val="BodyText"/>
                      <w:spacing w:after="120"/>
                      <w:jc w:val="both"/>
                      <w:rPr>
                        <w:rFonts w:ascii="Calibri" w:hAnsi="Calibri"/>
                        <w:b w:val="0"/>
                        <w:sz w:val="22"/>
                        <w:szCs w:val="22"/>
                      </w:rPr>
                    </w:pPr>
                    <w:r w:rsidRPr="002B6871">
                      <w:rPr>
                        <w:rFonts w:ascii="Calibri" w:hAnsi="Calibri"/>
                        <w:b w:val="0"/>
                        <w:sz w:val="22"/>
                        <w:szCs w:val="22"/>
                      </w:rPr>
                      <w:t>At beaches, diving</w:t>
                    </w:r>
                    <w:r w:rsidRPr="003A7056">
                      <w:rPr>
                        <w:rFonts w:ascii="Calibri" w:hAnsi="Calibri"/>
                        <w:b w:val="0"/>
                        <w:sz w:val="22"/>
                        <w:szCs w:val="22"/>
                      </w:rPr>
                      <w:t xml:space="preserve"> from a raft, pier, or other platform is permitted in water at least </w:t>
                    </w:r>
                    <w:smartTag w:uri="urn:schemas-microsoft-com:office:smarttags" w:element="metricconverter">
                      <w:smartTagPr>
                        <w:attr w:name="ProductID" w:val="8 feet"/>
                      </w:smartTagPr>
                      <w:r w:rsidRPr="003A7056">
                        <w:rPr>
                          <w:rFonts w:ascii="Calibri" w:hAnsi="Calibri"/>
                          <w:b w:val="0"/>
                          <w:sz w:val="22"/>
                          <w:szCs w:val="22"/>
                        </w:rPr>
                        <w:t>8 feet</w:t>
                      </w:r>
                    </w:smartTag>
                    <w:r w:rsidRPr="003A7056">
                      <w:rPr>
                        <w:rFonts w:ascii="Calibri" w:hAnsi="Calibri"/>
                        <w:b w:val="0"/>
                        <w:sz w:val="22"/>
                        <w:szCs w:val="22"/>
                      </w:rPr>
                      <w:t xml:space="preserve"> deep and extending out for at least </w:t>
                    </w:r>
                    <w:smartTag w:uri="urn:schemas-microsoft-com:office:smarttags" w:element="metricconverter">
                      <w:smartTagPr>
                        <w:attr w:name="ProductID" w:val="10 feet"/>
                      </w:smartTagPr>
                      <w:r w:rsidRPr="003A7056">
                        <w:rPr>
                          <w:rFonts w:ascii="Calibri" w:hAnsi="Calibri"/>
                          <w:b w:val="0"/>
                          <w:sz w:val="22"/>
                          <w:szCs w:val="22"/>
                        </w:rPr>
                        <w:t>10 feet</w:t>
                      </w:r>
                    </w:smartTag>
                    <w:r w:rsidRPr="003A7056">
                      <w:rPr>
                        <w:rFonts w:ascii="Calibri" w:hAnsi="Calibri"/>
                        <w:b w:val="0"/>
                        <w:sz w:val="22"/>
                        <w:szCs w:val="22"/>
                      </w:rPr>
                      <w:t>. (Refer to SSC Section 6-2.19 item 4.8.)</w:t>
                    </w:r>
                  </w:p>
                  <w:p w:rsidR="00C3496D" w:rsidRPr="003A7056" w:rsidRDefault="00C3496D" w:rsidP="00F939C4">
                    <w:pPr>
                      <w:numPr>
                        <w:ilvl w:val="0"/>
                        <w:numId w:val="19"/>
                      </w:numPr>
                      <w:tabs>
                        <w:tab w:val="left" w:pos="720"/>
                      </w:tabs>
                      <w:spacing w:after="120"/>
                      <w:ind w:left="720"/>
                      <w:jc w:val="both"/>
                      <w:rPr>
                        <w:rFonts w:ascii="Calibri" w:hAnsi="Calibri"/>
                        <w:sz w:val="22"/>
                        <w:szCs w:val="22"/>
                      </w:rPr>
                    </w:pPr>
                    <w:r w:rsidRPr="003A7056">
                      <w:rPr>
                        <w:rFonts w:ascii="Calibri" w:hAnsi="Calibri"/>
                        <w:sz w:val="22"/>
                        <w:szCs w:val="22"/>
                      </w:rPr>
                      <w:t xml:space="preserve">Most spinal cord injuries associated with diving incidents occur in the natural environment (lakes, rivers, etc.) and, </w:t>
                    </w:r>
                  </w:p>
                  <w:p w:rsidR="00C3496D" w:rsidRPr="003A7056" w:rsidRDefault="00C3496D" w:rsidP="00F939C4">
                    <w:pPr>
                      <w:numPr>
                        <w:ilvl w:val="0"/>
                        <w:numId w:val="19"/>
                      </w:numPr>
                      <w:tabs>
                        <w:tab w:val="left" w:pos="720"/>
                      </w:tabs>
                      <w:ind w:left="720"/>
                      <w:jc w:val="both"/>
                      <w:rPr>
                        <w:rFonts w:ascii="Calibri" w:hAnsi="Calibri"/>
                        <w:sz w:val="22"/>
                        <w:szCs w:val="22"/>
                      </w:rPr>
                    </w:pPr>
                    <w:r w:rsidRPr="003A7056">
                      <w:rPr>
                        <w:rFonts w:ascii="Calibri" w:hAnsi="Calibri"/>
                        <w:sz w:val="22"/>
                        <w:szCs w:val="22"/>
                      </w:rPr>
                      <w:t>Most occur in water depths less than 6 feet.</w:t>
                    </w:r>
                  </w:p>
                  <w:p w:rsidR="00C3496D" w:rsidRPr="003A7056" w:rsidRDefault="00C3496D" w:rsidP="00F939C4">
                    <w:pPr>
                      <w:pStyle w:val="BodyText"/>
                      <w:jc w:val="both"/>
                      <w:rPr>
                        <w:rFonts w:ascii="Calibri" w:hAnsi="Calibri"/>
                        <w:b w:val="0"/>
                        <w:sz w:val="22"/>
                        <w:szCs w:val="22"/>
                      </w:rPr>
                    </w:pPr>
                  </w:p>
                  <w:p w:rsidR="00C3496D" w:rsidRPr="003A7056" w:rsidRDefault="00C3496D" w:rsidP="00F939C4">
                    <w:pPr>
                      <w:pStyle w:val="BodyText"/>
                      <w:jc w:val="both"/>
                      <w:rPr>
                        <w:rFonts w:ascii="Calibri" w:hAnsi="Calibri"/>
                        <w:sz w:val="22"/>
                        <w:szCs w:val="22"/>
                      </w:rPr>
                    </w:pPr>
                    <w:r w:rsidRPr="003A7056">
                      <w:rPr>
                        <w:rFonts w:ascii="Calibri" w:hAnsi="Calibri"/>
                        <w:b w:val="0"/>
                        <w:sz w:val="22"/>
                        <w:szCs w:val="22"/>
                      </w:rPr>
                      <w:t>Warning signs stating “No Diving” must be clearly posted in areas (docks, rafts, etc.) where diving is not allowed</w:t>
                    </w:r>
                    <w:r w:rsidRPr="003A7056">
                      <w:rPr>
                        <w:rFonts w:ascii="Calibri" w:hAnsi="Calibri"/>
                        <w:sz w:val="22"/>
                        <w:szCs w:val="22"/>
                      </w:rPr>
                      <w:t>.</w:t>
                    </w:r>
                  </w:p>
                </w:tc>
              </w:tr>
            </w:tbl>
            <w:p w:rsidR="002E56AB" w:rsidRPr="003A7056" w:rsidRDefault="002E56AB">
              <w:pPr>
                <w:pStyle w:val="BodyText"/>
                <w:rPr>
                  <w:rFonts w:ascii="Calibri" w:hAnsi="Calibri"/>
                  <w:sz w:val="22"/>
                  <w:szCs w:val="22"/>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 xml:space="preserve">Do you allow diving at your bathing facility? </w:t>
              </w:r>
              <w:bookmarkStart w:id="73" w:name="Check132"/>
              <w:r w:rsidR="00C3496D" w:rsidRPr="003A7056">
                <w:rPr>
                  <w:rFonts w:ascii="Calibri" w:hAnsi="Calibri"/>
                  <w:b w:val="0"/>
                  <w:sz w:val="22"/>
                  <w:szCs w:val="22"/>
                </w:rPr>
                <w:tab/>
              </w:r>
              <w:bookmarkEnd w:id="73"/>
              <w:sdt>
                <w:sdtPr>
                  <w:rPr>
                    <w:rFonts w:ascii="Calibri" w:eastAsia="Calibri" w:hAnsi="Calibri" w:cs="Arial"/>
                    <w:sz w:val="24"/>
                    <w:szCs w:val="24"/>
                  </w:rPr>
                  <w:id w:val="73613116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Yes </w:t>
              </w:r>
              <w:bookmarkStart w:id="74" w:name="Check133"/>
              <w:r w:rsidR="00C3496D" w:rsidRPr="003A7056">
                <w:rPr>
                  <w:rFonts w:ascii="Calibri" w:hAnsi="Calibri"/>
                  <w:b w:val="0"/>
                  <w:sz w:val="22"/>
                  <w:szCs w:val="22"/>
                </w:rPr>
                <w:tab/>
              </w:r>
              <w:bookmarkEnd w:id="74"/>
              <w:sdt>
                <w:sdtPr>
                  <w:rPr>
                    <w:rFonts w:ascii="Calibri" w:eastAsia="Calibri" w:hAnsi="Calibri" w:cs="Arial"/>
                    <w:sz w:val="24"/>
                    <w:szCs w:val="24"/>
                  </w:rPr>
                  <w:id w:val="-110541943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No</w:t>
              </w:r>
            </w:p>
            <w:p w:rsidR="002E56AB" w:rsidRPr="003A7056" w:rsidRDefault="002E56AB" w:rsidP="007353F5">
              <w:pPr>
                <w:pStyle w:val="BodyText"/>
                <w:numPr>
                  <w:ilvl w:val="1"/>
                  <w:numId w:val="5"/>
                </w:numPr>
                <w:tabs>
                  <w:tab w:val="left" w:pos="6660"/>
                  <w:tab w:val="left" w:pos="7650"/>
                </w:tabs>
                <w:spacing w:after="120"/>
                <w:rPr>
                  <w:rFonts w:ascii="Calibri" w:hAnsi="Calibri"/>
                  <w:b w:val="0"/>
                  <w:sz w:val="22"/>
                  <w:szCs w:val="22"/>
                </w:rPr>
              </w:pPr>
              <w:r w:rsidRPr="003A7056">
                <w:rPr>
                  <w:rFonts w:ascii="Calibri" w:hAnsi="Calibri"/>
                  <w:b w:val="0"/>
                  <w:sz w:val="22"/>
                  <w:szCs w:val="22"/>
                </w:rPr>
                <w:t>If no, are warning signs stating “No Diving” clearly posted?</w:t>
              </w:r>
              <w:r w:rsidR="00CB7DFA" w:rsidRPr="003A7056">
                <w:rPr>
                  <w:rFonts w:ascii="Calibri" w:hAnsi="Calibri"/>
                  <w:b w:val="0"/>
                  <w:sz w:val="22"/>
                  <w:szCs w:val="22"/>
                </w:rPr>
                <w:t xml:space="preserve"> </w:t>
              </w:r>
              <w:bookmarkStart w:id="75" w:name="Check134"/>
              <w:r w:rsidR="00C3496D" w:rsidRPr="003A7056">
                <w:rPr>
                  <w:rFonts w:ascii="Calibri" w:hAnsi="Calibri"/>
                  <w:b w:val="0"/>
                  <w:sz w:val="22"/>
                  <w:szCs w:val="22"/>
                </w:rPr>
                <w:tab/>
              </w:r>
              <w:bookmarkEnd w:id="75"/>
              <w:sdt>
                <w:sdtPr>
                  <w:rPr>
                    <w:rFonts w:ascii="Calibri" w:eastAsia="Calibri" w:hAnsi="Calibri" w:cs="Arial"/>
                    <w:sz w:val="24"/>
                    <w:szCs w:val="24"/>
                  </w:rPr>
                  <w:id w:val="-1085524892"/>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Yes </w:t>
              </w:r>
              <w:bookmarkStart w:id="76" w:name="Check135"/>
              <w:r w:rsidR="00C3496D" w:rsidRPr="003A7056">
                <w:rPr>
                  <w:rFonts w:ascii="Calibri" w:hAnsi="Calibri"/>
                  <w:b w:val="0"/>
                  <w:sz w:val="22"/>
                  <w:szCs w:val="22"/>
                </w:rPr>
                <w:tab/>
              </w:r>
              <w:bookmarkEnd w:id="76"/>
              <w:sdt>
                <w:sdtPr>
                  <w:rPr>
                    <w:rFonts w:ascii="Calibri" w:eastAsia="Calibri" w:hAnsi="Calibri" w:cs="Arial"/>
                    <w:sz w:val="24"/>
                    <w:szCs w:val="24"/>
                  </w:rPr>
                  <w:id w:val="98820330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No</w:t>
              </w:r>
            </w:p>
            <w:p w:rsidR="002E56AB" w:rsidRPr="003A7056" w:rsidRDefault="002E56AB" w:rsidP="002B6871">
              <w:pPr>
                <w:pStyle w:val="BodyText"/>
                <w:numPr>
                  <w:ilvl w:val="1"/>
                  <w:numId w:val="5"/>
                </w:numPr>
                <w:rPr>
                  <w:rFonts w:ascii="Calibri" w:hAnsi="Calibri"/>
                  <w:b w:val="0"/>
                  <w:sz w:val="22"/>
                  <w:szCs w:val="22"/>
                </w:rPr>
              </w:pPr>
              <w:r w:rsidRPr="003A7056">
                <w:rPr>
                  <w:rFonts w:ascii="Calibri" w:hAnsi="Calibri"/>
                  <w:b w:val="0"/>
                  <w:sz w:val="22"/>
                  <w:szCs w:val="22"/>
                </w:rPr>
                <w:t xml:space="preserve">If yes, list the rules for use of the diving board below. </w:t>
              </w:r>
            </w:p>
            <w:p w:rsidR="002E56AB" w:rsidRPr="003A7056" w:rsidRDefault="00E527AF" w:rsidP="006F74AD">
              <w:pPr>
                <w:pStyle w:val="BodyText"/>
                <w:spacing w:before="120" w:after="120"/>
                <w:ind w:left="720"/>
                <w:rPr>
                  <w:rFonts w:ascii="Calibri" w:hAnsi="Calibri"/>
                  <w:b w:val="0"/>
                  <w:sz w:val="22"/>
                  <w:szCs w:val="22"/>
                  <w:u w:val="single"/>
                </w:rPr>
              </w:pPr>
              <w:sdt>
                <w:sdtPr>
                  <w:rPr>
                    <w:rFonts w:ascii="Calibri" w:eastAsia="Calibri" w:hAnsi="Calibri" w:cs="Arial"/>
                    <w:b w:val="0"/>
                    <w:sz w:val="22"/>
                    <w:szCs w:val="22"/>
                    <w:u w:val="single"/>
                  </w:rPr>
                  <w:id w:val="205765249"/>
                  <w:placeholder>
                    <w:docPart w:val="9250486D26434DAE98FC73D258062D9C"/>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FD6339" w:rsidRPr="003A7056" w:rsidRDefault="002E56AB" w:rsidP="005B4F39">
              <w:pPr>
                <w:pStyle w:val="BodyText"/>
                <w:numPr>
                  <w:ilvl w:val="0"/>
                  <w:numId w:val="35"/>
                </w:numPr>
                <w:spacing w:after="120"/>
                <w:ind w:left="360"/>
                <w:rPr>
                  <w:rFonts w:ascii="Calibri" w:hAnsi="Calibri"/>
                  <w:sz w:val="22"/>
                  <w:szCs w:val="22"/>
                  <w:u w:val="single"/>
                </w:rPr>
              </w:pPr>
              <w:r w:rsidRPr="003A7056">
                <w:rPr>
                  <w:rFonts w:ascii="Calibri" w:hAnsi="Calibri"/>
                  <w:b w:val="0"/>
                  <w:sz w:val="22"/>
                  <w:szCs w:val="22"/>
                </w:rPr>
                <w:t xml:space="preserve">Where are the diving rules clearly posted? </w:t>
              </w:r>
              <w:sdt>
                <w:sdtPr>
                  <w:rPr>
                    <w:rFonts w:ascii="Calibri" w:eastAsia="Calibri" w:hAnsi="Calibri" w:cs="Arial"/>
                    <w:b w:val="0"/>
                    <w:sz w:val="22"/>
                    <w:szCs w:val="22"/>
                    <w:u w:val="single"/>
                  </w:rPr>
                  <w:id w:val="-1606408388"/>
                  <w:placeholder>
                    <w:docPart w:val="CB1A81152B3C481EAADED6939F8A813C"/>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 xml:space="preserve">Who enforces these rules? </w:t>
              </w:r>
            </w:p>
            <w:p w:rsidR="002E56AB" w:rsidRPr="003A7056" w:rsidRDefault="00E527AF" w:rsidP="00116E0A">
              <w:pPr>
                <w:pStyle w:val="BodyText"/>
                <w:tabs>
                  <w:tab w:val="left" w:pos="720"/>
                  <w:tab w:val="left" w:pos="3420"/>
                </w:tabs>
                <w:spacing w:after="120"/>
                <w:ind w:left="720"/>
                <w:rPr>
                  <w:rFonts w:ascii="Calibri" w:hAnsi="Calibri"/>
                  <w:b w:val="0"/>
                  <w:sz w:val="22"/>
                  <w:szCs w:val="22"/>
                  <w:u w:val="single"/>
                </w:rPr>
              </w:pPr>
              <w:sdt>
                <w:sdtPr>
                  <w:rPr>
                    <w:rFonts w:ascii="Calibri" w:eastAsia="Calibri" w:hAnsi="Calibri" w:cs="Arial"/>
                    <w:sz w:val="24"/>
                    <w:szCs w:val="24"/>
                  </w:rPr>
                  <w:id w:val="171084240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Aquatics Director</w:t>
              </w:r>
              <w:r w:rsidR="00CB7DFA" w:rsidRPr="003A7056">
                <w:rPr>
                  <w:rFonts w:ascii="Calibri" w:hAnsi="Calibri"/>
                  <w:b w:val="0"/>
                  <w:sz w:val="22"/>
                  <w:szCs w:val="22"/>
                </w:rPr>
                <w:t xml:space="preserve"> </w:t>
              </w:r>
              <w:bookmarkStart w:id="77" w:name="Check138"/>
              <w:r w:rsidR="006F74AD" w:rsidRPr="003A7056">
                <w:rPr>
                  <w:rFonts w:ascii="Calibri" w:hAnsi="Calibri"/>
                  <w:b w:val="0"/>
                  <w:sz w:val="22"/>
                  <w:szCs w:val="22"/>
                </w:rPr>
                <w:tab/>
              </w:r>
              <w:bookmarkEnd w:id="77"/>
              <w:sdt>
                <w:sdtPr>
                  <w:rPr>
                    <w:rFonts w:ascii="Calibri" w:eastAsia="Calibri" w:hAnsi="Calibri" w:cs="Arial"/>
                    <w:sz w:val="24"/>
                    <w:szCs w:val="24"/>
                  </w:rPr>
                  <w:id w:val="172047631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6F74AD" w:rsidRPr="003A7056">
                <w:rPr>
                  <w:rFonts w:ascii="Calibri" w:hAnsi="Calibri"/>
                  <w:b w:val="0"/>
                  <w:sz w:val="22"/>
                  <w:szCs w:val="22"/>
                </w:rPr>
                <w:t>Lifeguard</w:t>
              </w:r>
              <w:bookmarkStart w:id="78" w:name="Check136"/>
              <w:r w:rsidR="006F74AD" w:rsidRPr="003A7056">
                <w:rPr>
                  <w:rFonts w:ascii="Calibri" w:hAnsi="Calibri"/>
                  <w:b w:val="0"/>
                  <w:sz w:val="22"/>
                  <w:szCs w:val="22"/>
                </w:rPr>
                <w:tab/>
              </w:r>
              <w:r w:rsidR="006F74AD" w:rsidRPr="003A7056">
                <w:rPr>
                  <w:rFonts w:ascii="Calibri" w:hAnsi="Calibri"/>
                  <w:b w:val="0"/>
                  <w:sz w:val="22"/>
                  <w:szCs w:val="22"/>
                </w:rPr>
                <w:tab/>
              </w:r>
              <w:bookmarkEnd w:id="78"/>
              <w:sdt>
                <w:sdtPr>
                  <w:rPr>
                    <w:rFonts w:ascii="Calibri" w:eastAsia="Calibri" w:hAnsi="Calibri" w:cs="Arial"/>
                    <w:sz w:val="24"/>
                    <w:szCs w:val="24"/>
                  </w:rPr>
                  <w:id w:val="-106795672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6F74AD" w:rsidRPr="003A7056">
                <w:rPr>
                  <w:rFonts w:ascii="Calibri" w:hAnsi="Calibri"/>
                  <w:b w:val="0"/>
                  <w:sz w:val="22"/>
                  <w:szCs w:val="22"/>
                </w:rPr>
                <w:t xml:space="preserve">Camp Director </w:t>
              </w:r>
            </w:p>
            <w:p w:rsidR="002E56AB" w:rsidRPr="003A7056" w:rsidRDefault="00E527AF" w:rsidP="006F74AD">
              <w:pPr>
                <w:pStyle w:val="BodyText"/>
                <w:tabs>
                  <w:tab w:val="left" w:pos="3420"/>
                </w:tabs>
                <w:spacing w:after="120"/>
                <w:ind w:firstLine="720"/>
                <w:rPr>
                  <w:rFonts w:ascii="Calibri" w:hAnsi="Calibri"/>
                  <w:b w:val="0"/>
                  <w:sz w:val="22"/>
                  <w:szCs w:val="22"/>
                  <w:u w:val="single"/>
                </w:rPr>
              </w:pPr>
              <w:sdt>
                <w:sdtPr>
                  <w:rPr>
                    <w:rFonts w:ascii="Calibri" w:eastAsia="Calibri" w:hAnsi="Calibri" w:cs="Arial"/>
                    <w:sz w:val="24"/>
                    <w:szCs w:val="24"/>
                  </w:rPr>
                  <w:id w:val="-113440237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Counselors</w:t>
              </w:r>
              <w:r w:rsidR="00CB7DFA" w:rsidRPr="003A7056">
                <w:rPr>
                  <w:rFonts w:ascii="Calibri" w:hAnsi="Calibri"/>
                  <w:b w:val="0"/>
                  <w:sz w:val="22"/>
                  <w:szCs w:val="22"/>
                </w:rPr>
                <w:t xml:space="preserve"> </w:t>
              </w:r>
              <w:r w:rsidR="006F74AD" w:rsidRPr="003A7056">
                <w:rPr>
                  <w:rFonts w:ascii="Calibri" w:hAnsi="Calibri"/>
                  <w:b w:val="0"/>
                  <w:sz w:val="22"/>
                  <w:szCs w:val="22"/>
                </w:rPr>
                <w:tab/>
              </w:r>
              <w:sdt>
                <w:sdtPr>
                  <w:rPr>
                    <w:rFonts w:ascii="Calibri" w:eastAsia="Calibri" w:hAnsi="Calibri" w:cs="Arial"/>
                    <w:sz w:val="24"/>
                    <w:szCs w:val="24"/>
                  </w:rPr>
                  <w:id w:val="112797012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6F74AD" w:rsidRPr="003A7056">
                <w:rPr>
                  <w:rFonts w:ascii="Calibri" w:hAnsi="Calibri"/>
                  <w:b w:val="0"/>
                  <w:sz w:val="22"/>
                  <w:szCs w:val="22"/>
                </w:rPr>
                <w:t xml:space="preserve">Other (specify) </w:t>
              </w:r>
              <w:sdt>
                <w:sdtPr>
                  <w:rPr>
                    <w:rFonts w:ascii="Calibri" w:eastAsia="Calibri" w:hAnsi="Calibri" w:cs="Arial"/>
                    <w:b w:val="0"/>
                    <w:sz w:val="22"/>
                    <w:szCs w:val="22"/>
                    <w:u w:val="single"/>
                  </w:rPr>
                  <w:id w:val="-1226214390"/>
                  <w:placeholder>
                    <w:docPart w:val="1EA89C8380DC4FF4A6FFC7AFC3C5C999"/>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rsidP="006F74AD">
              <w:pPr>
                <w:pStyle w:val="BodyText"/>
                <w:spacing w:after="120"/>
                <w:rPr>
                  <w:rFonts w:ascii="Calibri" w:hAnsi="Calibri"/>
                  <w:sz w:val="22"/>
                  <w:szCs w:val="22"/>
                </w:rPr>
              </w:pPr>
              <w:r w:rsidRPr="003A7056">
                <w:rPr>
                  <w:rFonts w:ascii="Calibri" w:hAnsi="Calibri"/>
                  <w:sz w:val="22"/>
                  <w:szCs w:val="22"/>
                </w:rPr>
                <w:t>Starting Block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6F74AD" w:rsidRPr="003A7056" w:rsidTr="00060C4B">
                <w:tc>
                  <w:tcPr>
                    <w:tcW w:w="9367" w:type="dxa"/>
                    <w:tcBorders>
                      <w:top w:val="nil"/>
                      <w:left w:val="nil"/>
                      <w:bottom w:val="nil"/>
                      <w:right w:val="nil"/>
                    </w:tcBorders>
                    <w:shd w:val="pct10" w:color="auto" w:fill="auto"/>
                  </w:tcPr>
                  <w:p w:rsidR="006F74AD" w:rsidRPr="003A7056" w:rsidRDefault="006F74AD" w:rsidP="005B4F39">
                    <w:pPr>
                      <w:pStyle w:val="BodyText"/>
                      <w:numPr>
                        <w:ilvl w:val="0"/>
                        <w:numId w:val="21"/>
                      </w:numPr>
                      <w:spacing w:after="120"/>
                      <w:rPr>
                        <w:rFonts w:ascii="Calibri" w:hAnsi="Calibri"/>
                        <w:b w:val="0"/>
                        <w:sz w:val="22"/>
                        <w:szCs w:val="22"/>
                      </w:rPr>
                    </w:pPr>
                    <w:r w:rsidRPr="003A7056">
                      <w:rPr>
                        <w:rFonts w:ascii="Calibri" w:hAnsi="Calibri"/>
                        <w:b w:val="0"/>
                        <w:sz w:val="22"/>
                        <w:szCs w:val="22"/>
                      </w:rPr>
                      <w:t>Spinal cord injuries from using starting blocks can occur</w:t>
                    </w:r>
                    <w:r w:rsidR="00060C4B">
                      <w:rPr>
                        <w:rFonts w:ascii="Calibri" w:hAnsi="Calibri"/>
                        <w:b w:val="0"/>
                        <w:sz w:val="22"/>
                        <w:szCs w:val="22"/>
                      </w:rPr>
                      <w:t>.</w:t>
                    </w:r>
                  </w:p>
                  <w:p w:rsidR="006F74AD" w:rsidRPr="003A7056" w:rsidRDefault="006F74AD" w:rsidP="005B4F39">
                    <w:pPr>
                      <w:pStyle w:val="BodyText"/>
                      <w:numPr>
                        <w:ilvl w:val="0"/>
                        <w:numId w:val="21"/>
                      </w:numPr>
                      <w:spacing w:after="120"/>
                      <w:rPr>
                        <w:rFonts w:ascii="Calibri" w:hAnsi="Calibri"/>
                        <w:b w:val="0"/>
                        <w:sz w:val="22"/>
                        <w:szCs w:val="22"/>
                      </w:rPr>
                    </w:pPr>
                    <w:r w:rsidRPr="003A7056">
                      <w:rPr>
                        <w:rFonts w:ascii="Calibri" w:hAnsi="Calibri"/>
                        <w:b w:val="0"/>
                        <w:sz w:val="22"/>
                        <w:szCs w:val="22"/>
                      </w:rPr>
                      <w:t>Use of starting blocks is prohibited except during competitive swimming or swimmer-training activities</w:t>
                    </w:r>
                    <w:r w:rsidR="00060C4B">
                      <w:rPr>
                        <w:rFonts w:ascii="Calibri" w:hAnsi="Calibri"/>
                        <w:b w:val="0"/>
                        <w:sz w:val="22"/>
                        <w:szCs w:val="22"/>
                      </w:rPr>
                      <w:t>.</w:t>
                    </w:r>
                  </w:p>
                  <w:p w:rsidR="006F74AD" w:rsidRPr="003A7056" w:rsidRDefault="006F74AD" w:rsidP="005B4F39">
                    <w:pPr>
                      <w:pStyle w:val="BodyText"/>
                      <w:numPr>
                        <w:ilvl w:val="0"/>
                        <w:numId w:val="21"/>
                      </w:numPr>
                      <w:spacing w:after="120"/>
                      <w:rPr>
                        <w:rFonts w:ascii="Calibri" w:hAnsi="Calibri"/>
                        <w:b w:val="0"/>
                        <w:sz w:val="22"/>
                        <w:szCs w:val="22"/>
                      </w:rPr>
                    </w:pPr>
                    <w:r w:rsidRPr="003A7056">
                      <w:rPr>
                        <w:rFonts w:ascii="Calibri" w:hAnsi="Calibri"/>
                        <w:b w:val="0"/>
                        <w:sz w:val="22"/>
                        <w:szCs w:val="22"/>
                      </w:rPr>
                      <w:t>Operators should have a method to restrict their use during all other times</w:t>
                    </w:r>
                    <w:r w:rsidR="00060C4B">
                      <w:rPr>
                        <w:rFonts w:ascii="Calibri" w:hAnsi="Calibri"/>
                        <w:b w:val="0"/>
                        <w:sz w:val="22"/>
                        <w:szCs w:val="22"/>
                      </w:rPr>
                      <w:t>.</w:t>
                    </w:r>
                  </w:p>
                  <w:p w:rsidR="006F74AD" w:rsidRPr="003A7056" w:rsidRDefault="006F74AD" w:rsidP="005B4F39">
                    <w:pPr>
                      <w:pStyle w:val="BodyText"/>
                      <w:numPr>
                        <w:ilvl w:val="0"/>
                        <w:numId w:val="21"/>
                      </w:numPr>
                      <w:spacing w:after="120"/>
                      <w:rPr>
                        <w:rFonts w:ascii="Calibri" w:hAnsi="Calibri"/>
                        <w:sz w:val="22"/>
                        <w:szCs w:val="22"/>
                      </w:rPr>
                    </w:pPr>
                    <w:r w:rsidRPr="003A7056">
                      <w:rPr>
                        <w:rFonts w:ascii="Calibri" w:hAnsi="Calibri"/>
                        <w:b w:val="0"/>
                        <w:sz w:val="22"/>
                        <w:szCs w:val="22"/>
                      </w:rPr>
                      <w:t>There should be a physical/visual barrier when starting blocks are not in use</w:t>
                    </w:r>
                    <w:r w:rsidR="00060C4B">
                      <w:rPr>
                        <w:rFonts w:ascii="Calibri" w:hAnsi="Calibri"/>
                        <w:b w:val="0"/>
                        <w:sz w:val="22"/>
                        <w:szCs w:val="22"/>
                      </w:rPr>
                      <w:t>.</w:t>
                    </w:r>
                    <w:r w:rsidRPr="003A7056">
                      <w:rPr>
                        <w:rFonts w:ascii="Calibri" w:hAnsi="Calibri"/>
                        <w:b w:val="0"/>
                        <w:sz w:val="22"/>
                        <w:szCs w:val="22"/>
                      </w:rPr>
                      <w:t xml:space="preserve"> </w:t>
                    </w:r>
                  </w:p>
                </w:tc>
              </w:tr>
            </w:tbl>
            <w:p w:rsidR="002E56AB" w:rsidRPr="003A7056" w:rsidRDefault="002E56AB">
              <w:pPr>
                <w:pStyle w:val="BodyText"/>
                <w:rPr>
                  <w:rFonts w:ascii="Calibri" w:hAnsi="Calibri"/>
                  <w:sz w:val="22"/>
                  <w:szCs w:val="22"/>
                </w:rPr>
              </w:pPr>
            </w:p>
            <w:p w:rsidR="002E56AB" w:rsidRPr="00E92D3C" w:rsidRDefault="002E56AB" w:rsidP="00060C4B">
              <w:pPr>
                <w:pStyle w:val="BodyText"/>
                <w:numPr>
                  <w:ilvl w:val="0"/>
                  <w:numId w:val="35"/>
                </w:numPr>
                <w:tabs>
                  <w:tab w:val="left" w:pos="630"/>
                  <w:tab w:val="left" w:pos="5310"/>
                  <w:tab w:val="left" w:pos="6660"/>
                  <w:tab w:val="left" w:pos="7380"/>
                </w:tabs>
                <w:ind w:left="360"/>
                <w:rPr>
                  <w:rFonts w:ascii="Calibri" w:hAnsi="Calibri"/>
                  <w:b w:val="0"/>
                  <w:sz w:val="22"/>
                  <w:szCs w:val="22"/>
                </w:rPr>
              </w:pPr>
              <w:r w:rsidRPr="003A7056">
                <w:rPr>
                  <w:rFonts w:ascii="Calibri" w:hAnsi="Calibri"/>
                  <w:b w:val="0"/>
                  <w:sz w:val="22"/>
                  <w:szCs w:val="22"/>
                </w:rPr>
                <w:lastRenderedPageBreak/>
                <w:t xml:space="preserve">Do you have starting blocks at your pool? </w:t>
              </w:r>
              <w:sdt>
                <w:sdtPr>
                  <w:rPr>
                    <w:rFonts w:ascii="Calibri" w:eastAsia="Calibri" w:hAnsi="Calibri" w:cs="Arial"/>
                    <w:sz w:val="24"/>
                    <w:szCs w:val="24"/>
                  </w:rPr>
                  <w:id w:val="205390375"/>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Pr="003A7056">
                <w:rPr>
                  <w:rFonts w:ascii="Calibri" w:hAnsi="Calibri"/>
                  <w:b w:val="0"/>
                  <w:sz w:val="22"/>
                  <w:szCs w:val="22"/>
                </w:rPr>
                <w:t xml:space="preserve">Yes </w:t>
              </w:r>
              <w:bookmarkStart w:id="79" w:name="Check142"/>
              <w:r w:rsidR="00361FE8" w:rsidRPr="003A7056">
                <w:rPr>
                  <w:rFonts w:ascii="Calibri" w:hAnsi="Calibri"/>
                  <w:b w:val="0"/>
                  <w:sz w:val="22"/>
                  <w:szCs w:val="22"/>
                </w:rPr>
                <w:tab/>
              </w:r>
              <w:bookmarkEnd w:id="79"/>
              <w:sdt>
                <w:sdtPr>
                  <w:rPr>
                    <w:rFonts w:ascii="Calibri" w:eastAsia="Calibri" w:hAnsi="Calibri" w:cs="Arial"/>
                    <w:sz w:val="24"/>
                    <w:szCs w:val="24"/>
                  </w:rPr>
                  <w:id w:val="-52101622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Pr="003A7056">
                <w:rPr>
                  <w:rFonts w:ascii="Calibri" w:hAnsi="Calibri"/>
                  <w:b w:val="0"/>
                  <w:sz w:val="22"/>
                  <w:szCs w:val="22"/>
                </w:rPr>
                <w:t xml:space="preserve">No </w:t>
              </w:r>
              <w:r w:rsidR="00E92D3C">
                <w:rPr>
                  <w:rFonts w:ascii="Calibri" w:hAnsi="Calibri"/>
                  <w:b w:val="0"/>
                  <w:sz w:val="22"/>
                  <w:szCs w:val="22"/>
                </w:rPr>
                <w:tab/>
              </w:r>
              <w:sdt>
                <w:sdtPr>
                  <w:rPr>
                    <w:rFonts w:ascii="Calibri" w:eastAsia="Calibri" w:hAnsi="Calibri" w:cs="Arial"/>
                    <w:sz w:val="24"/>
                    <w:szCs w:val="24"/>
                  </w:rPr>
                  <w:id w:val="-88048261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E92D3C">
                <w:rPr>
                  <w:rFonts w:ascii="Calibri" w:hAnsi="Calibri"/>
                  <w:b w:val="0"/>
                  <w:sz w:val="22"/>
                  <w:szCs w:val="22"/>
                </w:rPr>
                <w:t xml:space="preserve"> N/A (No Pools)</w:t>
              </w:r>
            </w:p>
            <w:p w:rsidR="002E56AB" w:rsidRPr="003A7056" w:rsidRDefault="00361FE8" w:rsidP="005B4F39">
              <w:pPr>
                <w:pStyle w:val="BodyText"/>
                <w:numPr>
                  <w:ilvl w:val="0"/>
                  <w:numId w:val="28"/>
                </w:numPr>
                <w:tabs>
                  <w:tab w:val="clear" w:pos="360"/>
                  <w:tab w:val="num" w:pos="720"/>
                </w:tabs>
                <w:spacing w:after="120"/>
                <w:ind w:left="720"/>
                <w:rPr>
                  <w:rFonts w:ascii="Calibri" w:hAnsi="Calibri"/>
                  <w:b w:val="0"/>
                  <w:sz w:val="22"/>
                  <w:szCs w:val="22"/>
                </w:rPr>
              </w:pPr>
              <w:r w:rsidRPr="003A7056">
                <w:rPr>
                  <w:rFonts w:ascii="Calibri" w:hAnsi="Calibri"/>
                  <w:b w:val="0"/>
                  <w:sz w:val="22"/>
                  <w:szCs w:val="22"/>
                </w:rPr>
                <w:t>If yes, h</w:t>
              </w:r>
              <w:r w:rsidR="002E56AB" w:rsidRPr="003A7056">
                <w:rPr>
                  <w:rFonts w:ascii="Calibri" w:hAnsi="Calibri"/>
                  <w:b w:val="0"/>
                  <w:sz w:val="22"/>
                  <w:szCs w:val="22"/>
                </w:rPr>
                <w:t>ow do you restrict their use when not competitive swimming or swimmer-training activities?  (Check all that apply.)</w:t>
              </w:r>
            </w:p>
            <w:p w:rsidR="002E56AB" w:rsidRPr="003A7056" w:rsidRDefault="00E527AF" w:rsidP="006F74AD">
              <w:pPr>
                <w:pStyle w:val="BodyText"/>
                <w:tabs>
                  <w:tab w:val="left" w:pos="2340"/>
                  <w:tab w:val="left" w:pos="4050"/>
                  <w:tab w:val="left" w:pos="6030"/>
                </w:tabs>
                <w:ind w:left="720"/>
                <w:rPr>
                  <w:rFonts w:ascii="Calibri" w:hAnsi="Calibri"/>
                  <w:b w:val="0"/>
                  <w:sz w:val="22"/>
                  <w:szCs w:val="22"/>
                  <w:u w:val="single"/>
                </w:rPr>
              </w:pPr>
              <w:sdt>
                <w:sdtPr>
                  <w:rPr>
                    <w:rFonts w:ascii="Calibri" w:eastAsia="Calibri" w:hAnsi="Calibri" w:cs="Arial"/>
                    <w:sz w:val="24"/>
                    <w:szCs w:val="24"/>
                  </w:rPr>
                  <w:id w:val="-67834998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Covers </w:t>
              </w:r>
              <w:bookmarkStart w:id="80" w:name="Check144"/>
              <w:r w:rsidR="006F74AD" w:rsidRPr="003A7056">
                <w:rPr>
                  <w:rFonts w:ascii="Calibri" w:hAnsi="Calibri"/>
                  <w:b w:val="0"/>
                  <w:sz w:val="22"/>
                  <w:szCs w:val="22"/>
                </w:rPr>
                <w:tab/>
              </w:r>
              <w:sdt>
                <w:sdtPr>
                  <w:rPr>
                    <w:rFonts w:ascii="Calibri" w:eastAsia="Calibri" w:hAnsi="Calibri" w:cs="Arial"/>
                    <w:sz w:val="24"/>
                    <w:szCs w:val="24"/>
                  </w:rPr>
                  <w:id w:val="-164162297"/>
                  <w14:checkbox>
                    <w14:checked w14:val="0"/>
                    <w14:checkedState w14:val="2612" w14:font="MS Gothic"/>
                    <w14:uncheckedState w14:val="2610" w14:font="MS Gothic"/>
                  </w14:checkbox>
                </w:sdtPr>
                <w:sdtEndPr/>
                <w:sdtContent>
                  <w:r w:rsidR="00427ACA">
                    <w:rPr>
                      <w:rFonts w:ascii="MS Gothic" w:eastAsia="MS Gothic" w:hAnsi="MS Gothic" w:cs="Arial" w:hint="eastAsia"/>
                      <w:sz w:val="24"/>
                      <w:szCs w:val="24"/>
                    </w:rPr>
                    <w:t>☐</w:t>
                  </w:r>
                </w:sdtContent>
              </w:sdt>
              <w:bookmarkEnd w:id="80"/>
              <w:r w:rsidR="00427ACA">
                <w:rPr>
                  <w:rFonts w:ascii="Calibri" w:hAnsi="Calibri"/>
                  <w:b w:val="0"/>
                  <w:sz w:val="22"/>
                  <w:szCs w:val="22"/>
                </w:rPr>
                <w:t xml:space="preserve"> </w:t>
              </w:r>
              <w:r w:rsidR="002E56AB" w:rsidRPr="003A7056">
                <w:rPr>
                  <w:rFonts w:ascii="Calibri" w:hAnsi="Calibri"/>
                  <w:b w:val="0"/>
                  <w:sz w:val="22"/>
                  <w:szCs w:val="22"/>
                </w:rPr>
                <w:t>Signs</w:t>
              </w:r>
              <w:r w:rsidR="00CB7DFA" w:rsidRPr="003A7056">
                <w:rPr>
                  <w:rFonts w:ascii="Calibri" w:hAnsi="Calibri"/>
                  <w:b w:val="0"/>
                  <w:sz w:val="22"/>
                  <w:szCs w:val="22"/>
                </w:rPr>
                <w:t xml:space="preserve"> </w:t>
              </w:r>
              <w:bookmarkStart w:id="81" w:name="Check145"/>
              <w:r w:rsidR="006F74AD" w:rsidRPr="003A7056">
                <w:rPr>
                  <w:rFonts w:ascii="Calibri" w:hAnsi="Calibri"/>
                  <w:b w:val="0"/>
                  <w:sz w:val="22"/>
                  <w:szCs w:val="22"/>
                </w:rPr>
                <w:tab/>
              </w:r>
              <w:bookmarkEnd w:id="81"/>
              <w:sdt>
                <w:sdtPr>
                  <w:rPr>
                    <w:rFonts w:ascii="Calibri" w:eastAsia="Calibri" w:hAnsi="Calibri" w:cs="Arial"/>
                    <w:sz w:val="24"/>
                    <w:szCs w:val="24"/>
                  </w:rPr>
                  <w:id w:val="-32058150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Lifeguard</w:t>
              </w:r>
              <w:r w:rsidR="00CB7DFA" w:rsidRPr="003A7056">
                <w:rPr>
                  <w:rFonts w:ascii="Calibri" w:hAnsi="Calibri"/>
                  <w:b w:val="0"/>
                  <w:sz w:val="22"/>
                  <w:szCs w:val="22"/>
                </w:rPr>
                <w:t xml:space="preserve"> </w:t>
              </w:r>
              <w:bookmarkStart w:id="82" w:name="Check146"/>
              <w:r w:rsidR="006F74AD" w:rsidRPr="003A7056">
                <w:rPr>
                  <w:rFonts w:ascii="Calibri" w:hAnsi="Calibri"/>
                  <w:b w:val="0"/>
                  <w:sz w:val="22"/>
                  <w:szCs w:val="22"/>
                </w:rPr>
                <w:tab/>
              </w:r>
              <w:bookmarkEnd w:id="82"/>
              <w:sdt>
                <w:sdtPr>
                  <w:rPr>
                    <w:rFonts w:ascii="Calibri" w:eastAsia="Calibri" w:hAnsi="Calibri" w:cs="Arial"/>
                    <w:sz w:val="24"/>
                    <w:szCs w:val="24"/>
                  </w:rPr>
                  <w:id w:val="-169722506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Other </w:t>
              </w:r>
              <w:r w:rsidR="006F74AD" w:rsidRPr="003A7056">
                <w:rPr>
                  <w:rFonts w:ascii="Calibri" w:hAnsi="Calibri"/>
                  <w:b w:val="0"/>
                  <w:sz w:val="22"/>
                  <w:szCs w:val="22"/>
                </w:rPr>
                <w:t xml:space="preserve">(specify) </w:t>
              </w:r>
              <w:sdt>
                <w:sdtPr>
                  <w:rPr>
                    <w:rFonts w:ascii="Calibri" w:eastAsia="Calibri" w:hAnsi="Calibri" w:cs="Arial"/>
                    <w:b w:val="0"/>
                    <w:sz w:val="22"/>
                    <w:szCs w:val="22"/>
                    <w:u w:val="single"/>
                  </w:rPr>
                  <w:id w:val="119964820"/>
                  <w:placeholder>
                    <w:docPart w:val="5CA96A5C5BAC4D22B062CA1BD2B2C351"/>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pPr>
                <w:pStyle w:val="BodyText"/>
                <w:ind w:left="720"/>
                <w:rPr>
                  <w:rFonts w:ascii="Calibri" w:hAnsi="Calibri"/>
                  <w:b w:val="0"/>
                  <w:sz w:val="22"/>
                  <w:szCs w:val="22"/>
                  <w:u w:val="single"/>
                </w:rPr>
              </w:pPr>
            </w:p>
            <w:p w:rsidR="002E56AB" w:rsidRPr="003A7056" w:rsidRDefault="000D4E6A" w:rsidP="006F74AD">
              <w:pPr>
                <w:pStyle w:val="BodyText"/>
                <w:keepNext/>
                <w:spacing w:after="120"/>
                <w:rPr>
                  <w:rFonts w:ascii="Calibri" w:hAnsi="Calibri"/>
                  <w:b w:val="0"/>
                  <w:sz w:val="22"/>
                  <w:szCs w:val="22"/>
                </w:rPr>
              </w:pPr>
              <w:r>
                <w:rPr>
                  <w:rFonts w:ascii="Calibri" w:hAnsi="Calibri"/>
                  <w:sz w:val="22"/>
                  <w:szCs w:val="22"/>
                </w:rPr>
                <w:t xml:space="preserve">Water </w:t>
              </w:r>
              <w:r w:rsidR="002E56AB" w:rsidRPr="003A7056">
                <w:rPr>
                  <w:rFonts w:ascii="Calibri" w:hAnsi="Calibri"/>
                  <w:sz w:val="22"/>
                  <w:szCs w:val="22"/>
                </w:rPr>
                <w:t xml:space="preserve">Slides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6F74AD" w:rsidRPr="003A7056" w:rsidTr="00060C4B">
                <w:tc>
                  <w:tcPr>
                    <w:tcW w:w="9367" w:type="dxa"/>
                    <w:tcBorders>
                      <w:top w:val="nil"/>
                      <w:left w:val="nil"/>
                      <w:bottom w:val="nil"/>
                      <w:right w:val="nil"/>
                    </w:tcBorders>
                    <w:shd w:val="pct10" w:color="auto" w:fill="auto"/>
                  </w:tcPr>
                  <w:p w:rsidR="006F74AD" w:rsidRPr="003A7056" w:rsidRDefault="006F74AD" w:rsidP="00060C4B">
                    <w:pPr>
                      <w:pStyle w:val="BodyText"/>
                      <w:numPr>
                        <w:ilvl w:val="0"/>
                        <w:numId w:val="8"/>
                      </w:numPr>
                      <w:spacing w:after="120"/>
                      <w:jc w:val="both"/>
                      <w:rPr>
                        <w:rFonts w:ascii="Calibri" w:hAnsi="Calibri"/>
                        <w:b w:val="0"/>
                        <w:sz w:val="22"/>
                        <w:szCs w:val="22"/>
                      </w:rPr>
                    </w:pPr>
                    <w:r w:rsidRPr="003A7056">
                      <w:rPr>
                        <w:rFonts w:ascii="Calibri" w:hAnsi="Calibri"/>
                        <w:b w:val="0"/>
                        <w:sz w:val="22"/>
                        <w:szCs w:val="22"/>
                      </w:rPr>
                      <w:t>Improper use of deck slides can result in serious injuries similar to those for diving boards</w:t>
                    </w:r>
                    <w:r w:rsidR="00060C4B">
                      <w:rPr>
                        <w:rFonts w:ascii="Calibri" w:hAnsi="Calibri"/>
                        <w:b w:val="0"/>
                        <w:sz w:val="22"/>
                        <w:szCs w:val="22"/>
                      </w:rPr>
                      <w:t>.</w:t>
                    </w:r>
                  </w:p>
                  <w:p w:rsidR="006F74AD" w:rsidRPr="003A7056" w:rsidRDefault="00017606" w:rsidP="00060C4B">
                    <w:pPr>
                      <w:pStyle w:val="BodyText"/>
                      <w:numPr>
                        <w:ilvl w:val="0"/>
                        <w:numId w:val="8"/>
                      </w:numPr>
                      <w:spacing w:after="120"/>
                      <w:jc w:val="both"/>
                      <w:rPr>
                        <w:rFonts w:ascii="Calibri" w:hAnsi="Calibri"/>
                        <w:b w:val="0"/>
                        <w:sz w:val="22"/>
                        <w:szCs w:val="22"/>
                      </w:rPr>
                    </w:pPr>
                    <w:r>
                      <w:rPr>
                        <w:rFonts w:ascii="Calibri" w:hAnsi="Calibri"/>
                        <w:b w:val="0"/>
                        <w:sz w:val="22"/>
                        <w:szCs w:val="22"/>
                      </w:rPr>
                      <w:t xml:space="preserve">Slides must be installed at the water depth specified by the manufacturer and sliding </w:t>
                    </w:r>
                    <w:r w:rsidR="006F74AD" w:rsidRPr="003A7056">
                      <w:rPr>
                        <w:rFonts w:ascii="Calibri" w:hAnsi="Calibri"/>
                        <w:b w:val="0"/>
                        <w:sz w:val="22"/>
                        <w:szCs w:val="22"/>
                      </w:rPr>
                      <w:t>should only be performed in the sitting position facin</w:t>
                    </w:r>
                    <w:r w:rsidR="00060C4B">
                      <w:rPr>
                        <w:rFonts w:ascii="Calibri" w:hAnsi="Calibri"/>
                        <w:b w:val="0"/>
                        <w:sz w:val="22"/>
                        <w:szCs w:val="22"/>
                      </w:rPr>
                      <w:t>g forward.</w:t>
                    </w:r>
                  </w:p>
                  <w:p w:rsidR="006F74AD" w:rsidRPr="003A7056" w:rsidRDefault="006F74AD" w:rsidP="007353F5">
                    <w:pPr>
                      <w:pStyle w:val="BodyText"/>
                      <w:numPr>
                        <w:ilvl w:val="0"/>
                        <w:numId w:val="8"/>
                      </w:numPr>
                      <w:spacing w:after="120"/>
                      <w:rPr>
                        <w:rFonts w:ascii="Calibri" w:hAnsi="Calibri"/>
                        <w:b w:val="0"/>
                        <w:sz w:val="22"/>
                        <w:szCs w:val="22"/>
                      </w:rPr>
                    </w:pPr>
                    <w:r w:rsidRPr="003A7056">
                      <w:rPr>
                        <w:rFonts w:ascii="Calibri" w:hAnsi="Calibri"/>
                        <w:b w:val="0"/>
                        <w:sz w:val="22"/>
                        <w:szCs w:val="22"/>
                      </w:rPr>
                      <w:t>Rules for use of slides should be developed, posted at the slide and enforced</w:t>
                    </w:r>
                    <w:r w:rsidR="00060C4B">
                      <w:rPr>
                        <w:rFonts w:ascii="Calibri" w:hAnsi="Calibri"/>
                        <w:b w:val="0"/>
                        <w:sz w:val="22"/>
                        <w:szCs w:val="22"/>
                      </w:rPr>
                      <w:t>.</w:t>
                    </w:r>
                  </w:p>
                </w:tc>
              </w:tr>
            </w:tbl>
            <w:p w:rsidR="002E56AB" w:rsidRPr="003A7056" w:rsidRDefault="002E56AB">
              <w:pPr>
                <w:pStyle w:val="BodyText"/>
                <w:spacing w:line="360" w:lineRule="auto"/>
                <w:rPr>
                  <w:rFonts w:ascii="Calibri" w:hAnsi="Calibri"/>
                  <w:b w:val="0"/>
                  <w:sz w:val="22"/>
                  <w:szCs w:val="22"/>
                </w:rPr>
              </w:pPr>
            </w:p>
            <w:p w:rsidR="002E56AB" w:rsidRPr="003A7056" w:rsidRDefault="002E56AB" w:rsidP="00060C4B">
              <w:pPr>
                <w:pStyle w:val="BodyText"/>
                <w:keepNext/>
                <w:numPr>
                  <w:ilvl w:val="0"/>
                  <w:numId w:val="35"/>
                </w:numPr>
                <w:spacing w:after="120"/>
                <w:ind w:left="360"/>
                <w:rPr>
                  <w:rFonts w:ascii="Calibri" w:hAnsi="Calibri"/>
                  <w:b w:val="0"/>
                  <w:sz w:val="22"/>
                  <w:szCs w:val="22"/>
                </w:rPr>
              </w:pPr>
              <w:r w:rsidRPr="003A7056">
                <w:rPr>
                  <w:rFonts w:ascii="Calibri" w:hAnsi="Calibri"/>
                  <w:b w:val="0"/>
                  <w:sz w:val="22"/>
                  <w:szCs w:val="22"/>
                </w:rPr>
                <w:t>Do you have slides at your bathing facility?</w:t>
              </w:r>
              <w:r w:rsidR="00CB7DFA" w:rsidRPr="003A7056">
                <w:rPr>
                  <w:rFonts w:ascii="Calibri" w:hAnsi="Calibri"/>
                  <w:b w:val="0"/>
                  <w:sz w:val="22"/>
                  <w:szCs w:val="22"/>
                </w:rPr>
                <w:t xml:space="preserve"> </w:t>
              </w:r>
              <w:bookmarkStart w:id="83" w:name="Check147"/>
              <w:r w:rsidR="006F74AD" w:rsidRPr="003A7056">
                <w:rPr>
                  <w:rFonts w:ascii="Calibri" w:hAnsi="Calibri"/>
                  <w:b w:val="0"/>
                  <w:sz w:val="22"/>
                  <w:szCs w:val="22"/>
                </w:rPr>
                <w:tab/>
              </w:r>
              <w:bookmarkEnd w:id="83"/>
              <w:sdt>
                <w:sdtPr>
                  <w:rPr>
                    <w:rFonts w:ascii="Calibri" w:eastAsia="Calibri" w:hAnsi="Calibri" w:cs="Arial"/>
                    <w:sz w:val="24"/>
                    <w:szCs w:val="24"/>
                  </w:rPr>
                  <w:id w:val="80057835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Yes </w:t>
              </w:r>
              <w:bookmarkStart w:id="84" w:name="Check148"/>
              <w:r w:rsidR="006F74AD" w:rsidRPr="003A7056">
                <w:rPr>
                  <w:rFonts w:ascii="Calibri" w:hAnsi="Calibri"/>
                  <w:b w:val="0"/>
                  <w:sz w:val="22"/>
                  <w:szCs w:val="22"/>
                </w:rPr>
                <w:tab/>
              </w:r>
              <w:bookmarkEnd w:id="84"/>
              <w:sdt>
                <w:sdtPr>
                  <w:rPr>
                    <w:rFonts w:ascii="Calibri" w:eastAsia="Calibri" w:hAnsi="Calibri" w:cs="Arial"/>
                    <w:sz w:val="24"/>
                    <w:szCs w:val="24"/>
                  </w:rPr>
                  <w:id w:val="1905760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No</w:t>
              </w:r>
            </w:p>
            <w:p w:rsidR="006F74AD" w:rsidRPr="003A7056" w:rsidRDefault="002E56AB" w:rsidP="006F74AD">
              <w:pPr>
                <w:spacing w:after="120"/>
                <w:ind w:firstLine="360"/>
                <w:rPr>
                  <w:rFonts w:ascii="Calibri" w:hAnsi="Calibri"/>
                  <w:sz w:val="22"/>
                  <w:szCs w:val="22"/>
                </w:rPr>
              </w:pPr>
              <w:r w:rsidRPr="003A7056">
                <w:rPr>
                  <w:rFonts w:ascii="Calibri" w:hAnsi="Calibri"/>
                  <w:sz w:val="22"/>
                  <w:szCs w:val="22"/>
                </w:rPr>
                <w:t>If yes, list the ru</w:t>
              </w:r>
              <w:r w:rsidR="006F74AD" w:rsidRPr="003A7056">
                <w:rPr>
                  <w:rFonts w:ascii="Calibri" w:hAnsi="Calibri"/>
                  <w:sz w:val="22"/>
                  <w:szCs w:val="22"/>
                </w:rPr>
                <w:t>les for use of the slide below</w:t>
              </w:r>
              <w:r w:rsidR="000D4E6A" w:rsidRPr="000D4E6A">
                <w:rPr>
                  <w:rFonts w:ascii="Calibri" w:hAnsi="Calibri"/>
                  <w:sz w:val="22"/>
                  <w:szCs w:val="22"/>
                </w:rPr>
                <w:t xml:space="preserve"> </w:t>
              </w:r>
              <w:r w:rsidR="000D4E6A">
                <w:rPr>
                  <w:rFonts w:ascii="Calibri" w:hAnsi="Calibri"/>
                  <w:sz w:val="22"/>
                  <w:szCs w:val="22"/>
                </w:rPr>
                <w:t>and answer questions 3</w:t>
              </w:r>
              <w:r w:rsidR="00E83DAA">
                <w:rPr>
                  <w:rFonts w:ascii="Calibri" w:hAnsi="Calibri"/>
                  <w:sz w:val="22"/>
                  <w:szCs w:val="22"/>
                </w:rPr>
                <w:t>6 and 37</w:t>
              </w:r>
              <w:r w:rsidR="006F74AD" w:rsidRPr="003A7056">
                <w:rPr>
                  <w:rFonts w:ascii="Calibri" w:hAnsi="Calibri"/>
                  <w:sz w:val="22"/>
                  <w:szCs w:val="22"/>
                </w:rPr>
                <w:t>:</w:t>
              </w:r>
            </w:p>
            <w:p w:rsidR="002E56AB" w:rsidRPr="003A7056" w:rsidRDefault="00E527AF" w:rsidP="006F74AD">
              <w:pPr>
                <w:spacing w:after="120"/>
                <w:ind w:firstLine="360"/>
                <w:rPr>
                  <w:rFonts w:ascii="Calibri" w:hAnsi="Calibri"/>
                  <w:sz w:val="22"/>
                  <w:szCs w:val="22"/>
                  <w:u w:val="single"/>
                </w:rPr>
              </w:pPr>
              <w:sdt>
                <w:sdtPr>
                  <w:rPr>
                    <w:rFonts w:ascii="Calibri" w:eastAsia="Calibri" w:hAnsi="Calibri" w:cs="Arial"/>
                    <w:sz w:val="22"/>
                    <w:szCs w:val="22"/>
                    <w:u w:val="single"/>
                  </w:rPr>
                  <w:id w:val="-970125296"/>
                  <w:placeholder>
                    <w:docPart w:val="CC741B6D91954C0B8FDFDDFCB3BB6905"/>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060C4B">
              <w:pPr>
                <w:pStyle w:val="BodyText"/>
                <w:numPr>
                  <w:ilvl w:val="0"/>
                  <w:numId w:val="35"/>
                </w:numPr>
                <w:spacing w:after="240"/>
                <w:ind w:left="360"/>
                <w:rPr>
                  <w:rFonts w:ascii="Calibri" w:hAnsi="Calibri"/>
                  <w:b w:val="0"/>
                  <w:sz w:val="22"/>
                  <w:szCs w:val="22"/>
                  <w:u w:val="single"/>
                </w:rPr>
              </w:pPr>
              <w:r w:rsidRPr="003A7056">
                <w:rPr>
                  <w:rFonts w:ascii="Calibri" w:hAnsi="Calibri"/>
                  <w:b w:val="0"/>
                  <w:sz w:val="22"/>
                  <w:szCs w:val="22"/>
                </w:rPr>
                <w:t xml:space="preserve">Where are the slide rules clearly posted? </w:t>
              </w:r>
              <w:sdt>
                <w:sdtPr>
                  <w:rPr>
                    <w:rFonts w:ascii="Calibri" w:eastAsia="Calibri" w:hAnsi="Calibri" w:cs="Arial"/>
                    <w:b w:val="0"/>
                    <w:sz w:val="22"/>
                    <w:szCs w:val="22"/>
                    <w:u w:val="single"/>
                  </w:rPr>
                  <w:id w:val="-1288813225"/>
                  <w:placeholder>
                    <w:docPart w:val="0ACCB503CC174EBE8A1F2F9FD9C9BA25"/>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rsidP="005B4F39">
              <w:pPr>
                <w:pStyle w:val="BodyText"/>
                <w:numPr>
                  <w:ilvl w:val="0"/>
                  <w:numId w:val="35"/>
                </w:numPr>
                <w:tabs>
                  <w:tab w:val="left" w:pos="420"/>
                </w:tabs>
                <w:spacing w:after="120"/>
                <w:ind w:left="450" w:hanging="450"/>
                <w:rPr>
                  <w:rFonts w:ascii="Calibri" w:hAnsi="Calibri"/>
                  <w:b w:val="0"/>
                  <w:sz w:val="22"/>
                  <w:szCs w:val="22"/>
                </w:rPr>
              </w:pPr>
              <w:r w:rsidRPr="003A7056">
                <w:rPr>
                  <w:rFonts w:ascii="Calibri" w:hAnsi="Calibri"/>
                  <w:b w:val="0"/>
                  <w:sz w:val="22"/>
                  <w:szCs w:val="22"/>
                </w:rPr>
                <w:t>Who is responsible for enforcing the rules at your bathing facility?</w:t>
              </w:r>
            </w:p>
            <w:p w:rsidR="002B7125" w:rsidRPr="003A7056" w:rsidRDefault="00E527AF" w:rsidP="002B7125">
              <w:pPr>
                <w:pStyle w:val="BodyText"/>
                <w:tabs>
                  <w:tab w:val="left" w:pos="360"/>
                  <w:tab w:val="left" w:pos="2880"/>
                  <w:tab w:val="left" w:pos="5670"/>
                </w:tabs>
                <w:spacing w:after="120"/>
                <w:ind w:left="540"/>
                <w:rPr>
                  <w:rFonts w:ascii="Calibri" w:hAnsi="Calibri"/>
                  <w:b w:val="0"/>
                  <w:sz w:val="22"/>
                  <w:szCs w:val="22"/>
                </w:rPr>
              </w:pPr>
              <w:sdt>
                <w:sdtPr>
                  <w:rPr>
                    <w:rFonts w:ascii="Calibri" w:eastAsia="Calibri" w:hAnsi="Calibri" w:cs="Arial"/>
                    <w:sz w:val="24"/>
                    <w:szCs w:val="24"/>
                  </w:rPr>
                  <w:id w:val="36764200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B7125" w:rsidRPr="003A7056">
                <w:rPr>
                  <w:rFonts w:ascii="Calibri" w:hAnsi="Calibri"/>
                  <w:sz w:val="22"/>
                  <w:szCs w:val="22"/>
                </w:rPr>
                <w:t xml:space="preserve"> </w:t>
              </w:r>
              <w:r w:rsidR="002B7125" w:rsidRPr="003A7056">
                <w:rPr>
                  <w:rFonts w:ascii="Calibri" w:hAnsi="Calibri"/>
                  <w:b w:val="0"/>
                  <w:sz w:val="22"/>
                  <w:szCs w:val="22"/>
                </w:rPr>
                <w:t>Aquatics Director</w:t>
              </w:r>
              <w:r w:rsidR="002B7125" w:rsidRPr="003A7056">
                <w:rPr>
                  <w:rFonts w:ascii="Calibri" w:hAnsi="Calibri"/>
                  <w:b w:val="0"/>
                  <w:sz w:val="22"/>
                  <w:szCs w:val="22"/>
                </w:rPr>
                <w:tab/>
              </w:r>
              <w:sdt>
                <w:sdtPr>
                  <w:rPr>
                    <w:rFonts w:ascii="Calibri" w:eastAsia="Calibri" w:hAnsi="Calibri" w:cs="Arial"/>
                    <w:sz w:val="24"/>
                    <w:szCs w:val="24"/>
                  </w:rPr>
                  <w:id w:val="-133475792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B7125" w:rsidRPr="003A7056">
                <w:rPr>
                  <w:rFonts w:ascii="Calibri" w:hAnsi="Calibri"/>
                  <w:b w:val="0"/>
                  <w:sz w:val="22"/>
                  <w:szCs w:val="22"/>
                </w:rPr>
                <w:t xml:space="preserve">Maintenance Staff </w:t>
              </w:r>
              <w:r w:rsidR="002B7125" w:rsidRPr="003A7056">
                <w:rPr>
                  <w:rFonts w:ascii="Calibri" w:hAnsi="Calibri"/>
                  <w:b w:val="0"/>
                  <w:sz w:val="22"/>
                  <w:szCs w:val="22"/>
                </w:rPr>
                <w:tab/>
              </w:r>
              <w:sdt>
                <w:sdtPr>
                  <w:rPr>
                    <w:rFonts w:ascii="Calibri" w:eastAsia="Calibri" w:hAnsi="Calibri" w:cs="Arial"/>
                    <w:sz w:val="24"/>
                    <w:szCs w:val="24"/>
                  </w:rPr>
                  <w:id w:val="-113617574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B7125" w:rsidRPr="003A7056">
                <w:rPr>
                  <w:rFonts w:ascii="Calibri" w:hAnsi="Calibri"/>
                  <w:b w:val="0"/>
                  <w:sz w:val="22"/>
                  <w:szCs w:val="22"/>
                </w:rPr>
                <w:t xml:space="preserve">Owner/Operator </w:t>
              </w:r>
              <w:r w:rsidR="002B7125" w:rsidRPr="003A7056">
                <w:rPr>
                  <w:rFonts w:ascii="Calibri" w:hAnsi="Calibri"/>
                  <w:b w:val="0"/>
                  <w:sz w:val="22"/>
                  <w:szCs w:val="22"/>
                </w:rPr>
                <w:tab/>
                <w:t xml:space="preserve"> </w:t>
              </w:r>
            </w:p>
            <w:p w:rsidR="002B7125" w:rsidRPr="003A7056" w:rsidRDefault="00E527AF" w:rsidP="002B7125">
              <w:pPr>
                <w:pStyle w:val="BodyText"/>
                <w:tabs>
                  <w:tab w:val="left" w:pos="360"/>
                  <w:tab w:val="left" w:pos="2880"/>
                  <w:tab w:val="left" w:pos="5670"/>
                </w:tabs>
                <w:ind w:left="540"/>
                <w:rPr>
                  <w:rFonts w:ascii="Calibri" w:hAnsi="Calibri"/>
                  <w:b w:val="0"/>
                  <w:sz w:val="22"/>
                  <w:szCs w:val="22"/>
                  <w:u w:val="single"/>
                </w:rPr>
              </w:pPr>
              <w:sdt>
                <w:sdtPr>
                  <w:rPr>
                    <w:rFonts w:ascii="Calibri" w:eastAsia="Calibri" w:hAnsi="Calibri" w:cs="Arial"/>
                    <w:sz w:val="24"/>
                    <w:szCs w:val="24"/>
                  </w:rPr>
                  <w:id w:val="-211397043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B7125" w:rsidRPr="003A7056">
                <w:rPr>
                  <w:rFonts w:ascii="Calibri" w:hAnsi="Calibri"/>
                  <w:b w:val="0"/>
                  <w:sz w:val="22"/>
                  <w:szCs w:val="22"/>
                </w:rPr>
                <w:t xml:space="preserve"> Lifeguard </w:t>
              </w:r>
              <w:r w:rsidR="002B7125" w:rsidRPr="003A7056">
                <w:rPr>
                  <w:rFonts w:ascii="Calibri" w:hAnsi="Calibri"/>
                  <w:b w:val="0"/>
                  <w:sz w:val="22"/>
                  <w:szCs w:val="22"/>
                </w:rPr>
                <w:tab/>
              </w:r>
              <w:sdt>
                <w:sdtPr>
                  <w:rPr>
                    <w:rFonts w:ascii="Calibri" w:eastAsia="Calibri" w:hAnsi="Calibri" w:cs="Arial"/>
                    <w:sz w:val="24"/>
                    <w:szCs w:val="24"/>
                  </w:rPr>
                  <w:id w:val="-97722860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B7125" w:rsidRPr="003A7056">
                <w:rPr>
                  <w:rFonts w:ascii="Calibri" w:hAnsi="Calibri"/>
                  <w:b w:val="0"/>
                  <w:sz w:val="22"/>
                  <w:szCs w:val="22"/>
                </w:rPr>
                <w:t xml:space="preserve">Camp Director </w:t>
              </w:r>
              <w:r w:rsidR="002B7125" w:rsidRPr="003A7056">
                <w:rPr>
                  <w:rFonts w:ascii="Calibri" w:hAnsi="Calibri"/>
                  <w:b w:val="0"/>
                  <w:sz w:val="22"/>
                  <w:szCs w:val="22"/>
                </w:rPr>
                <w:tab/>
              </w:r>
              <w:sdt>
                <w:sdtPr>
                  <w:rPr>
                    <w:rFonts w:ascii="Calibri" w:eastAsia="Calibri" w:hAnsi="Calibri" w:cs="Arial"/>
                    <w:sz w:val="24"/>
                    <w:szCs w:val="24"/>
                  </w:rPr>
                  <w:id w:val="-77401473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B7125" w:rsidRPr="003A7056">
                <w:rPr>
                  <w:rFonts w:ascii="Calibri" w:hAnsi="Calibri"/>
                  <w:b w:val="0"/>
                  <w:sz w:val="22"/>
                  <w:szCs w:val="22"/>
                </w:rPr>
                <w:t xml:space="preserve"> Other (specify) </w:t>
              </w:r>
              <w:sdt>
                <w:sdtPr>
                  <w:rPr>
                    <w:rFonts w:ascii="Calibri" w:eastAsia="Calibri" w:hAnsi="Calibri" w:cs="Arial"/>
                    <w:b w:val="0"/>
                    <w:sz w:val="22"/>
                    <w:szCs w:val="22"/>
                    <w:u w:val="single"/>
                  </w:rPr>
                  <w:id w:val="-348177962"/>
                  <w:placeholder>
                    <w:docPart w:val="248F382EE8A641859C7B57925A4DA667"/>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B7125" w:rsidRPr="003A7056" w:rsidRDefault="002B7125" w:rsidP="002B7125">
              <w:pPr>
                <w:pStyle w:val="BodyText"/>
                <w:tabs>
                  <w:tab w:val="left" w:pos="360"/>
                  <w:tab w:val="left" w:pos="2880"/>
                  <w:tab w:val="left" w:pos="5670"/>
                </w:tabs>
                <w:rPr>
                  <w:rFonts w:ascii="Calibri" w:hAnsi="Calibri"/>
                  <w:sz w:val="22"/>
                  <w:szCs w:val="22"/>
                  <w:u w:val="single"/>
                </w:rPr>
              </w:pPr>
            </w:p>
            <w:p w:rsidR="002E56AB" w:rsidRPr="003A7056" w:rsidRDefault="002E56AB" w:rsidP="006F74AD">
              <w:pPr>
                <w:pStyle w:val="Heading5"/>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line="240" w:lineRule="auto"/>
                <w:rPr>
                  <w:rFonts w:ascii="Calibri" w:hAnsi="Calibri"/>
                  <w:b/>
                  <w:sz w:val="22"/>
                  <w:szCs w:val="22"/>
                  <w:u w:val="none"/>
                </w:rPr>
              </w:pPr>
              <w:r w:rsidRPr="003A7056">
                <w:rPr>
                  <w:rFonts w:ascii="Calibri" w:hAnsi="Calibri"/>
                  <w:b/>
                  <w:sz w:val="22"/>
                  <w:szCs w:val="22"/>
                  <w:u w:val="none"/>
                </w:rPr>
                <w:t>Night swimming (pools only)</w:t>
              </w:r>
            </w:p>
            <w:p w:rsidR="002E56AB" w:rsidRPr="003A7056" w:rsidRDefault="002E56AB" w:rsidP="009F6D3D">
              <w:pPr>
                <w:numPr>
                  <w:ilvl w:val="0"/>
                  <w:numId w:val="35"/>
                </w:numPr>
                <w:tabs>
                  <w:tab w:val="left" w:pos="-62"/>
                  <w:tab w:val="left" w:pos="360"/>
                  <w:tab w:val="left" w:pos="72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Is night swimming allowed</w:t>
              </w:r>
              <w:r w:rsidR="00E92D3C">
                <w:rPr>
                  <w:rFonts w:ascii="Calibri" w:hAnsi="Calibri"/>
                  <w:sz w:val="22"/>
                  <w:szCs w:val="22"/>
                </w:rPr>
                <w:t xml:space="preserve"> at the pool</w:t>
              </w:r>
              <w:r w:rsidRPr="003A7056">
                <w:rPr>
                  <w:rFonts w:ascii="Calibri" w:hAnsi="Calibri"/>
                  <w:sz w:val="22"/>
                  <w:szCs w:val="22"/>
                </w:rPr>
                <w:t>?</w:t>
              </w:r>
            </w:p>
            <w:p w:rsidR="002E56AB" w:rsidRPr="003A7056" w:rsidRDefault="00E527AF" w:rsidP="006F74AD">
              <w:pPr>
                <w:tabs>
                  <w:tab w:val="left" w:pos="-422"/>
                  <w:tab w:val="left" w:pos="0"/>
                  <w:tab w:val="left" w:pos="540"/>
                  <w:tab w:val="left" w:pos="900"/>
                  <w:tab w:val="left" w:pos="1230"/>
                  <w:tab w:val="left" w:pos="1440"/>
                  <w:tab w:val="left" w:pos="2880"/>
                  <w:tab w:val="left" w:pos="3600"/>
                  <w:tab w:val="left" w:pos="4320"/>
                  <w:tab w:val="left" w:pos="5040"/>
                  <w:tab w:val="left" w:pos="5760"/>
                  <w:tab w:val="left" w:pos="6480"/>
                  <w:tab w:val="left" w:pos="7200"/>
                  <w:tab w:val="left" w:pos="7920"/>
                  <w:tab w:val="left" w:pos="8640"/>
                  <w:tab w:val="left" w:pos="9060"/>
                  <w:tab w:val="left" w:pos="9330"/>
                </w:tabs>
                <w:ind w:firstLine="360"/>
                <w:rPr>
                  <w:rFonts w:ascii="Calibri" w:hAnsi="Calibri"/>
                  <w:sz w:val="22"/>
                  <w:szCs w:val="22"/>
                </w:rPr>
              </w:pPr>
              <w:sdt>
                <w:sdtPr>
                  <w:rPr>
                    <w:rFonts w:ascii="Calibri" w:eastAsia="Calibri" w:hAnsi="Calibri" w:cs="Arial"/>
                    <w:b/>
                    <w:szCs w:val="24"/>
                  </w:rPr>
                  <w:id w:val="-58831970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2E56AB" w:rsidRPr="003A7056">
                <w:rPr>
                  <w:rFonts w:ascii="Calibri" w:hAnsi="Calibri"/>
                  <w:sz w:val="22"/>
                  <w:szCs w:val="22"/>
                </w:rPr>
                <w:t xml:space="preserve"> No </w:t>
              </w:r>
              <w:bookmarkStart w:id="85" w:name="Check155"/>
              <w:r w:rsidR="006F74AD" w:rsidRPr="003A7056">
                <w:rPr>
                  <w:rFonts w:ascii="Calibri" w:hAnsi="Calibri"/>
                  <w:sz w:val="22"/>
                  <w:szCs w:val="22"/>
                </w:rPr>
                <w:tab/>
              </w:r>
              <w:bookmarkEnd w:id="85"/>
              <w:sdt>
                <w:sdtPr>
                  <w:rPr>
                    <w:rFonts w:ascii="Calibri" w:eastAsia="Calibri" w:hAnsi="Calibri" w:cs="Arial"/>
                    <w:b/>
                    <w:szCs w:val="24"/>
                  </w:rPr>
                  <w:id w:val="-159585104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2E56AB" w:rsidRPr="003A7056">
                <w:rPr>
                  <w:rFonts w:ascii="Calibri" w:hAnsi="Calibri"/>
                  <w:sz w:val="22"/>
                  <w:szCs w:val="22"/>
                </w:rPr>
                <w:t xml:space="preserve"> Yes (must provide adequate lighting to effectively supervise swimming)</w:t>
              </w:r>
            </w:p>
            <w:p w:rsidR="002E56AB" w:rsidRPr="003A7056" w:rsidRDefault="002E56AB">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0D4E6A" w:rsidRDefault="000D4E6A" w:rsidP="006F74AD">
              <w:pPr>
                <w:pStyle w:val="BodyText"/>
                <w:keepNext/>
                <w:spacing w:after="120"/>
                <w:rPr>
                  <w:rFonts w:ascii="Calibri" w:hAnsi="Calibri"/>
                  <w:sz w:val="22"/>
                  <w:szCs w:val="22"/>
                  <w:u w:val="single"/>
                </w:rPr>
              </w:pPr>
              <w:r w:rsidRPr="0062501C">
                <w:rPr>
                  <w:rFonts w:ascii="Calibri" w:hAnsi="Calibri"/>
                  <w:sz w:val="22"/>
                  <w:szCs w:val="22"/>
                  <w:u w:val="single"/>
                </w:rPr>
                <w:t>Environmental Condition</w:t>
              </w:r>
              <w:r>
                <w:rPr>
                  <w:rFonts w:ascii="Calibri" w:hAnsi="Calibri"/>
                  <w:sz w:val="22"/>
                  <w:szCs w:val="22"/>
                  <w:u w:val="single"/>
                </w:rPr>
                <w:t>s</w:t>
              </w:r>
            </w:p>
            <w:tbl>
              <w:tblPr>
                <w:tblW w:w="9540" w:type="dxa"/>
                <w:jc w:val="center"/>
                <w:shd w:val="pct10" w:color="auto" w:fill="auto"/>
                <w:tblLayout w:type="fixed"/>
                <w:tblCellMar>
                  <w:top w:w="101" w:type="dxa"/>
                  <w:left w:w="120" w:type="dxa"/>
                  <w:bottom w:w="101" w:type="dxa"/>
                  <w:right w:w="120" w:type="dxa"/>
                </w:tblCellMar>
                <w:tblLook w:val="0000" w:firstRow="0" w:lastRow="0" w:firstColumn="0" w:lastColumn="0" w:noHBand="0" w:noVBand="0"/>
              </w:tblPr>
              <w:tblGrid>
                <w:gridCol w:w="9540"/>
              </w:tblGrid>
              <w:tr w:rsidR="000D4E6A" w:rsidRPr="0034024A" w:rsidTr="00017606">
                <w:trPr>
                  <w:trHeight w:val="889"/>
                  <w:jc w:val="center"/>
                </w:trPr>
                <w:tc>
                  <w:tcPr>
                    <w:tcW w:w="9540" w:type="dxa"/>
                    <w:shd w:val="pct10" w:color="auto" w:fill="auto"/>
                  </w:tcPr>
                  <w:p w:rsidR="000D4E6A" w:rsidRPr="0034024A" w:rsidRDefault="000D4E6A" w:rsidP="009F6D3D">
                    <w:pPr>
                      <w:pStyle w:val="BodyText"/>
                      <w:jc w:val="both"/>
                      <w:rPr>
                        <w:rFonts w:ascii="Calibri" w:hAnsi="Calibri"/>
                        <w:b w:val="0"/>
                        <w:sz w:val="22"/>
                        <w:szCs w:val="22"/>
                      </w:rPr>
                    </w:pPr>
                    <w:r w:rsidRPr="0034024A">
                      <w:rPr>
                        <w:rFonts w:ascii="Calibri" w:hAnsi="Calibri"/>
                        <w:b w:val="0"/>
                        <w:sz w:val="22"/>
                        <w:szCs w:val="22"/>
                      </w:rPr>
                      <w:t xml:space="preserve">Environmental conditions must be </w:t>
                    </w:r>
                    <w:r w:rsidR="00017606">
                      <w:rPr>
                        <w:rFonts w:ascii="Calibri" w:hAnsi="Calibri"/>
                        <w:b w:val="0"/>
                        <w:sz w:val="22"/>
                        <w:szCs w:val="22"/>
                      </w:rPr>
                      <w:t>continuously</w:t>
                    </w:r>
                    <w:r w:rsidRPr="0034024A">
                      <w:rPr>
                        <w:rFonts w:ascii="Calibri" w:hAnsi="Calibri"/>
                        <w:b w:val="0"/>
                        <w:sz w:val="22"/>
                        <w:szCs w:val="22"/>
                      </w:rPr>
                      <w:t xml:space="preserve"> evaluated at all bathing facilities. Conditions which may require that the pool </w:t>
                    </w:r>
                    <w:r>
                      <w:rPr>
                        <w:rFonts w:ascii="Calibri" w:hAnsi="Calibri"/>
                        <w:b w:val="0"/>
                        <w:sz w:val="22"/>
                        <w:szCs w:val="22"/>
                      </w:rPr>
                      <w:t xml:space="preserve">or beach </w:t>
                    </w:r>
                    <w:r w:rsidRPr="0034024A">
                      <w:rPr>
                        <w:rFonts w:ascii="Calibri" w:hAnsi="Calibri"/>
                        <w:b w:val="0"/>
                        <w:sz w:val="22"/>
                        <w:szCs w:val="22"/>
                      </w:rPr>
                      <w:t>be cleared of bathers include: unsanitary water conditions, inadequate disinfection levels, cloudy pool water, glare,</w:t>
                    </w:r>
                    <w:r>
                      <w:rPr>
                        <w:rFonts w:ascii="Calibri" w:hAnsi="Calibri"/>
                        <w:b w:val="0"/>
                        <w:sz w:val="22"/>
                        <w:szCs w:val="22"/>
                      </w:rPr>
                      <w:t xml:space="preserve"> spa water temperature over 104</w:t>
                    </w:r>
                    <w:r w:rsidR="00F91412">
                      <w:rPr>
                        <w:rFonts w:ascii="Calibri" w:hAnsi="Calibri"/>
                        <w:b w:val="0"/>
                        <w:sz w:val="22"/>
                        <w:szCs w:val="22"/>
                      </w:rPr>
                      <w:t xml:space="preserve"> </w:t>
                    </w:r>
                    <w:r>
                      <w:rPr>
                        <w:rFonts w:ascii="Calibri" w:hAnsi="Calibri"/>
                        <w:b w:val="0"/>
                        <w:sz w:val="22"/>
                        <w:szCs w:val="22"/>
                      </w:rPr>
                      <w:t>°</w:t>
                    </w:r>
                    <w:r w:rsidRPr="0034024A">
                      <w:rPr>
                        <w:rFonts w:ascii="Calibri" w:hAnsi="Calibri"/>
                        <w:b w:val="0"/>
                        <w:sz w:val="22"/>
                        <w:szCs w:val="22"/>
                      </w:rPr>
                      <w:t xml:space="preserve">F, power outages, and thunderstorms. </w:t>
                    </w:r>
                  </w:p>
                  <w:p w:rsidR="000D4E6A" w:rsidRPr="0034024A" w:rsidRDefault="000D4E6A" w:rsidP="009F6D3D">
                    <w:pPr>
                      <w:pStyle w:val="BodyText"/>
                      <w:jc w:val="both"/>
                      <w:rPr>
                        <w:rFonts w:ascii="Calibri" w:hAnsi="Calibri"/>
                        <w:b w:val="0"/>
                        <w:sz w:val="22"/>
                        <w:szCs w:val="22"/>
                      </w:rPr>
                    </w:pPr>
                  </w:p>
                  <w:p w:rsidR="000D4E6A" w:rsidRPr="00017606" w:rsidRDefault="000D4E6A" w:rsidP="009F6D3D">
                    <w:pPr>
                      <w:jc w:val="both"/>
                      <w:rPr>
                        <w:rFonts w:ascii="Calibri" w:hAnsi="Calibri"/>
                        <w:sz w:val="22"/>
                        <w:szCs w:val="22"/>
                      </w:rPr>
                    </w:pPr>
                    <w:r w:rsidRPr="00017606">
                      <w:rPr>
                        <w:rFonts w:ascii="Calibri" w:hAnsi="Calibri"/>
                        <w:sz w:val="22"/>
                        <w:szCs w:val="22"/>
                      </w:rPr>
                      <w:lastRenderedPageBreak/>
                      <w:t>Each facility should have procedures in place for clearing the water when necessary. These procedures should include who is responsible for monitoring pool closure and what type of communication system will be used.</w:t>
                    </w:r>
                  </w:p>
                  <w:p w:rsidR="000D4E6A" w:rsidRDefault="000D4E6A" w:rsidP="009F6D3D">
                    <w:pPr>
                      <w:jc w:val="both"/>
                      <w:rPr>
                        <w:rFonts w:ascii="Calibri" w:hAnsi="Calibri"/>
                        <w:b/>
                        <w:sz w:val="22"/>
                        <w:szCs w:val="22"/>
                      </w:rPr>
                    </w:pPr>
                  </w:p>
                  <w:p w:rsidR="000D4E6A" w:rsidRPr="0034024A" w:rsidRDefault="000D4E6A" w:rsidP="009F6D3D">
                    <w:pPr>
                      <w:jc w:val="both"/>
                      <w:rPr>
                        <w:rFonts w:ascii="Calibri" w:hAnsi="Calibri"/>
                        <w:sz w:val="22"/>
                        <w:szCs w:val="22"/>
                      </w:rPr>
                    </w:pPr>
                    <w:r>
                      <w:rPr>
                        <w:rFonts w:ascii="Calibri" w:hAnsi="Calibri"/>
                        <w:sz w:val="22"/>
                        <w:szCs w:val="22"/>
                      </w:rPr>
                      <w:t xml:space="preserve">The National Lightning Safety Institute recommends bathing facilities suspend swimming activities when lightning is within 6-8 miles and wait until 30 minutes after lightning has been observed before resuming water activities. </w:t>
                    </w:r>
                  </w:p>
                </w:tc>
              </w:tr>
            </w:tbl>
            <w:p w:rsidR="000D4E6A" w:rsidRDefault="000D4E6A" w:rsidP="000D4E6A">
              <w:pPr>
                <w:pStyle w:val="BodyText"/>
                <w:spacing w:after="120"/>
                <w:ind w:left="360"/>
                <w:jc w:val="both"/>
                <w:rPr>
                  <w:rFonts w:ascii="Calibri" w:hAnsi="Calibri"/>
                  <w:b w:val="0"/>
                  <w:sz w:val="22"/>
                  <w:szCs w:val="22"/>
                </w:rPr>
              </w:pPr>
            </w:p>
            <w:p w:rsidR="000D4E6A" w:rsidRPr="0034024A" w:rsidRDefault="000D4E6A" w:rsidP="00060C4B">
              <w:pPr>
                <w:pStyle w:val="BodyText"/>
                <w:numPr>
                  <w:ilvl w:val="0"/>
                  <w:numId w:val="35"/>
                </w:numPr>
                <w:spacing w:after="120"/>
                <w:ind w:left="360"/>
                <w:rPr>
                  <w:rFonts w:ascii="Calibri" w:hAnsi="Calibri"/>
                  <w:b w:val="0"/>
                  <w:sz w:val="22"/>
                  <w:szCs w:val="22"/>
                </w:rPr>
              </w:pPr>
              <w:r w:rsidRPr="0034024A">
                <w:rPr>
                  <w:rFonts w:ascii="Calibri" w:hAnsi="Calibri"/>
                  <w:b w:val="0"/>
                  <w:sz w:val="22"/>
                  <w:szCs w:val="22"/>
                </w:rPr>
                <w:t xml:space="preserve">When unsafe conditions occur, who is </w:t>
              </w:r>
              <w:r>
                <w:rPr>
                  <w:rFonts w:ascii="Calibri" w:hAnsi="Calibri"/>
                  <w:b w:val="0"/>
                  <w:sz w:val="22"/>
                  <w:szCs w:val="22"/>
                </w:rPr>
                <w:t xml:space="preserve">responsible for monitoring pool or beach </w:t>
              </w:r>
              <w:r w:rsidRPr="0034024A">
                <w:rPr>
                  <w:rFonts w:ascii="Calibri" w:hAnsi="Calibri"/>
                  <w:b w:val="0"/>
                  <w:sz w:val="22"/>
                  <w:szCs w:val="22"/>
                </w:rPr>
                <w:t>closure at your facility?</w:t>
              </w:r>
            </w:p>
            <w:p w:rsidR="000D4E6A" w:rsidRDefault="00E527AF" w:rsidP="000D4E6A">
              <w:pPr>
                <w:tabs>
                  <w:tab w:val="left" w:pos="900"/>
                  <w:tab w:val="left" w:pos="2790"/>
                  <w:tab w:val="left" w:pos="5310"/>
                  <w:tab w:val="left" w:pos="5760"/>
                </w:tabs>
                <w:spacing w:after="120"/>
                <w:ind w:firstLine="360"/>
                <w:jc w:val="both"/>
                <w:rPr>
                  <w:rFonts w:ascii="Calibri" w:hAnsi="Calibri"/>
                  <w:sz w:val="22"/>
                  <w:szCs w:val="22"/>
                </w:rPr>
              </w:pPr>
              <w:sdt>
                <w:sdtPr>
                  <w:rPr>
                    <w:rFonts w:ascii="Calibri" w:eastAsia="Calibri" w:hAnsi="Calibri" w:cs="Arial"/>
                    <w:b/>
                    <w:szCs w:val="24"/>
                  </w:rPr>
                  <w:id w:val="-106680359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0D4E6A" w:rsidRPr="0034024A">
                <w:rPr>
                  <w:rFonts w:ascii="Calibri" w:hAnsi="Calibri"/>
                  <w:sz w:val="22"/>
                  <w:szCs w:val="22"/>
                </w:rPr>
                <w:t xml:space="preserve"> Aquatics Director </w:t>
              </w:r>
              <w:r w:rsidR="000D4E6A" w:rsidRPr="0034024A">
                <w:rPr>
                  <w:rFonts w:ascii="Calibri" w:hAnsi="Calibri"/>
                  <w:sz w:val="22"/>
                  <w:szCs w:val="22"/>
                </w:rPr>
                <w:tab/>
              </w:r>
              <w:sdt>
                <w:sdtPr>
                  <w:rPr>
                    <w:rFonts w:ascii="Calibri" w:eastAsia="Calibri" w:hAnsi="Calibri" w:cs="Arial"/>
                    <w:b/>
                    <w:szCs w:val="24"/>
                  </w:rPr>
                  <w:id w:val="138883383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427ACA" w:rsidRPr="00427ACA">
                <w:rPr>
                  <w:rFonts w:ascii="Calibri" w:eastAsia="Calibri" w:hAnsi="Calibri" w:cs="Arial"/>
                  <w:b/>
                  <w:szCs w:val="24"/>
                </w:rPr>
                <w:t xml:space="preserve"> </w:t>
              </w:r>
              <w:r w:rsidR="000D4E6A" w:rsidRPr="0034024A">
                <w:rPr>
                  <w:rFonts w:ascii="Calibri" w:hAnsi="Calibri"/>
                  <w:sz w:val="22"/>
                  <w:szCs w:val="22"/>
                </w:rPr>
                <w:t xml:space="preserve">Camp Director </w:t>
              </w:r>
              <w:r w:rsidR="000D4E6A" w:rsidRPr="0034024A">
                <w:rPr>
                  <w:rFonts w:ascii="Calibri" w:hAnsi="Calibri"/>
                  <w:sz w:val="22"/>
                  <w:szCs w:val="22"/>
                </w:rPr>
                <w:tab/>
              </w:r>
              <w:sdt>
                <w:sdtPr>
                  <w:rPr>
                    <w:rFonts w:ascii="Calibri" w:eastAsia="Calibri" w:hAnsi="Calibri" w:cs="Arial"/>
                    <w:b/>
                    <w:szCs w:val="24"/>
                  </w:rPr>
                  <w:id w:val="-518013582"/>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427ACA" w:rsidRPr="00427ACA">
                <w:rPr>
                  <w:rFonts w:ascii="Calibri" w:eastAsia="Calibri" w:hAnsi="Calibri" w:cs="Arial"/>
                  <w:b/>
                  <w:szCs w:val="24"/>
                </w:rPr>
                <w:t xml:space="preserve"> </w:t>
              </w:r>
              <w:r w:rsidR="000D4E6A" w:rsidRPr="0034024A">
                <w:rPr>
                  <w:rFonts w:ascii="Calibri" w:hAnsi="Calibri"/>
                  <w:sz w:val="22"/>
                  <w:szCs w:val="22"/>
                </w:rPr>
                <w:t>Lifeguard</w:t>
              </w:r>
              <w:r w:rsidR="000D4E6A">
                <w:rPr>
                  <w:rFonts w:ascii="Calibri" w:hAnsi="Calibri"/>
                  <w:sz w:val="22"/>
                  <w:szCs w:val="22"/>
                </w:rPr>
                <w:t>s</w:t>
              </w:r>
              <w:r w:rsidR="000D4E6A" w:rsidRPr="0034024A">
                <w:rPr>
                  <w:rFonts w:ascii="Calibri" w:hAnsi="Calibri"/>
                  <w:sz w:val="22"/>
                  <w:szCs w:val="22"/>
                </w:rPr>
                <w:t xml:space="preserve"> </w:t>
              </w:r>
              <w:r w:rsidR="000D4E6A">
                <w:rPr>
                  <w:rFonts w:ascii="Calibri" w:hAnsi="Calibri"/>
                  <w:sz w:val="22"/>
                  <w:szCs w:val="22"/>
                </w:rPr>
                <w:tab/>
              </w:r>
            </w:p>
            <w:p w:rsidR="000D4E6A" w:rsidRPr="000D4E6A" w:rsidRDefault="00E527AF" w:rsidP="000D4E6A">
              <w:pPr>
                <w:tabs>
                  <w:tab w:val="left" w:pos="900"/>
                  <w:tab w:val="left" w:pos="2790"/>
                  <w:tab w:val="left" w:pos="5310"/>
                  <w:tab w:val="left" w:pos="5760"/>
                </w:tabs>
                <w:spacing w:after="120"/>
                <w:ind w:firstLine="360"/>
                <w:jc w:val="both"/>
                <w:rPr>
                  <w:rFonts w:ascii="Calibri" w:hAnsi="Calibri"/>
                  <w:sz w:val="22"/>
                  <w:szCs w:val="22"/>
                </w:rPr>
              </w:pPr>
              <w:sdt>
                <w:sdtPr>
                  <w:rPr>
                    <w:rFonts w:ascii="Calibri" w:eastAsia="Calibri" w:hAnsi="Calibri" w:cs="Arial"/>
                    <w:b/>
                    <w:szCs w:val="24"/>
                  </w:rPr>
                  <w:id w:val="711933435"/>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0D4E6A" w:rsidRPr="000D4E6A">
                <w:rPr>
                  <w:rFonts w:ascii="Calibri" w:hAnsi="Calibri"/>
                  <w:sz w:val="22"/>
                  <w:szCs w:val="22"/>
                </w:rPr>
                <w:t xml:space="preserve"> Other (specify) </w:t>
              </w:r>
              <w:sdt>
                <w:sdtPr>
                  <w:rPr>
                    <w:rFonts w:ascii="Calibri" w:eastAsia="Calibri" w:hAnsi="Calibri" w:cs="Arial"/>
                    <w:sz w:val="22"/>
                    <w:szCs w:val="22"/>
                    <w:u w:val="single"/>
                  </w:rPr>
                  <w:id w:val="-1836757517"/>
                  <w:placeholder>
                    <w:docPart w:val="8D38C4673DB2450B88B20DE303AB398C"/>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0D4E6A" w:rsidRPr="000D4E6A" w:rsidRDefault="000D4E6A" w:rsidP="000D4E6A">
              <w:pPr>
                <w:pStyle w:val="BodyText"/>
                <w:keepNext/>
                <w:rPr>
                  <w:rFonts w:ascii="Calibri" w:hAnsi="Calibri"/>
                  <w:b w:val="0"/>
                  <w:sz w:val="22"/>
                  <w:szCs w:val="22"/>
                </w:rPr>
              </w:pPr>
            </w:p>
            <w:p w:rsidR="000D4E6A" w:rsidRDefault="000D4E6A" w:rsidP="000D4E6A">
              <w:pPr>
                <w:pStyle w:val="BodyText"/>
                <w:numPr>
                  <w:ilvl w:val="0"/>
                  <w:numId w:val="35"/>
                </w:numPr>
                <w:spacing w:after="120"/>
                <w:ind w:left="360"/>
                <w:jc w:val="both"/>
                <w:rPr>
                  <w:rFonts w:ascii="Calibri" w:hAnsi="Calibri"/>
                  <w:b w:val="0"/>
                  <w:sz w:val="22"/>
                  <w:szCs w:val="22"/>
                </w:rPr>
              </w:pPr>
              <w:r>
                <w:rPr>
                  <w:rFonts w:ascii="Calibri" w:hAnsi="Calibri"/>
                  <w:b w:val="0"/>
                  <w:sz w:val="22"/>
                  <w:szCs w:val="22"/>
                </w:rPr>
                <w:t>When will you close the bathing facility for thunderstorms?</w:t>
              </w:r>
            </w:p>
            <w:p w:rsidR="000D4E6A" w:rsidRPr="0034024A" w:rsidRDefault="000D4E6A" w:rsidP="000D4E6A">
              <w:pPr>
                <w:tabs>
                  <w:tab w:val="left" w:pos="360"/>
                  <w:tab w:val="left" w:pos="3150"/>
                  <w:tab w:val="left" w:pos="5760"/>
                </w:tabs>
                <w:spacing w:after="120"/>
                <w:jc w:val="both"/>
                <w:rPr>
                  <w:rFonts w:ascii="Calibri" w:hAnsi="Calibri"/>
                  <w:sz w:val="22"/>
                  <w:szCs w:val="22"/>
                </w:rPr>
              </w:pPr>
              <w:r>
                <w:rPr>
                  <w:rFonts w:ascii="Calibri" w:hAnsi="Calibri"/>
                  <w:sz w:val="22"/>
                  <w:szCs w:val="22"/>
                </w:rPr>
                <w:tab/>
              </w:r>
              <w:sdt>
                <w:sdtPr>
                  <w:rPr>
                    <w:rFonts w:ascii="Calibri" w:eastAsia="Calibri" w:hAnsi="Calibri" w:cs="Arial"/>
                    <w:b/>
                    <w:szCs w:val="24"/>
                  </w:rPr>
                  <w:id w:val="39639969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Pr="0034024A">
                <w:rPr>
                  <w:rFonts w:ascii="Calibri" w:hAnsi="Calibri"/>
                  <w:sz w:val="22"/>
                  <w:szCs w:val="22"/>
                </w:rPr>
                <w:t xml:space="preserve"> </w:t>
              </w:r>
              <w:r>
                <w:rPr>
                  <w:rFonts w:ascii="Calibri" w:hAnsi="Calibri"/>
                  <w:sz w:val="22"/>
                  <w:szCs w:val="22"/>
                </w:rPr>
                <w:t xml:space="preserve">At first sign of thunder/lightening </w:t>
              </w:r>
            </w:p>
            <w:p w:rsidR="000D4E6A" w:rsidRDefault="00E527AF" w:rsidP="000D4E6A">
              <w:pPr>
                <w:tabs>
                  <w:tab w:val="left" w:pos="900"/>
                </w:tabs>
                <w:ind w:firstLine="360"/>
                <w:jc w:val="both"/>
                <w:rPr>
                  <w:rFonts w:ascii="Calibri" w:hAnsi="Calibri"/>
                  <w:sz w:val="22"/>
                  <w:szCs w:val="22"/>
                  <w:u w:val="single"/>
                </w:rPr>
              </w:pPr>
              <w:sdt>
                <w:sdtPr>
                  <w:rPr>
                    <w:rFonts w:ascii="Calibri" w:eastAsia="Calibri" w:hAnsi="Calibri" w:cs="Arial"/>
                    <w:b/>
                    <w:szCs w:val="24"/>
                  </w:rPr>
                  <w:id w:val="97788508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0D4E6A" w:rsidRPr="0034024A">
                <w:rPr>
                  <w:rFonts w:ascii="Calibri" w:hAnsi="Calibri"/>
                  <w:sz w:val="22"/>
                  <w:szCs w:val="22"/>
                </w:rPr>
                <w:t xml:space="preserve"> Other (specify)</w:t>
              </w:r>
              <w:r w:rsidR="000D4E6A">
                <w:rPr>
                  <w:rFonts w:ascii="Calibri" w:hAnsi="Calibri"/>
                  <w:sz w:val="22"/>
                  <w:szCs w:val="22"/>
                </w:rPr>
                <w:t xml:space="preserve">: </w:t>
              </w:r>
              <w:r w:rsidR="000D4E6A" w:rsidRPr="0034024A">
                <w:rPr>
                  <w:rFonts w:ascii="Calibri" w:hAnsi="Calibri"/>
                  <w:sz w:val="22"/>
                  <w:szCs w:val="22"/>
                </w:rPr>
                <w:t xml:space="preserve"> </w:t>
              </w:r>
              <w:sdt>
                <w:sdtPr>
                  <w:rPr>
                    <w:rFonts w:ascii="Calibri" w:eastAsia="Calibri" w:hAnsi="Calibri" w:cs="Arial"/>
                    <w:sz w:val="22"/>
                    <w:szCs w:val="22"/>
                    <w:u w:val="single"/>
                  </w:rPr>
                  <w:id w:val="-952320310"/>
                  <w:placeholder>
                    <w:docPart w:val="DDCF7C2A5A9F40188698FE130297D06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0D4E6A" w:rsidRDefault="000D4E6A" w:rsidP="000D4E6A">
              <w:pPr>
                <w:tabs>
                  <w:tab w:val="left" w:pos="900"/>
                </w:tabs>
                <w:ind w:firstLine="360"/>
                <w:jc w:val="both"/>
                <w:rPr>
                  <w:rFonts w:ascii="Calibri" w:hAnsi="Calibri"/>
                  <w:sz w:val="22"/>
                  <w:szCs w:val="22"/>
                  <w:u w:val="single"/>
                </w:rPr>
              </w:pPr>
            </w:p>
            <w:p w:rsidR="000D4E6A" w:rsidRPr="0034024A" w:rsidRDefault="000D4E6A" w:rsidP="000D4E6A">
              <w:pPr>
                <w:pStyle w:val="BodyText"/>
                <w:numPr>
                  <w:ilvl w:val="0"/>
                  <w:numId w:val="35"/>
                </w:numPr>
                <w:spacing w:after="120"/>
                <w:ind w:left="360"/>
                <w:jc w:val="both"/>
                <w:rPr>
                  <w:rFonts w:ascii="Calibri" w:hAnsi="Calibri"/>
                  <w:b w:val="0"/>
                  <w:sz w:val="22"/>
                  <w:szCs w:val="22"/>
                </w:rPr>
              </w:pPr>
              <w:r w:rsidRPr="0034024A">
                <w:rPr>
                  <w:rFonts w:ascii="Calibri" w:hAnsi="Calibri"/>
                  <w:b w:val="0"/>
                  <w:sz w:val="22"/>
                  <w:szCs w:val="22"/>
                </w:rPr>
                <w:t>What communication syst</w:t>
              </w:r>
              <w:r>
                <w:rPr>
                  <w:rFonts w:ascii="Calibri" w:hAnsi="Calibri"/>
                  <w:b w:val="0"/>
                  <w:sz w:val="22"/>
                  <w:szCs w:val="22"/>
                </w:rPr>
                <w:t>em is used for clearing the bathing facility</w:t>
              </w:r>
              <w:r w:rsidRPr="0034024A">
                <w:rPr>
                  <w:rFonts w:ascii="Calibri" w:hAnsi="Calibri"/>
                  <w:b w:val="0"/>
                  <w:sz w:val="22"/>
                  <w:szCs w:val="22"/>
                </w:rPr>
                <w:t>?</w:t>
              </w:r>
            </w:p>
            <w:p w:rsidR="000D4E6A" w:rsidRPr="0034024A" w:rsidRDefault="00E527AF" w:rsidP="000D4E6A">
              <w:pPr>
                <w:pStyle w:val="BodyText"/>
                <w:tabs>
                  <w:tab w:val="left" w:pos="0"/>
                </w:tabs>
                <w:spacing w:after="120"/>
                <w:ind w:firstLine="360"/>
                <w:jc w:val="both"/>
                <w:rPr>
                  <w:rFonts w:ascii="Calibri" w:hAnsi="Calibri"/>
                  <w:b w:val="0"/>
                  <w:sz w:val="22"/>
                  <w:szCs w:val="22"/>
                  <w:u w:val="single"/>
                </w:rPr>
              </w:pPr>
              <w:sdt>
                <w:sdtPr>
                  <w:rPr>
                    <w:rFonts w:ascii="Calibri" w:eastAsia="Calibri" w:hAnsi="Calibri" w:cs="Arial"/>
                    <w:sz w:val="24"/>
                    <w:szCs w:val="24"/>
                  </w:rPr>
                  <w:id w:val="325949735"/>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0D4E6A" w:rsidRPr="0034024A">
                <w:rPr>
                  <w:rFonts w:ascii="Calibri" w:hAnsi="Calibri"/>
                  <w:b w:val="0"/>
                  <w:sz w:val="22"/>
                  <w:szCs w:val="22"/>
                </w:rPr>
                <w:t xml:space="preserve"> Whistle (specify signal)</w:t>
              </w:r>
              <w:r w:rsidR="000D4E6A">
                <w:rPr>
                  <w:rFonts w:ascii="Calibri" w:hAnsi="Calibri"/>
                  <w:b w:val="0"/>
                  <w:sz w:val="22"/>
                  <w:szCs w:val="22"/>
                </w:rPr>
                <w:t>:</w:t>
              </w:r>
              <w:r w:rsidR="000D4E6A" w:rsidRPr="0034024A">
                <w:rPr>
                  <w:rFonts w:ascii="Calibri" w:hAnsi="Calibri"/>
                  <w:b w:val="0"/>
                  <w:sz w:val="22"/>
                  <w:szCs w:val="22"/>
                </w:rPr>
                <w:t xml:space="preserve"> </w:t>
              </w:r>
              <w:sdt>
                <w:sdtPr>
                  <w:rPr>
                    <w:rFonts w:ascii="Calibri" w:eastAsia="Calibri" w:hAnsi="Calibri" w:cs="Arial"/>
                    <w:b w:val="0"/>
                    <w:sz w:val="22"/>
                    <w:szCs w:val="22"/>
                    <w:u w:val="single"/>
                  </w:rPr>
                  <w:id w:val="-1142337844"/>
                  <w:placeholder>
                    <w:docPart w:val="CF85D49547194B828E72A1D2A8C9BF32"/>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0D4E6A" w:rsidRPr="0034024A">
                <w:rPr>
                  <w:rFonts w:ascii="Calibri" w:hAnsi="Calibri"/>
                  <w:b w:val="0"/>
                  <w:sz w:val="22"/>
                  <w:szCs w:val="22"/>
                </w:rPr>
                <w:tab/>
              </w:r>
              <w:r w:rsidR="000D4E6A" w:rsidRPr="0034024A">
                <w:rPr>
                  <w:rFonts w:ascii="Calibri" w:hAnsi="Calibri"/>
                  <w:b w:val="0"/>
                  <w:sz w:val="22"/>
                  <w:szCs w:val="22"/>
                </w:rPr>
                <w:tab/>
              </w:r>
              <w:sdt>
                <w:sdtPr>
                  <w:rPr>
                    <w:rFonts w:ascii="Calibri" w:eastAsia="Calibri" w:hAnsi="Calibri" w:cs="Arial"/>
                    <w:sz w:val="24"/>
                    <w:szCs w:val="24"/>
                  </w:rPr>
                  <w:id w:val="-63926218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0D4E6A" w:rsidRPr="0034024A">
                <w:rPr>
                  <w:rFonts w:ascii="Calibri" w:hAnsi="Calibri"/>
                  <w:b w:val="0"/>
                  <w:sz w:val="22"/>
                  <w:szCs w:val="22"/>
                </w:rPr>
                <w:t>Bullhorn (specify signal)</w:t>
              </w:r>
              <w:r w:rsidR="000D4E6A">
                <w:rPr>
                  <w:rFonts w:ascii="Calibri" w:hAnsi="Calibri"/>
                  <w:b w:val="0"/>
                  <w:sz w:val="22"/>
                  <w:szCs w:val="22"/>
                </w:rPr>
                <w:t>:</w:t>
              </w:r>
              <w:r w:rsidR="000D4E6A" w:rsidRPr="0034024A">
                <w:rPr>
                  <w:rFonts w:ascii="Calibri" w:hAnsi="Calibri"/>
                  <w:b w:val="0"/>
                  <w:sz w:val="22"/>
                  <w:szCs w:val="22"/>
                </w:rPr>
                <w:t xml:space="preserve"> </w:t>
              </w:r>
              <w:sdt>
                <w:sdtPr>
                  <w:rPr>
                    <w:rFonts w:ascii="Calibri" w:eastAsia="Calibri" w:hAnsi="Calibri" w:cs="Arial"/>
                    <w:b w:val="0"/>
                    <w:sz w:val="22"/>
                    <w:szCs w:val="22"/>
                    <w:u w:val="single"/>
                  </w:rPr>
                  <w:id w:val="-821894641"/>
                  <w:placeholder>
                    <w:docPart w:val="C2790A83F68844C08EB43805E57B772B"/>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060C4B" w:rsidRDefault="00E527AF" w:rsidP="00060C4B">
              <w:pPr>
                <w:tabs>
                  <w:tab w:val="left" w:pos="900"/>
                </w:tabs>
                <w:spacing w:after="240"/>
                <w:ind w:firstLine="360"/>
                <w:jc w:val="both"/>
                <w:rPr>
                  <w:rFonts w:ascii="Calibri" w:hAnsi="Calibri"/>
                  <w:b/>
                  <w:sz w:val="22"/>
                  <w:szCs w:val="22"/>
                  <w:u w:val="single"/>
                </w:rPr>
              </w:pPr>
              <w:sdt>
                <w:sdtPr>
                  <w:rPr>
                    <w:rFonts w:ascii="Calibri" w:eastAsia="Calibri" w:hAnsi="Calibri" w:cs="Arial"/>
                    <w:b/>
                    <w:szCs w:val="24"/>
                  </w:rPr>
                  <w:id w:val="7008788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0D4E6A" w:rsidRPr="0034024A">
                <w:rPr>
                  <w:rFonts w:ascii="Calibri" w:hAnsi="Calibri"/>
                  <w:sz w:val="22"/>
                  <w:szCs w:val="22"/>
                </w:rPr>
                <w:t xml:space="preserve"> Voice (specify)</w:t>
              </w:r>
              <w:r w:rsidR="000D4E6A">
                <w:rPr>
                  <w:rFonts w:ascii="Calibri" w:hAnsi="Calibri"/>
                  <w:sz w:val="22"/>
                  <w:szCs w:val="22"/>
                </w:rPr>
                <w:t>:</w:t>
              </w:r>
              <w:r w:rsidR="000D4E6A" w:rsidRPr="0034024A">
                <w:rPr>
                  <w:rFonts w:ascii="Calibri" w:hAnsi="Calibri"/>
                  <w:sz w:val="22"/>
                  <w:szCs w:val="22"/>
                </w:rPr>
                <w:t xml:space="preserve"> </w:t>
              </w:r>
              <w:sdt>
                <w:sdtPr>
                  <w:rPr>
                    <w:rFonts w:ascii="Calibri" w:eastAsia="Calibri" w:hAnsi="Calibri" w:cs="Arial"/>
                    <w:sz w:val="22"/>
                    <w:szCs w:val="22"/>
                    <w:u w:val="single"/>
                  </w:rPr>
                  <w:id w:val="-2140252725"/>
                  <w:placeholder>
                    <w:docPart w:val="67C3F22D973A4E8288997AEE191863E5"/>
                  </w:placeholder>
                  <w:showingPlcHdr/>
                </w:sdtPr>
                <w:sdtEndPr/>
                <w:sdtContent>
                  <w:r w:rsidR="00C23C26" w:rsidRPr="00C23C26">
                    <w:rPr>
                      <w:rFonts w:ascii="Calibri" w:eastAsia="Calibri" w:hAnsi="Calibri"/>
                      <w:color w:val="808080"/>
                      <w:sz w:val="22"/>
                      <w:szCs w:val="22"/>
                      <w:highlight w:val="lightGray"/>
                      <w:u w:val="single"/>
                    </w:rPr>
                    <w:t>Enter text here.</w:t>
                  </w:r>
                </w:sdtContent>
              </w:sdt>
              <w:r w:rsidR="000D4E6A" w:rsidRPr="0034024A">
                <w:rPr>
                  <w:rFonts w:ascii="Calibri" w:hAnsi="Calibri"/>
                  <w:sz w:val="22"/>
                  <w:szCs w:val="22"/>
                </w:rPr>
                <w:tab/>
              </w:r>
              <w:r w:rsidR="000D4E6A" w:rsidRPr="0034024A">
                <w:rPr>
                  <w:rFonts w:ascii="Calibri" w:hAnsi="Calibri"/>
                  <w:sz w:val="22"/>
                  <w:szCs w:val="22"/>
                </w:rPr>
                <w:tab/>
              </w:r>
              <w:r w:rsidR="000D4E6A" w:rsidRPr="0034024A">
                <w:rPr>
                  <w:rFonts w:ascii="Calibri" w:hAnsi="Calibri"/>
                  <w:sz w:val="22"/>
                  <w:szCs w:val="22"/>
                </w:rPr>
                <w:tab/>
              </w:r>
              <w:sdt>
                <w:sdtPr>
                  <w:rPr>
                    <w:rFonts w:ascii="Calibri" w:eastAsia="Calibri" w:hAnsi="Calibri" w:cs="Arial"/>
                    <w:b/>
                    <w:szCs w:val="24"/>
                  </w:rPr>
                  <w:id w:val="-26091884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0D4E6A" w:rsidRPr="0034024A">
                <w:rPr>
                  <w:rFonts w:ascii="Calibri" w:hAnsi="Calibri"/>
                  <w:sz w:val="22"/>
                  <w:szCs w:val="22"/>
                </w:rPr>
                <w:t xml:space="preserve"> Other (specify)</w:t>
              </w:r>
              <w:r w:rsidR="000D4E6A">
                <w:rPr>
                  <w:rFonts w:ascii="Calibri" w:hAnsi="Calibri"/>
                  <w:sz w:val="22"/>
                  <w:szCs w:val="22"/>
                </w:rPr>
                <w:t>:</w:t>
              </w:r>
              <w:r w:rsidR="000D4E6A" w:rsidRPr="0034024A">
                <w:rPr>
                  <w:rFonts w:ascii="Calibri" w:hAnsi="Calibri"/>
                  <w:sz w:val="22"/>
                  <w:szCs w:val="22"/>
                </w:rPr>
                <w:t xml:space="preserve"> </w:t>
              </w:r>
              <w:sdt>
                <w:sdtPr>
                  <w:rPr>
                    <w:rFonts w:ascii="Calibri" w:eastAsia="Calibri" w:hAnsi="Calibri" w:cs="Arial"/>
                    <w:sz w:val="22"/>
                    <w:szCs w:val="22"/>
                    <w:u w:val="single"/>
                  </w:rPr>
                  <w:id w:val="-1940521002"/>
                  <w:placeholder>
                    <w:docPart w:val="B8FA4424B7CF4106B5BEAFA1C519073B"/>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0D4E6A" w:rsidRDefault="000D4E6A" w:rsidP="000D4E6A">
              <w:pPr>
                <w:pStyle w:val="ListParagraph"/>
                <w:numPr>
                  <w:ilvl w:val="0"/>
                  <w:numId w:val="35"/>
                </w:numPr>
                <w:suppressAutoHyphens w:val="0"/>
                <w:spacing w:after="120"/>
                <w:ind w:left="360"/>
                <w:contextualSpacing w:val="0"/>
                <w:jc w:val="both"/>
                <w:rPr>
                  <w:rFonts w:ascii="Calibri" w:hAnsi="Calibri"/>
                  <w:sz w:val="22"/>
                  <w:szCs w:val="22"/>
                </w:rPr>
              </w:pPr>
              <w:r>
                <w:rPr>
                  <w:rFonts w:ascii="Calibri" w:hAnsi="Calibri"/>
                  <w:sz w:val="22"/>
                  <w:szCs w:val="22"/>
                </w:rPr>
                <w:t>When will you allow re-entry into the water?</w:t>
              </w:r>
            </w:p>
            <w:p w:rsidR="000D4E6A" w:rsidRDefault="00E527AF" w:rsidP="000D4E6A">
              <w:pPr>
                <w:pStyle w:val="BodyText"/>
                <w:tabs>
                  <w:tab w:val="left" w:pos="0"/>
                </w:tabs>
                <w:spacing w:after="120"/>
                <w:ind w:firstLine="360"/>
                <w:jc w:val="both"/>
                <w:rPr>
                  <w:rFonts w:ascii="Calibri" w:hAnsi="Calibri"/>
                  <w:b w:val="0"/>
                  <w:sz w:val="22"/>
                  <w:szCs w:val="22"/>
                </w:rPr>
              </w:pPr>
              <w:sdt>
                <w:sdtPr>
                  <w:rPr>
                    <w:rFonts w:ascii="Calibri" w:eastAsia="Calibri" w:hAnsi="Calibri" w:cs="Arial"/>
                    <w:sz w:val="24"/>
                    <w:szCs w:val="24"/>
                  </w:rPr>
                  <w:id w:val="-211612572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D4E6A" w:rsidRPr="0034024A">
                <w:rPr>
                  <w:rFonts w:ascii="Calibri" w:hAnsi="Calibri"/>
                  <w:b w:val="0"/>
                  <w:sz w:val="22"/>
                  <w:szCs w:val="22"/>
                </w:rPr>
                <w:t xml:space="preserve"> </w:t>
              </w:r>
              <w:r w:rsidR="000D4E6A">
                <w:rPr>
                  <w:rFonts w:ascii="Calibri" w:hAnsi="Calibri"/>
                  <w:b w:val="0"/>
                  <w:sz w:val="22"/>
                  <w:szCs w:val="22"/>
                </w:rPr>
                <w:t xml:space="preserve">After at least 30 minutes without any thunder or lightning </w:t>
              </w:r>
            </w:p>
            <w:p w:rsidR="000D4E6A" w:rsidRDefault="00E527AF" w:rsidP="000D4E6A">
              <w:pPr>
                <w:tabs>
                  <w:tab w:val="left" w:pos="900"/>
                </w:tabs>
                <w:ind w:firstLine="360"/>
                <w:jc w:val="both"/>
                <w:rPr>
                  <w:rFonts w:ascii="Calibri" w:hAnsi="Calibri"/>
                  <w:b/>
                  <w:sz w:val="22"/>
                  <w:szCs w:val="22"/>
                  <w:u w:val="single"/>
                </w:rPr>
              </w:pPr>
              <w:sdt>
                <w:sdtPr>
                  <w:rPr>
                    <w:rFonts w:ascii="Calibri" w:eastAsia="Calibri" w:hAnsi="Calibri" w:cs="Arial"/>
                    <w:b/>
                    <w:szCs w:val="24"/>
                  </w:rPr>
                  <w:id w:val="249322399"/>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0D4E6A" w:rsidRPr="0034024A">
                <w:rPr>
                  <w:rFonts w:ascii="Calibri" w:hAnsi="Calibri"/>
                  <w:sz w:val="22"/>
                  <w:szCs w:val="22"/>
                </w:rPr>
                <w:t xml:space="preserve"> </w:t>
              </w:r>
              <w:r w:rsidR="000D4E6A">
                <w:rPr>
                  <w:rFonts w:ascii="Calibri" w:hAnsi="Calibri"/>
                  <w:sz w:val="22"/>
                  <w:szCs w:val="22"/>
                </w:rPr>
                <w:t>Other (specify):</w:t>
              </w:r>
              <w:r w:rsidR="000D4E6A" w:rsidRPr="00E04D1A">
                <w:rPr>
                  <w:rFonts w:ascii="Calibri" w:hAnsi="Calibri"/>
                  <w:sz w:val="22"/>
                  <w:szCs w:val="22"/>
                </w:rPr>
                <w:t xml:space="preserve"> </w:t>
              </w:r>
              <w:sdt>
                <w:sdtPr>
                  <w:rPr>
                    <w:rFonts w:ascii="Calibri" w:eastAsia="Calibri" w:hAnsi="Calibri" w:cs="Arial"/>
                    <w:sz w:val="22"/>
                    <w:szCs w:val="22"/>
                    <w:u w:val="single"/>
                  </w:rPr>
                  <w:id w:val="-279801303"/>
                  <w:placeholder>
                    <w:docPart w:val="3AE405AB92FA4ED39805658606261F7D"/>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Default="009F6D3D" w:rsidP="000D4E6A">
              <w:pPr>
                <w:tabs>
                  <w:tab w:val="left" w:pos="900"/>
                </w:tabs>
                <w:ind w:firstLine="360"/>
                <w:jc w:val="both"/>
                <w:rPr>
                  <w:rFonts w:ascii="Calibri" w:hAnsi="Calibri"/>
                  <w:b/>
                  <w:sz w:val="22"/>
                  <w:szCs w:val="22"/>
                  <w:u w:val="single"/>
                </w:rPr>
              </w:pPr>
            </w:p>
            <w:p w:rsidR="009F6D3D" w:rsidRPr="0034024A" w:rsidRDefault="009F6D3D" w:rsidP="00E04D1A">
              <w:pPr>
                <w:tabs>
                  <w:tab w:val="left" w:pos="900"/>
                </w:tabs>
                <w:spacing w:after="120"/>
                <w:jc w:val="both"/>
                <w:rPr>
                  <w:rFonts w:ascii="Calibri" w:hAnsi="Calibri"/>
                  <w:sz w:val="22"/>
                  <w:szCs w:val="22"/>
                  <w:u w:val="single"/>
                </w:rPr>
              </w:pPr>
              <w:r>
                <w:rPr>
                  <w:rFonts w:ascii="Calibri" w:hAnsi="Calibri"/>
                  <w:b/>
                  <w:sz w:val="22"/>
                  <w:szCs w:val="22"/>
                  <w:u w:val="single"/>
                </w:rPr>
                <w:t>Fecal, Vomit and Blood Contamination</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86" w:type="dxa"/>
                  <w:left w:w="115" w:type="dxa"/>
                  <w:bottom w:w="86" w:type="dxa"/>
                  <w:right w:w="115" w:type="dxa"/>
                </w:tblCellMar>
                <w:tblLook w:val="04A0" w:firstRow="1" w:lastRow="0" w:firstColumn="1" w:lastColumn="0" w:noHBand="0" w:noVBand="1"/>
              </w:tblPr>
              <w:tblGrid>
                <w:gridCol w:w="9270"/>
              </w:tblGrid>
              <w:tr w:rsidR="009F6D3D" w:rsidRPr="007D7ADE" w:rsidTr="00E04D1A">
                <w:trPr>
                  <w:jc w:val="center"/>
                </w:trPr>
                <w:tc>
                  <w:tcPr>
                    <w:tcW w:w="9270" w:type="dxa"/>
                    <w:tcBorders>
                      <w:top w:val="nil"/>
                      <w:left w:val="nil"/>
                      <w:bottom w:val="nil"/>
                      <w:right w:val="nil"/>
                    </w:tcBorders>
                    <w:shd w:val="pct10" w:color="auto" w:fill="auto"/>
                  </w:tcPr>
                  <w:p w:rsidR="009F6D3D" w:rsidRDefault="009F6D3D" w:rsidP="00060C4B">
                    <w:pPr>
                      <w:pStyle w:val="BodyTextIndent"/>
                      <w:tabs>
                        <w:tab w:val="clear" w:pos="568"/>
                        <w:tab w:val="clear" w:pos="990"/>
                        <w:tab w:val="left" w:pos="58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r w:rsidRPr="007C7DA8">
                      <w:rPr>
                        <w:rFonts w:ascii="Calibri" w:hAnsi="Calibri"/>
                        <w:sz w:val="22"/>
                        <w:szCs w:val="22"/>
                      </w:rPr>
                      <w:t xml:space="preserve">Fecal, vomit and blood incidents that occur at pools </w:t>
                    </w:r>
                    <w:r>
                      <w:rPr>
                        <w:rFonts w:ascii="Calibri" w:hAnsi="Calibri"/>
                        <w:sz w:val="22"/>
                        <w:szCs w:val="22"/>
                      </w:rPr>
                      <w:t xml:space="preserve">or beaches </w:t>
                    </w:r>
                    <w:r w:rsidRPr="007C7DA8">
                      <w:rPr>
                        <w:rFonts w:ascii="Calibri" w:hAnsi="Calibri"/>
                        <w:sz w:val="22"/>
                        <w:szCs w:val="22"/>
                      </w:rPr>
                      <w:t>pose a potential risk of infection to bathers. Special precautions must be taken to ensure that the water is made safe for bathers.</w:t>
                    </w:r>
                  </w:p>
                  <w:p w:rsidR="009F6D3D" w:rsidRDefault="009F6D3D" w:rsidP="00060C4B">
                    <w:pPr>
                      <w:pStyle w:val="BodyTextIndent"/>
                      <w:tabs>
                        <w:tab w:val="clear" w:pos="990"/>
                        <w:tab w:val="left" w:pos="208"/>
                        <w:tab w:val="left" w:pos="630"/>
                        <w:tab w:val="left" w:pos="67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rPr>
                    </w:pPr>
                  </w:p>
                  <w:p w:rsidR="009F6D3D" w:rsidRPr="008D733D" w:rsidRDefault="009F6D3D" w:rsidP="00060C4B">
                    <w:pPr>
                      <w:pStyle w:val="BodyTextIndent"/>
                      <w:tabs>
                        <w:tab w:val="clear" w:pos="568"/>
                        <w:tab w:val="clear" w:pos="990"/>
                        <w:tab w:val="left" w:pos="208"/>
                        <w:tab w:val="left" w:pos="582"/>
                        <w:tab w:val="left" w:pos="630"/>
                        <w:tab w:val="left" w:pos="67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b/>
                        <w:sz w:val="22"/>
                        <w:szCs w:val="22"/>
                      </w:rPr>
                    </w:pPr>
                    <w:r>
                      <w:rPr>
                        <w:rFonts w:ascii="Calibri" w:hAnsi="Calibri"/>
                        <w:b/>
                        <w:sz w:val="22"/>
                        <w:szCs w:val="22"/>
                      </w:rPr>
                      <w:t>Pools</w:t>
                    </w:r>
                    <w:r w:rsidRPr="008D733D">
                      <w:rPr>
                        <w:rFonts w:ascii="Calibri" w:hAnsi="Calibri"/>
                        <w:b/>
                        <w:sz w:val="22"/>
                        <w:szCs w:val="22"/>
                      </w:rPr>
                      <w:t>:</w:t>
                    </w:r>
                  </w:p>
                  <w:p w:rsidR="009F6D3D" w:rsidRPr="007D7ADE" w:rsidRDefault="009F6D3D" w:rsidP="00E04D1A">
                    <w:pPr>
                      <w:pStyle w:val="BodyTextIndent"/>
                      <w:numPr>
                        <w:ilvl w:val="0"/>
                        <w:numId w:val="48"/>
                      </w:numPr>
                      <w:tabs>
                        <w:tab w:val="clear" w:pos="56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00" w:hanging="404"/>
                      <w:jc w:val="both"/>
                      <w:rPr>
                        <w:rFonts w:ascii="Calibri" w:hAnsi="Calibri"/>
                        <w:sz w:val="22"/>
                        <w:szCs w:val="22"/>
                      </w:rPr>
                    </w:pPr>
                    <w:r>
                      <w:rPr>
                        <w:rFonts w:ascii="Calibri" w:hAnsi="Calibri"/>
                        <w:sz w:val="22"/>
                        <w:szCs w:val="22"/>
                      </w:rPr>
                      <w:t xml:space="preserve">Feces, vomit and blood may contain bacteria, viruses, and parasites that are resistant to chlorine at concentrations found in a pool under normal operating conditions. </w:t>
                    </w:r>
                  </w:p>
                  <w:p w:rsidR="009F6D3D" w:rsidRDefault="009F6D3D" w:rsidP="00E04D1A">
                    <w:pPr>
                      <w:pStyle w:val="BodyTextIndent"/>
                      <w:numPr>
                        <w:ilvl w:val="0"/>
                        <w:numId w:val="48"/>
                      </w:numPr>
                      <w:tabs>
                        <w:tab w:val="clear" w:pos="56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00" w:hanging="404"/>
                      <w:jc w:val="both"/>
                      <w:rPr>
                        <w:rFonts w:ascii="Calibri" w:hAnsi="Calibri"/>
                        <w:sz w:val="22"/>
                        <w:szCs w:val="22"/>
                      </w:rPr>
                    </w:pPr>
                    <w:r w:rsidRPr="007C7DA8">
                      <w:rPr>
                        <w:rFonts w:ascii="Calibri" w:hAnsi="Calibri"/>
                        <w:sz w:val="22"/>
                        <w:szCs w:val="22"/>
                      </w:rPr>
                      <w:lastRenderedPageBreak/>
                      <w:t xml:space="preserve">Swimming pool operators must respond differently to formed stool vs. diarrhea in the swimming </w:t>
                    </w:r>
                    <w:r>
                      <w:rPr>
                        <w:rFonts w:ascii="Calibri" w:hAnsi="Calibri"/>
                        <w:sz w:val="22"/>
                        <w:szCs w:val="22"/>
                      </w:rPr>
                      <w:t>pool</w:t>
                    </w:r>
                    <w:r w:rsidRPr="007C7DA8">
                      <w:rPr>
                        <w:rFonts w:ascii="Calibri" w:hAnsi="Calibri"/>
                        <w:sz w:val="22"/>
                        <w:szCs w:val="22"/>
                      </w:rPr>
                      <w:t xml:space="preserve">. Diarrhea may be an indication that the person is ill with pathogens such as the highly chlorine-resistant parasite, Cryptosporidium. More stringent measures must be taken to sanitize the pool when diarrhea discharges occur. </w:t>
                    </w:r>
                  </w:p>
                  <w:p w:rsidR="009F6D3D" w:rsidRDefault="009F6D3D" w:rsidP="00E04D1A">
                    <w:pPr>
                      <w:pStyle w:val="BodyTextIndent"/>
                      <w:numPr>
                        <w:ilvl w:val="0"/>
                        <w:numId w:val="48"/>
                      </w:numPr>
                      <w:tabs>
                        <w:tab w:val="clear" w:pos="56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00" w:hanging="404"/>
                      <w:jc w:val="both"/>
                      <w:rPr>
                        <w:rFonts w:ascii="Calibri" w:hAnsi="Calibri"/>
                        <w:sz w:val="22"/>
                        <w:szCs w:val="22"/>
                      </w:rPr>
                    </w:pPr>
                    <w:r>
                      <w:rPr>
                        <w:rFonts w:ascii="Calibri" w:hAnsi="Calibri"/>
                        <w:sz w:val="22"/>
                        <w:szCs w:val="22"/>
                      </w:rPr>
                      <w:t>Please refer to the NYS DOH Factsheets:</w:t>
                    </w:r>
                  </w:p>
                  <w:p w:rsidR="00060C4B" w:rsidRDefault="009F6D3D" w:rsidP="00E04D1A">
                    <w:pPr>
                      <w:pStyle w:val="BodyTextIndent"/>
                      <w:numPr>
                        <w:ilvl w:val="0"/>
                        <w:numId w:val="57"/>
                      </w:numPr>
                      <w:tabs>
                        <w:tab w:val="clear" w:pos="568"/>
                        <w:tab w:val="clear" w:pos="99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960"/>
                      <w:jc w:val="both"/>
                      <w:rPr>
                        <w:rFonts w:ascii="Calibri" w:hAnsi="Calibri"/>
                        <w:sz w:val="22"/>
                        <w:szCs w:val="22"/>
                      </w:rPr>
                    </w:pPr>
                    <w:r w:rsidRPr="007D7ADE">
                      <w:rPr>
                        <w:rFonts w:ascii="Calibri" w:hAnsi="Calibri"/>
                        <w:b/>
                        <w:sz w:val="22"/>
                        <w:szCs w:val="22"/>
                      </w:rPr>
                      <w:t>"Fecal Incident Response Recommendations for Pool and Spray Ground Staff"</w:t>
                    </w:r>
                    <w:r w:rsidRPr="007D7ADE">
                      <w:rPr>
                        <w:rFonts w:ascii="Calibri" w:hAnsi="Calibri"/>
                        <w:sz w:val="22"/>
                        <w:szCs w:val="22"/>
                      </w:rPr>
                      <w:t xml:space="preserve"> at:</w:t>
                    </w:r>
                  </w:p>
                  <w:p w:rsidR="009F6D3D" w:rsidRDefault="009F6D3D" w:rsidP="00E04D1A">
                    <w:pPr>
                      <w:pStyle w:val="BodyTextIndent"/>
                      <w:tabs>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960" w:firstLine="2"/>
                      <w:jc w:val="both"/>
                      <w:rPr>
                        <w:rFonts w:ascii="Calibri" w:hAnsi="Calibri"/>
                        <w:sz w:val="22"/>
                        <w:szCs w:val="22"/>
                      </w:rPr>
                    </w:pPr>
                    <w:r>
                      <w:rPr>
                        <w:rFonts w:ascii="Calibri" w:hAnsi="Calibri"/>
                        <w:sz w:val="22"/>
                        <w:szCs w:val="22"/>
                      </w:rPr>
                      <w:t xml:space="preserve"> </w:t>
                    </w:r>
                    <w:hyperlink r:id="rId17" w:history="1">
                      <w:r w:rsidR="00060C4B" w:rsidRPr="00406771">
                        <w:rPr>
                          <w:rStyle w:val="Hyperlink"/>
                          <w:rFonts w:ascii="Calibri" w:hAnsi="Calibri"/>
                          <w:sz w:val="22"/>
                          <w:szCs w:val="22"/>
                        </w:rPr>
                        <w:t>www.nyhealth.gov/environmental/outdoors/swimming/docs/fs_fecal_incident.pdf</w:t>
                      </w:r>
                    </w:hyperlink>
                    <w:r w:rsidRPr="008D733D">
                      <w:rPr>
                        <w:rFonts w:ascii="Calibri" w:hAnsi="Calibri"/>
                        <w:sz w:val="22"/>
                        <w:szCs w:val="22"/>
                      </w:rPr>
                      <w:t xml:space="preserve"> </w:t>
                    </w:r>
                  </w:p>
                  <w:p w:rsidR="00060C4B" w:rsidRDefault="009F6D3D" w:rsidP="00E04D1A">
                    <w:pPr>
                      <w:pStyle w:val="BodyTextIndent"/>
                      <w:numPr>
                        <w:ilvl w:val="0"/>
                        <w:numId w:val="57"/>
                      </w:numPr>
                      <w:tabs>
                        <w:tab w:val="clear" w:pos="990"/>
                        <w:tab w:val="left" w:pos="24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960"/>
                      <w:jc w:val="both"/>
                      <w:rPr>
                        <w:rFonts w:ascii="Calibri" w:hAnsi="Calibri"/>
                        <w:sz w:val="22"/>
                        <w:szCs w:val="22"/>
                      </w:rPr>
                    </w:pPr>
                    <w:r w:rsidRPr="008D733D">
                      <w:rPr>
                        <w:rFonts w:ascii="Calibri" w:hAnsi="Calibri"/>
                        <w:b/>
                        <w:sz w:val="22"/>
                        <w:szCs w:val="22"/>
                      </w:rPr>
                      <w:t>"Vomit and Blood Contamination of Pools and Spray Grounds"</w:t>
                    </w:r>
                    <w:r w:rsidRPr="007C7DA8">
                      <w:rPr>
                        <w:rFonts w:ascii="Calibri" w:hAnsi="Calibri"/>
                        <w:sz w:val="22"/>
                        <w:szCs w:val="22"/>
                      </w:rPr>
                      <w:t xml:space="preserve"> at:</w:t>
                    </w:r>
                  </w:p>
                  <w:p w:rsidR="009F6D3D" w:rsidRDefault="00E527AF" w:rsidP="00E04D1A">
                    <w:pPr>
                      <w:pStyle w:val="BodyTextIndent"/>
                      <w:tabs>
                        <w:tab w:val="clear" w:pos="990"/>
                        <w:tab w:val="clear" w:pos="8910"/>
                        <w:tab w:val="clear" w:pos="9630"/>
                        <w:tab w:val="left" w:pos="240"/>
                        <w:tab w:val="left" w:pos="1620"/>
                        <w:tab w:val="left" w:pos="1860"/>
                        <w:tab w:val="left" w:pos="2070"/>
                        <w:tab w:val="left" w:pos="2790"/>
                        <w:tab w:val="left" w:pos="3510"/>
                        <w:tab w:val="left" w:pos="4230"/>
                        <w:tab w:val="left" w:pos="4950"/>
                        <w:tab w:val="left" w:pos="5670"/>
                        <w:tab w:val="left" w:pos="6390"/>
                        <w:tab w:val="left" w:pos="7110"/>
                        <w:tab w:val="left" w:pos="7830"/>
                        <w:tab w:val="left" w:pos="9690"/>
                        <w:tab w:val="left" w:pos="9960"/>
                      </w:tabs>
                      <w:spacing w:after="120"/>
                      <w:ind w:left="965" w:firstLine="0"/>
                      <w:jc w:val="both"/>
                      <w:rPr>
                        <w:rFonts w:ascii="Calibri" w:hAnsi="Calibri"/>
                        <w:sz w:val="22"/>
                        <w:szCs w:val="22"/>
                      </w:rPr>
                    </w:pPr>
                    <w:hyperlink r:id="rId18" w:history="1">
                      <w:r w:rsidR="00060C4B" w:rsidRPr="00406771">
                        <w:rPr>
                          <w:rStyle w:val="Hyperlink"/>
                          <w:rFonts w:ascii="Calibri" w:hAnsi="Calibri"/>
                          <w:sz w:val="22"/>
                          <w:szCs w:val="22"/>
                        </w:rPr>
                        <w:t>www.nyhealth.gov/environmental/outdoors/swimming/docs/fs_vomit_blood_contamination.pdf</w:t>
                      </w:r>
                    </w:hyperlink>
                  </w:p>
                  <w:p w:rsidR="009F6D3D" w:rsidRDefault="009F6D3D" w:rsidP="00060C4B">
                    <w:pPr>
                      <w:pStyle w:val="BodyTextIndent"/>
                      <w:tabs>
                        <w:tab w:val="clear" w:pos="990"/>
                        <w:tab w:val="left" w:pos="132"/>
                        <w:tab w:val="left" w:pos="208"/>
                        <w:tab w:val="left" w:pos="60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b/>
                        <w:sz w:val="22"/>
                        <w:szCs w:val="22"/>
                      </w:rPr>
                    </w:pPr>
                    <w:r w:rsidRPr="007D7ADE">
                      <w:rPr>
                        <w:rFonts w:ascii="Calibri" w:hAnsi="Calibri"/>
                        <w:b/>
                        <w:sz w:val="22"/>
                        <w:szCs w:val="22"/>
                      </w:rPr>
                      <w:t xml:space="preserve">Beaches: </w:t>
                    </w:r>
                  </w:p>
                  <w:p w:rsidR="009F6D3D" w:rsidRPr="007D7ADE" w:rsidRDefault="009F6D3D" w:rsidP="00E04D1A">
                    <w:pPr>
                      <w:pStyle w:val="BodyTextIndent"/>
                      <w:numPr>
                        <w:ilvl w:val="0"/>
                        <w:numId w:val="49"/>
                      </w:numPr>
                      <w:tabs>
                        <w:tab w:val="clear" w:pos="568"/>
                        <w:tab w:val="clear" w:pos="990"/>
                        <w:tab w:val="left" w:pos="60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05" w:hanging="418"/>
                      <w:jc w:val="both"/>
                      <w:rPr>
                        <w:rFonts w:ascii="Calibri" w:hAnsi="Calibri"/>
                        <w:sz w:val="22"/>
                        <w:szCs w:val="22"/>
                      </w:rPr>
                    </w:pPr>
                    <w:r w:rsidRPr="007D7ADE">
                      <w:rPr>
                        <w:rFonts w:ascii="Calibri" w:hAnsi="Calibri"/>
                        <w:sz w:val="22"/>
                        <w:szCs w:val="22"/>
                      </w:rPr>
                      <w:t xml:space="preserve">Since disinfectants cannot be added to natural bodies of water, it is recommended that there be prompt removal of the stool or vomit. Dilution and circulation factors should be considered for the area, which is dependent on beach shape, wind, currents, etc. prior to reopening </w:t>
                    </w:r>
                    <w:r>
                      <w:rPr>
                        <w:rFonts w:ascii="Calibri" w:hAnsi="Calibri"/>
                        <w:sz w:val="22"/>
                        <w:szCs w:val="22"/>
                      </w:rPr>
                      <w:t xml:space="preserve">the beach. </w:t>
                    </w:r>
                    <w:r w:rsidR="00017606">
                      <w:rPr>
                        <w:rFonts w:ascii="Calibri" w:hAnsi="Calibri"/>
                        <w:sz w:val="22"/>
                        <w:szCs w:val="22"/>
                      </w:rPr>
                      <w:t>Consult your local health department or State District Office for more information.</w:t>
                    </w:r>
                  </w:p>
                </w:tc>
              </w:tr>
            </w:tbl>
            <w:p w:rsidR="009F6D3D" w:rsidRDefault="009F6D3D" w:rsidP="000D4E6A">
              <w:pPr>
                <w:pStyle w:val="BodyText"/>
                <w:keepNext/>
                <w:rPr>
                  <w:rFonts w:ascii="Calibri" w:hAnsi="Calibri"/>
                  <w:sz w:val="22"/>
                  <w:szCs w:val="22"/>
                </w:rPr>
              </w:pPr>
            </w:p>
            <w:p w:rsidR="009F6D3D" w:rsidRDefault="00BF398C" w:rsidP="00E04D1A">
              <w:pPr>
                <w:pStyle w:val="BodyTextIndent"/>
                <w:keepNext/>
                <w:tabs>
                  <w:tab w:val="clear" w:pos="2220"/>
                  <w:tab w:val="left" w:pos="208"/>
                  <w:tab w:val="left" w:pos="63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33" w:hanging="547"/>
                <w:jc w:val="both"/>
                <w:rPr>
                  <w:rFonts w:ascii="Calibri" w:hAnsi="Calibri"/>
                  <w:b/>
                  <w:sz w:val="22"/>
                  <w:szCs w:val="22"/>
                  <w:u w:val="single"/>
                </w:rPr>
              </w:pPr>
              <w:r>
                <w:rPr>
                  <w:rFonts w:ascii="Calibri" w:hAnsi="Calibri"/>
                  <w:b/>
                  <w:sz w:val="22"/>
                  <w:szCs w:val="22"/>
                  <w:u w:val="single"/>
                </w:rPr>
                <w:t>Daily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F6D3D" w:rsidRPr="00886593" w:rsidTr="00060C4B">
                <w:tc>
                  <w:tcPr>
                    <w:tcW w:w="9360" w:type="dxa"/>
                    <w:tcBorders>
                      <w:top w:val="nil"/>
                      <w:left w:val="nil"/>
                      <w:bottom w:val="nil"/>
                      <w:right w:val="nil"/>
                    </w:tcBorders>
                    <w:shd w:val="pct10" w:color="auto" w:fill="auto"/>
                  </w:tcPr>
                  <w:p w:rsidR="009F6D3D" w:rsidRPr="00886593" w:rsidRDefault="009F6D3D" w:rsidP="00E04D1A">
                    <w:pPr>
                      <w:pStyle w:val="BodyTextIndent"/>
                      <w:tabs>
                        <w:tab w:val="clear" w:pos="568"/>
                        <w:tab w:val="left" w:pos="132"/>
                        <w:tab w:val="left" w:pos="208"/>
                        <w:tab w:val="left" w:pos="31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3" w:firstLine="0"/>
                      <w:jc w:val="both"/>
                      <w:rPr>
                        <w:rFonts w:ascii="Calibri" w:hAnsi="Calibri"/>
                        <w:sz w:val="22"/>
                        <w:szCs w:val="22"/>
                      </w:rPr>
                    </w:pPr>
                    <w:r>
                      <w:rPr>
                        <w:rFonts w:ascii="Calibri" w:hAnsi="Calibri"/>
                        <w:sz w:val="22"/>
                        <w:szCs w:val="22"/>
                      </w:rPr>
                      <w:t xml:space="preserve">Daily inspections of pools and beaches </w:t>
                    </w:r>
                    <w:r w:rsidRPr="00886593">
                      <w:rPr>
                        <w:rFonts w:ascii="Calibri" w:hAnsi="Calibri"/>
                        <w:sz w:val="22"/>
                        <w:szCs w:val="22"/>
                      </w:rPr>
                      <w:t xml:space="preserve">are necessary to assure that adequate safety levels are maintained. Any problems, such as unsafe water conditions, broken equipment, loose ladders, electrical equipment malfunctions, broken/loose main drain grates, etc., are to be reported to camp management and immediately corrected. If the problem cannot be immediately corrected, the specific </w:t>
                    </w:r>
                    <w:r>
                      <w:rPr>
                        <w:rFonts w:ascii="Calibri" w:hAnsi="Calibri"/>
                        <w:sz w:val="22"/>
                        <w:szCs w:val="22"/>
                      </w:rPr>
                      <w:t xml:space="preserve">swim </w:t>
                    </w:r>
                    <w:r w:rsidRPr="00886593">
                      <w:rPr>
                        <w:rFonts w:ascii="Calibri" w:hAnsi="Calibri"/>
                        <w:sz w:val="22"/>
                        <w:szCs w:val="22"/>
                      </w:rPr>
                      <w:t xml:space="preserve">area or entire </w:t>
                    </w:r>
                    <w:r>
                      <w:rPr>
                        <w:rFonts w:ascii="Calibri" w:hAnsi="Calibri"/>
                        <w:sz w:val="22"/>
                        <w:szCs w:val="22"/>
                      </w:rPr>
                      <w:t>pool or beach</w:t>
                    </w:r>
                    <w:r w:rsidRPr="00886593">
                      <w:rPr>
                        <w:rFonts w:ascii="Calibri" w:hAnsi="Calibri"/>
                        <w:sz w:val="22"/>
                        <w:szCs w:val="22"/>
                      </w:rPr>
                      <w:t xml:space="preserve"> should be closed, as appropriate.</w:t>
                    </w:r>
                  </w:p>
                </w:tc>
              </w:tr>
            </w:tbl>
            <w:p w:rsidR="009F6D3D"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p>
            <w:p w:rsidR="009F6D3D" w:rsidRPr="00E04D1A"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rPr>
                  <w:rFonts w:ascii="Calibri" w:hAnsi="Calibri"/>
                  <w:sz w:val="22"/>
                  <w:szCs w:val="22"/>
                </w:rPr>
              </w:pPr>
              <w:r w:rsidRPr="00886593">
                <w:rPr>
                  <w:rFonts w:ascii="Calibri" w:hAnsi="Calibri"/>
                  <w:sz w:val="22"/>
                  <w:szCs w:val="22"/>
                </w:rPr>
                <w:t>Who is responsible for performing the daily compliance check (including safety equipment, emergency lighting, water conditions, and hazard checks) prior to the pool</w:t>
              </w:r>
              <w:r>
                <w:rPr>
                  <w:rFonts w:ascii="Calibri" w:hAnsi="Calibri"/>
                  <w:sz w:val="22"/>
                  <w:szCs w:val="22"/>
                </w:rPr>
                <w:t xml:space="preserve"> </w:t>
              </w:r>
              <w:r w:rsidRPr="00237594">
                <w:rPr>
                  <w:rFonts w:ascii="Calibri" w:hAnsi="Calibri"/>
                  <w:sz w:val="22"/>
                  <w:szCs w:val="22"/>
                </w:rPr>
                <w:t>opening each day?</w:t>
              </w:r>
            </w:p>
            <w:bookmarkStart w:id="86" w:name="Check165"/>
            <w:bookmarkStart w:id="87" w:name="_Hlk496007982"/>
            <w:p w:rsidR="00BF398C" w:rsidRDefault="00E527AF"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line="276" w:lineRule="auto"/>
                <w:ind w:left="634" w:hanging="274"/>
                <w:jc w:val="both"/>
                <w:rPr>
                  <w:rFonts w:ascii="Calibri" w:hAnsi="Calibri"/>
                  <w:sz w:val="22"/>
                  <w:szCs w:val="22"/>
                </w:rPr>
              </w:pPr>
              <w:sdt>
                <w:sdtPr>
                  <w:rPr>
                    <w:rFonts w:ascii="Calibri" w:eastAsia="Calibri" w:hAnsi="Calibri" w:cs="Arial"/>
                    <w:b/>
                    <w:szCs w:val="24"/>
                  </w:rPr>
                  <w:id w:val="-792602029"/>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BF398C" w:rsidRPr="00886593">
                <w:rPr>
                  <w:rFonts w:ascii="Calibri" w:hAnsi="Calibri"/>
                  <w:sz w:val="22"/>
                  <w:szCs w:val="22"/>
                </w:rPr>
                <w:t xml:space="preserve"> Aquatics Director </w:t>
              </w:r>
              <w:bookmarkStart w:id="88" w:name="Check160"/>
              <w:r w:rsidR="00BF398C" w:rsidRPr="00886593">
                <w:rPr>
                  <w:rFonts w:ascii="Calibri" w:hAnsi="Calibri"/>
                  <w:sz w:val="22"/>
                  <w:szCs w:val="22"/>
                </w:rPr>
                <w:tab/>
              </w:r>
              <w:bookmarkEnd w:id="88"/>
              <w:sdt>
                <w:sdtPr>
                  <w:rPr>
                    <w:rFonts w:ascii="Calibri" w:eastAsia="Calibri" w:hAnsi="Calibri" w:cs="Arial"/>
                    <w:b/>
                    <w:szCs w:val="24"/>
                  </w:rPr>
                  <w:id w:val="11965736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BF398C" w:rsidRPr="00886593">
                <w:rPr>
                  <w:rFonts w:ascii="Calibri" w:hAnsi="Calibri"/>
                  <w:sz w:val="22"/>
                  <w:szCs w:val="22"/>
                </w:rPr>
                <w:t xml:space="preserve"> Lifeguard </w:t>
              </w:r>
              <w:bookmarkEnd w:id="86"/>
              <w:r w:rsidR="009F6D3D" w:rsidRPr="00886593">
                <w:rPr>
                  <w:rFonts w:ascii="Calibri" w:hAnsi="Calibri"/>
                  <w:sz w:val="22"/>
                  <w:szCs w:val="22"/>
                </w:rPr>
                <w:tab/>
              </w:r>
              <w:r w:rsidR="00BF398C">
                <w:rPr>
                  <w:rFonts w:ascii="Calibri" w:hAnsi="Calibri"/>
                  <w:sz w:val="22"/>
                  <w:szCs w:val="22"/>
                </w:rPr>
                <w:tab/>
              </w:r>
              <w:r w:rsidR="00BF398C">
                <w:rPr>
                  <w:rFonts w:ascii="Calibri" w:hAnsi="Calibri"/>
                  <w:sz w:val="22"/>
                  <w:szCs w:val="22"/>
                </w:rPr>
                <w:tab/>
              </w:r>
              <w:sdt>
                <w:sdtPr>
                  <w:rPr>
                    <w:rFonts w:ascii="Calibri" w:eastAsia="Calibri" w:hAnsi="Calibri" w:cs="Arial"/>
                    <w:b/>
                    <w:szCs w:val="24"/>
                  </w:rPr>
                  <w:id w:val="-25474905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886593">
                <w:rPr>
                  <w:rFonts w:ascii="Calibri" w:hAnsi="Calibri"/>
                  <w:sz w:val="22"/>
                  <w:szCs w:val="22"/>
                </w:rPr>
                <w:t xml:space="preserve"> Maintenance Staff </w:t>
              </w:r>
            </w:p>
            <w:p w:rsidR="009F6D3D" w:rsidRPr="00886593" w:rsidRDefault="00E527AF" w:rsidP="00E04D1A">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240" w:line="276" w:lineRule="auto"/>
                <w:ind w:left="634" w:hanging="274"/>
                <w:jc w:val="both"/>
                <w:rPr>
                  <w:rFonts w:ascii="Calibri" w:hAnsi="Calibri"/>
                  <w:sz w:val="22"/>
                  <w:szCs w:val="22"/>
                </w:rPr>
              </w:pPr>
              <w:sdt>
                <w:sdtPr>
                  <w:rPr>
                    <w:rFonts w:ascii="Calibri" w:eastAsia="Calibri" w:hAnsi="Calibri" w:cs="Arial"/>
                    <w:b/>
                    <w:szCs w:val="24"/>
                  </w:rPr>
                  <w:id w:val="-31064209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886593">
                <w:rPr>
                  <w:rFonts w:ascii="Calibri" w:hAnsi="Calibri"/>
                  <w:sz w:val="22"/>
                  <w:szCs w:val="22"/>
                </w:rPr>
                <w:t xml:space="preserve"> Camp Director </w:t>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sdt>
                <w:sdtPr>
                  <w:rPr>
                    <w:rFonts w:ascii="Calibri" w:eastAsia="Calibri" w:hAnsi="Calibri" w:cs="Arial"/>
                    <w:b/>
                    <w:szCs w:val="24"/>
                  </w:rPr>
                  <w:id w:val="106151839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BF398C" w:rsidRPr="00886593">
                <w:rPr>
                  <w:rFonts w:ascii="Calibri" w:hAnsi="Calibri"/>
                  <w:sz w:val="22"/>
                  <w:szCs w:val="22"/>
                </w:rPr>
                <w:t xml:space="preserve"> Owner/Operator </w:t>
              </w:r>
              <w:bookmarkStart w:id="89" w:name="Check161"/>
              <w:r w:rsidR="00BF398C" w:rsidRPr="00886593">
                <w:rPr>
                  <w:rFonts w:ascii="Calibri" w:hAnsi="Calibri"/>
                  <w:sz w:val="22"/>
                  <w:szCs w:val="22"/>
                </w:rPr>
                <w:tab/>
              </w:r>
              <w:bookmarkEnd w:id="89"/>
              <w:sdt>
                <w:sdtPr>
                  <w:rPr>
                    <w:rFonts w:ascii="Calibri" w:eastAsia="Calibri" w:hAnsi="Calibri" w:cs="Arial"/>
                    <w:b/>
                    <w:szCs w:val="24"/>
                  </w:rPr>
                  <w:id w:val="203931338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886593">
                <w:rPr>
                  <w:rFonts w:ascii="Calibri" w:hAnsi="Calibri"/>
                  <w:sz w:val="22"/>
                  <w:szCs w:val="22"/>
                </w:rPr>
                <w:t xml:space="preserve"> Other (specify)</w:t>
              </w:r>
              <w:r w:rsidR="009F6D3D">
                <w:rPr>
                  <w:rFonts w:ascii="Calibri" w:hAnsi="Calibri"/>
                  <w:sz w:val="22"/>
                  <w:szCs w:val="22"/>
                </w:rPr>
                <w:t>:</w:t>
              </w:r>
              <w:r w:rsidR="009F6D3D" w:rsidRPr="00886593">
                <w:rPr>
                  <w:rFonts w:ascii="Calibri" w:hAnsi="Calibri"/>
                  <w:sz w:val="22"/>
                  <w:szCs w:val="22"/>
                </w:rPr>
                <w:t xml:space="preserve"> </w:t>
              </w:r>
              <w:bookmarkEnd w:id="87"/>
              <w:sdt>
                <w:sdtPr>
                  <w:rPr>
                    <w:rFonts w:ascii="Calibri" w:eastAsia="Calibri" w:hAnsi="Calibri" w:cs="Arial"/>
                    <w:sz w:val="22"/>
                    <w:szCs w:val="22"/>
                    <w:u w:val="single"/>
                  </w:rPr>
                  <w:id w:val="1703201848"/>
                  <w:placeholder>
                    <w:docPart w:val="7C6603AE888945C0A6B95CDB8C379B1D"/>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2B12D3"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line="276" w:lineRule="auto"/>
                <w:ind w:left="360"/>
                <w:jc w:val="both"/>
                <w:rPr>
                  <w:rFonts w:ascii="Calibri" w:hAnsi="Calibri"/>
                  <w:sz w:val="22"/>
                  <w:szCs w:val="22"/>
                </w:rPr>
              </w:pPr>
              <w:r w:rsidRPr="00886593">
                <w:rPr>
                  <w:rFonts w:ascii="Calibri" w:hAnsi="Calibri"/>
                  <w:sz w:val="22"/>
                  <w:szCs w:val="22"/>
                </w:rPr>
                <w:t>To whom will maintenance issues and unsafe conditions be reported?</w:t>
              </w:r>
            </w:p>
            <w:bookmarkStart w:id="90" w:name="Check163"/>
            <w:p w:rsidR="00963FAC" w:rsidRDefault="00E527AF"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line="276" w:lineRule="auto"/>
                <w:ind w:left="634" w:hanging="274"/>
                <w:jc w:val="both"/>
                <w:rPr>
                  <w:rFonts w:ascii="Calibri" w:hAnsi="Calibri"/>
                  <w:sz w:val="22"/>
                  <w:szCs w:val="22"/>
                </w:rPr>
              </w:pPr>
              <w:sdt>
                <w:sdtPr>
                  <w:rPr>
                    <w:rFonts w:ascii="Calibri" w:eastAsia="Calibri" w:hAnsi="Calibri" w:cs="Arial"/>
                    <w:b/>
                    <w:szCs w:val="24"/>
                  </w:rPr>
                  <w:id w:val="199329425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63FAC" w:rsidRPr="00886593">
                <w:rPr>
                  <w:rFonts w:ascii="Calibri" w:hAnsi="Calibri"/>
                  <w:sz w:val="22"/>
                  <w:szCs w:val="22"/>
                </w:rPr>
                <w:t>Aquatics Director</w:t>
              </w:r>
              <w:r w:rsidR="00963FAC">
                <w:rPr>
                  <w:rFonts w:ascii="Calibri" w:hAnsi="Calibri"/>
                  <w:sz w:val="22"/>
                  <w:szCs w:val="22"/>
                </w:rPr>
                <w:t xml:space="preserve">       </w:t>
              </w:r>
              <w:r w:rsidR="00963FAC">
                <w:rPr>
                  <w:rFonts w:ascii="Calibri" w:hAnsi="Calibri"/>
                  <w:sz w:val="22"/>
                  <w:szCs w:val="22"/>
                </w:rPr>
                <w:tab/>
              </w:r>
              <w:sdt>
                <w:sdtPr>
                  <w:rPr>
                    <w:rFonts w:ascii="Calibri" w:eastAsia="Calibri" w:hAnsi="Calibri" w:cs="Arial"/>
                    <w:b/>
                    <w:szCs w:val="24"/>
                  </w:rPr>
                  <w:id w:val="-23363681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63FAC" w:rsidRPr="00886593">
                <w:rPr>
                  <w:rFonts w:ascii="Calibri" w:hAnsi="Calibri"/>
                  <w:sz w:val="22"/>
                  <w:szCs w:val="22"/>
                </w:rPr>
                <w:t>Lifeguard</w:t>
              </w:r>
              <w:bookmarkStart w:id="91" w:name="Check159"/>
              <w:bookmarkEnd w:id="90"/>
              <w:r w:rsidR="009F6D3D">
                <w:rPr>
                  <w:rFonts w:ascii="Calibri" w:hAnsi="Calibri"/>
                  <w:sz w:val="22"/>
                  <w:szCs w:val="22"/>
                </w:rPr>
                <w:tab/>
              </w:r>
              <w:r w:rsidR="00963FAC">
                <w:rPr>
                  <w:rFonts w:ascii="Calibri" w:hAnsi="Calibri"/>
                  <w:sz w:val="22"/>
                  <w:szCs w:val="22"/>
                </w:rPr>
                <w:tab/>
              </w:r>
              <w:r w:rsidR="00963FAC">
                <w:rPr>
                  <w:rFonts w:ascii="Calibri" w:hAnsi="Calibri"/>
                  <w:sz w:val="22"/>
                  <w:szCs w:val="22"/>
                </w:rPr>
                <w:tab/>
              </w:r>
              <w:bookmarkEnd w:id="91"/>
              <w:sdt>
                <w:sdtPr>
                  <w:rPr>
                    <w:rFonts w:ascii="Calibri" w:eastAsia="Calibri" w:hAnsi="Calibri" w:cs="Arial"/>
                    <w:b/>
                    <w:szCs w:val="24"/>
                  </w:rPr>
                  <w:id w:val="2306038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886593">
                <w:rPr>
                  <w:rFonts w:ascii="Calibri" w:hAnsi="Calibri"/>
                  <w:sz w:val="22"/>
                  <w:szCs w:val="22"/>
                </w:rPr>
                <w:t xml:space="preserve">Maintenance Staff </w:t>
              </w:r>
              <w:bookmarkStart w:id="92" w:name="Check153"/>
              <w:r w:rsidR="009F6D3D" w:rsidRPr="00886593">
                <w:rPr>
                  <w:rFonts w:ascii="Calibri" w:hAnsi="Calibri"/>
                  <w:sz w:val="22"/>
                  <w:szCs w:val="22"/>
                </w:rPr>
                <w:tab/>
              </w:r>
              <w:bookmarkEnd w:id="92"/>
            </w:p>
            <w:p w:rsidR="009F6D3D" w:rsidRPr="00886593" w:rsidRDefault="00E527AF" w:rsidP="00E04D1A">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line="276" w:lineRule="auto"/>
                <w:ind w:left="634" w:hanging="274"/>
                <w:jc w:val="both"/>
                <w:rPr>
                  <w:rFonts w:ascii="Calibri" w:hAnsi="Calibri"/>
                  <w:sz w:val="22"/>
                  <w:szCs w:val="22"/>
                </w:rPr>
              </w:pPr>
              <w:sdt>
                <w:sdtPr>
                  <w:rPr>
                    <w:rFonts w:ascii="Calibri" w:eastAsia="Calibri" w:hAnsi="Calibri" w:cs="Arial"/>
                    <w:b/>
                    <w:szCs w:val="24"/>
                  </w:rPr>
                  <w:id w:val="-69639116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886593">
                <w:rPr>
                  <w:rFonts w:ascii="Calibri" w:hAnsi="Calibri"/>
                  <w:sz w:val="22"/>
                  <w:szCs w:val="22"/>
                </w:rPr>
                <w:t xml:space="preserve"> Camp Director</w:t>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sdt>
                <w:sdtPr>
                  <w:rPr>
                    <w:rFonts w:ascii="Calibri" w:eastAsia="Calibri" w:hAnsi="Calibri" w:cs="Arial"/>
                    <w:b/>
                    <w:szCs w:val="24"/>
                  </w:rPr>
                  <w:id w:val="209057255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886593">
                <w:rPr>
                  <w:rFonts w:ascii="Calibri" w:hAnsi="Calibri"/>
                  <w:sz w:val="22"/>
                  <w:szCs w:val="22"/>
                </w:rPr>
                <w:t xml:space="preserve"> Owner/Operator</w:t>
              </w:r>
              <w:r w:rsidR="001C0FA9">
                <w:rPr>
                  <w:rFonts w:ascii="Calibri" w:hAnsi="Calibri"/>
                  <w:sz w:val="22"/>
                  <w:szCs w:val="22"/>
                </w:rPr>
                <w:tab/>
              </w:r>
              <w:r w:rsidR="001C0FA9">
                <w:rPr>
                  <w:rFonts w:ascii="Calibri" w:hAnsi="Calibri"/>
                  <w:sz w:val="22"/>
                  <w:szCs w:val="22"/>
                </w:rPr>
                <w:tab/>
              </w:r>
              <w:sdt>
                <w:sdtPr>
                  <w:rPr>
                    <w:rFonts w:ascii="Calibri" w:eastAsia="Calibri" w:hAnsi="Calibri" w:cs="Arial"/>
                    <w:b/>
                    <w:szCs w:val="24"/>
                  </w:rPr>
                  <w:id w:val="184234145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886593">
                <w:rPr>
                  <w:rFonts w:ascii="Calibri" w:hAnsi="Calibri"/>
                  <w:sz w:val="22"/>
                  <w:szCs w:val="22"/>
                </w:rPr>
                <w:tab/>
              </w:r>
              <w:r w:rsidR="009F6D3D" w:rsidRPr="00886593">
                <w:rPr>
                  <w:rFonts w:ascii="Calibri" w:hAnsi="Calibri"/>
                  <w:sz w:val="22"/>
                  <w:szCs w:val="22"/>
                </w:rPr>
                <w:t>Other (specify)</w:t>
              </w:r>
              <w:r w:rsidR="009F6D3D">
                <w:rPr>
                  <w:rFonts w:ascii="Calibri" w:hAnsi="Calibri"/>
                  <w:sz w:val="22"/>
                  <w:szCs w:val="22"/>
                </w:rPr>
                <w:t>:</w:t>
              </w:r>
              <w:r w:rsidR="009F6D3D" w:rsidRPr="00886593">
                <w:rPr>
                  <w:rFonts w:ascii="Calibri" w:hAnsi="Calibri"/>
                  <w:sz w:val="22"/>
                  <w:szCs w:val="22"/>
                </w:rPr>
                <w:t xml:space="preserve"> </w:t>
              </w:r>
              <w:sdt>
                <w:sdtPr>
                  <w:rPr>
                    <w:rFonts w:ascii="Calibri" w:eastAsia="Calibri" w:hAnsi="Calibri" w:cs="Arial"/>
                    <w:sz w:val="22"/>
                    <w:szCs w:val="22"/>
                    <w:u w:val="single"/>
                  </w:rPr>
                  <w:id w:val="529065525"/>
                  <w:placeholder>
                    <w:docPart w:val="6866D85EA3CE46CFA04D3D668CFDA484"/>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Default="009F6D3D" w:rsidP="009F6D3D">
              <w:pPr>
                <w:pStyle w:val="BodyTextIndent"/>
                <w:tabs>
                  <w:tab w:val="clear" w:pos="2220"/>
                  <w:tab w:val="left" w:pos="208"/>
                  <w:tab w:val="left" w:pos="63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b/>
                  <w:sz w:val="22"/>
                  <w:szCs w:val="22"/>
                  <w:u w:val="single"/>
                </w:rPr>
              </w:pPr>
            </w:p>
            <w:p w:rsidR="009F6D3D" w:rsidRPr="009329B0"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line="276" w:lineRule="auto"/>
                <w:ind w:left="360"/>
                <w:jc w:val="both"/>
                <w:rPr>
                  <w:rFonts w:ascii="Calibri" w:hAnsi="Calibri"/>
                  <w:sz w:val="22"/>
                  <w:szCs w:val="22"/>
                </w:rPr>
              </w:pPr>
              <w:r w:rsidRPr="00886593">
                <w:rPr>
                  <w:rFonts w:ascii="Calibri" w:hAnsi="Calibri"/>
                  <w:sz w:val="22"/>
                  <w:szCs w:val="22"/>
                </w:rPr>
                <w:t>How is the main drain grate inspected each day?</w:t>
              </w:r>
              <w:r>
                <w:rPr>
                  <w:rFonts w:ascii="Calibri" w:hAnsi="Calibri"/>
                  <w:sz w:val="22"/>
                  <w:szCs w:val="22"/>
                </w:rPr>
                <w:t xml:space="preserve"> (Pool</w:t>
              </w:r>
              <w:r w:rsidR="00BF398C">
                <w:rPr>
                  <w:rFonts w:ascii="Calibri" w:hAnsi="Calibri"/>
                  <w:sz w:val="22"/>
                  <w:szCs w:val="22"/>
                </w:rPr>
                <w:t>s</w:t>
              </w:r>
              <w:r>
                <w:rPr>
                  <w:rFonts w:ascii="Calibri" w:hAnsi="Calibri"/>
                  <w:sz w:val="22"/>
                  <w:szCs w:val="22"/>
                </w:rPr>
                <w:t xml:space="preserve"> Only)</w:t>
              </w:r>
            </w:p>
            <w:p w:rsidR="009F6D3D" w:rsidRDefault="00E527AF" w:rsidP="00E04D1A">
              <w:pPr>
                <w:pStyle w:val="BodyTextIndent"/>
                <w:tabs>
                  <w:tab w:val="clear" w:pos="2220"/>
                  <w:tab w:val="left" w:pos="208"/>
                  <w:tab w:val="left" w:pos="630"/>
                  <w:tab w:val="left" w:pos="1620"/>
                  <w:tab w:val="left" w:pos="1860"/>
                  <w:tab w:val="left" w:pos="2070"/>
                  <w:tab w:val="left" w:pos="2790"/>
                  <w:tab w:val="left" w:pos="2970"/>
                  <w:tab w:val="left" w:pos="3510"/>
                  <w:tab w:val="left" w:pos="4230"/>
                  <w:tab w:val="left" w:pos="4950"/>
                  <w:tab w:val="left" w:pos="5670"/>
                  <w:tab w:val="left" w:pos="6390"/>
                  <w:tab w:val="left" w:pos="7110"/>
                  <w:tab w:val="left" w:pos="7830"/>
                  <w:tab w:val="left" w:pos="8550"/>
                  <w:tab w:val="left" w:pos="9270"/>
                  <w:tab w:val="left" w:pos="9690"/>
                  <w:tab w:val="left" w:pos="9960"/>
                </w:tabs>
                <w:spacing w:line="276" w:lineRule="auto"/>
                <w:ind w:left="630" w:hanging="270"/>
                <w:jc w:val="both"/>
                <w:rPr>
                  <w:rFonts w:ascii="Calibri" w:hAnsi="Calibri"/>
                  <w:sz w:val="22"/>
                  <w:szCs w:val="22"/>
                </w:rPr>
              </w:pPr>
              <w:sdt>
                <w:sdtPr>
                  <w:rPr>
                    <w:rFonts w:ascii="Calibri" w:eastAsia="Calibri" w:hAnsi="Calibri" w:cs="Arial"/>
                    <w:b/>
                    <w:szCs w:val="24"/>
                  </w:rPr>
                  <w:id w:val="42052646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BF398C" w:rsidRPr="009F6D3D">
                <w:rPr>
                  <w:rFonts w:ascii="Calibri" w:hAnsi="Calibri"/>
                  <w:sz w:val="22"/>
                  <w:szCs w:val="22"/>
                </w:rPr>
                <w:t xml:space="preserve">N/A </w:t>
              </w:r>
              <w:r w:rsidR="00BF398C">
                <w:rPr>
                  <w:rFonts w:ascii="Calibri" w:hAnsi="Calibri"/>
                  <w:sz w:val="22"/>
                  <w:szCs w:val="22"/>
                </w:rPr>
                <w:t>(No Pool)</w:t>
              </w:r>
              <w:r w:rsidR="00BF398C">
                <w:rPr>
                  <w:rFonts w:ascii="Calibri" w:hAnsi="Calibri"/>
                  <w:sz w:val="22"/>
                  <w:szCs w:val="22"/>
                </w:rPr>
                <w:tab/>
              </w:r>
              <w:r w:rsidR="00BF398C">
                <w:rPr>
                  <w:rFonts w:ascii="Calibri" w:hAnsi="Calibri"/>
                  <w:sz w:val="22"/>
                  <w:szCs w:val="22"/>
                </w:rPr>
                <w:tab/>
              </w:r>
              <w:r w:rsidR="00C23C26">
                <w:rPr>
                  <w:rFonts w:ascii="Calibri" w:hAnsi="Calibri"/>
                  <w:sz w:val="22"/>
                  <w:szCs w:val="22"/>
                </w:rPr>
                <w:t xml:space="preserve">      </w:t>
              </w:r>
              <w:sdt>
                <w:sdtPr>
                  <w:rPr>
                    <w:rFonts w:ascii="Calibri" w:eastAsia="Calibri" w:hAnsi="Calibri" w:cs="Arial"/>
                    <w:b/>
                    <w:szCs w:val="24"/>
                  </w:rPr>
                  <w:id w:val="186840532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886593">
                <w:rPr>
                  <w:rFonts w:ascii="Calibri" w:hAnsi="Calibri"/>
                  <w:sz w:val="22"/>
                  <w:szCs w:val="22"/>
                </w:rPr>
                <w:t>Visually</w:t>
              </w:r>
              <w:r w:rsidR="009F6D3D">
                <w:rPr>
                  <w:rFonts w:ascii="Calibri" w:hAnsi="Calibri"/>
                  <w:sz w:val="22"/>
                  <w:szCs w:val="22"/>
                </w:rPr>
                <w:tab/>
              </w:r>
              <w:r w:rsidR="009F6D3D">
                <w:rPr>
                  <w:rFonts w:ascii="Calibri" w:hAnsi="Calibri"/>
                  <w:sz w:val="22"/>
                  <w:szCs w:val="22"/>
                </w:rPr>
                <w:tab/>
              </w:r>
              <w:sdt>
                <w:sdtPr>
                  <w:rPr>
                    <w:rFonts w:ascii="Calibri" w:eastAsia="Calibri" w:hAnsi="Calibri" w:cs="Arial"/>
                    <w:b/>
                    <w:szCs w:val="24"/>
                  </w:rPr>
                  <w:id w:val="-103358144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886593">
                <w:rPr>
                  <w:rFonts w:ascii="Calibri" w:hAnsi="Calibri"/>
                  <w:sz w:val="22"/>
                  <w:szCs w:val="22"/>
                </w:rPr>
                <w:t xml:space="preserve">Reach pole </w:t>
              </w:r>
              <w:bookmarkStart w:id="93" w:name="Check152"/>
              <w:r w:rsidR="009F6D3D" w:rsidRPr="00886593">
                <w:rPr>
                  <w:rFonts w:ascii="Calibri" w:hAnsi="Calibri"/>
                  <w:sz w:val="22"/>
                  <w:szCs w:val="22"/>
                </w:rPr>
                <w:tab/>
              </w:r>
              <w:r w:rsidR="009F6D3D" w:rsidRPr="00886593">
                <w:rPr>
                  <w:rFonts w:ascii="Calibri" w:hAnsi="Calibri"/>
                  <w:sz w:val="22"/>
                  <w:szCs w:val="22"/>
                </w:rPr>
                <w:tab/>
              </w:r>
              <w:bookmarkStart w:id="94" w:name="Text43"/>
              <w:bookmarkEnd w:id="93"/>
              <w:sdt>
                <w:sdtPr>
                  <w:rPr>
                    <w:rFonts w:ascii="Calibri" w:eastAsia="Calibri" w:hAnsi="Calibri" w:cs="Arial"/>
                    <w:b/>
                    <w:szCs w:val="24"/>
                  </w:rPr>
                  <w:id w:val="-154598079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Pr>
                  <w:rFonts w:ascii="Calibri" w:hAnsi="Calibri"/>
                  <w:sz w:val="22"/>
                  <w:szCs w:val="22"/>
                </w:rPr>
                <w:t xml:space="preserve"> Other (specify):</w:t>
              </w:r>
              <w:bookmarkEnd w:id="94"/>
              <w:r w:rsidR="009F6D3D" w:rsidRPr="002B12D3">
                <w:rPr>
                  <w:rFonts w:ascii="Calibri" w:hAnsi="Calibri"/>
                  <w:sz w:val="22"/>
                  <w:szCs w:val="22"/>
                </w:rPr>
                <w:t xml:space="preserve"> </w:t>
              </w:r>
              <w:sdt>
                <w:sdtPr>
                  <w:rPr>
                    <w:rFonts w:ascii="Calibri" w:eastAsia="Calibri" w:hAnsi="Calibri" w:cs="Arial"/>
                    <w:sz w:val="22"/>
                    <w:szCs w:val="22"/>
                    <w:u w:val="single"/>
                  </w:rPr>
                  <w:id w:val="-1945141340"/>
                  <w:placeholder>
                    <w:docPart w:val="32E99AB9B5544E719658E209E996D492"/>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E04D1A" w:rsidRDefault="00E04D1A" w:rsidP="00E04D1A">
              <w:pPr>
                <w:pStyle w:val="BodyTextIndent"/>
                <w:tabs>
                  <w:tab w:val="clear" w:pos="2220"/>
                  <w:tab w:val="left" w:pos="208"/>
                  <w:tab w:val="left" w:pos="630"/>
                  <w:tab w:val="left" w:pos="1620"/>
                  <w:tab w:val="left" w:pos="1860"/>
                  <w:tab w:val="left" w:pos="2070"/>
                  <w:tab w:val="left" w:pos="2790"/>
                  <w:tab w:val="left" w:pos="2970"/>
                  <w:tab w:val="left" w:pos="3510"/>
                  <w:tab w:val="left" w:pos="4230"/>
                  <w:tab w:val="left" w:pos="4950"/>
                  <w:tab w:val="left" w:pos="5670"/>
                  <w:tab w:val="left" w:pos="6390"/>
                  <w:tab w:val="left" w:pos="7110"/>
                  <w:tab w:val="left" w:pos="7830"/>
                  <w:tab w:val="left" w:pos="8550"/>
                  <w:tab w:val="left" w:pos="9270"/>
                  <w:tab w:val="left" w:pos="9690"/>
                  <w:tab w:val="left" w:pos="9960"/>
                </w:tabs>
                <w:spacing w:line="276" w:lineRule="auto"/>
                <w:ind w:left="630" w:hanging="270"/>
                <w:jc w:val="both"/>
                <w:rPr>
                  <w:rFonts w:ascii="Calibri" w:hAnsi="Calibri"/>
                  <w:b/>
                  <w:sz w:val="22"/>
                  <w:szCs w:val="22"/>
                  <w:u w:val="single"/>
                </w:rPr>
              </w:pPr>
            </w:p>
            <w:p w:rsidR="009F6D3D" w:rsidRPr="00E04D1A" w:rsidRDefault="00E04D1A" w:rsidP="00E04D1A">
              <w:pPr>
                <w:pStyle w:val="BodyTextIndent"/>
                <w:tabs>
                  <w:tab w:val="clear" w:pos="568"/>
                  <w:tab w:val="clear" w:pos="2220"/>
                  <w:tab w:val="left" w:pos="208"/>
                  <w:tab w:val="left" w:pos="270"/>
                  <w:tab w:val="left" w:pos="36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b/>
                  <w:sz w:val="22"/>
                  <w:szCs w:val="22"/>
                  <w:u w:val="single"/>
                </w:rPr>
              </w:pPr>
              <w:r>
                <w:rPr>
                  <w:rFonts w:ascii="Calibri" w:hAnsi="Calibri"/>
                  <w:b/>
                  <w:sz w:val="22"/>
                  <w:szCs w:val="22"/>
                  <w:u w:val="single"/>
                </w:rPr>
                <w:t>RECORD 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F6D3D" w:rsidRPr="00135005" w:rsidTr="00E04D1A">
                <w:tc>
                  <w:tcPr>
                    <w:tcW w:w="9360" w:type="dxa"/>
                    <w:tcBorders>
                      <w:top w:val="nil"/>
                      <w:left w:val="nil"/>
                      <w:bottom w:val="nil"/>
                      <w:right w:val="nil"/>
                    </w:tcBorders>
                    <w:shd w:val="pct10" w:color="auto" w:fill="auto"/>
                  </w:tcPr>
                  <w:p w:rsidR="009F6D3D" w:rsidRPr="006B6E36" w:rsidRDefault="009F6D3D" w:rsidP="009F6D3D">
                    <w:pPr>
                      <w:pStyle w:val="BodyTextIndent"/>
                      <w:tabs>
                        <w:tab w:val="clear" w:pos="568"/>
                        <w:tab w:val="left" w:pos="208"/>
                        <w:tab w:val="left" w:pos="402"/>
                        <w:tab w:val="left" w:pos="49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 w:firstLine="0"/>
                      <w:jc w:val="both"/>
                      <w:rPr>
                        <w:rFonts w:ascii="Calibri" w:hAnsi="Calibri"/>
                        <w:sz w:val="22"/>
                        <w:szCs w:val="22"/>
                      </w:rPr>
                    </w:pPr>
                    <w:r w:rsidRPr="006B6E36">
                      <w:rPr>
                        <w:rFonts w:ascii="Calibri" w:hAnsi="Calibri"/>
                        <w:sz w:val="22"/>
                        <w:szCs w:val="22"/>
                      </w:rPr>
                      <w:t xml:space="preserve">The operator must keep daily records </w:t>
                    </w:r>
                    <w:r w:rsidR="0055428D">
                      <w:rPr>
                        <w:rFonts w:ascii="Calibri" w:hAnsi="Calibri"/>
                        <w:sz w:val="22"/>
                        <w:szCs w:val="22"/>
                      </w:rPr>
                      <w:t>of the</w:t>
                    </w:r>
                    <w:r w:rsidRPr="006B6E36">
                      <w:rPr>
                        <w:rFonts w:ascii="Calibri" w:hAnsi="Calibri"/>
                        <w:sz w:val="22"/>
                        <w:szCs w:val="22"/>
                      </w:rPr>
                      <w:t xml:space="preserve"> number of lifeguards on duty, weather conditions, water clarity, water quality, any reported rescues, injuries and illnesses. </w:t>
                    </w:r>
                    <w:r w:rsidRPr="007C7DA8">
                      <w:rPr>
                        <w:rFonts w:ascii="Calibri" w:hAnsi="Calibri"/>
                        <w:sz w:val="22"/>
                        <w:szCs w:val="22"/>
                      </w:rPr>
                      <w:t>Daily records must indicate chemical levels</w:t>
                    </w:r>
                    <w:r>
                      <w:rPr>
                        <w:rFonts w:ascii="Calibri" w:hAnsi="Calibri"/>
                        <w:sz w:val="22"/>
                        <w:szCs w:val="22"/>
                      </w:rPr>
                      <w:t xml:space="preserve"> for pools</w:t>
                    </w:r>
                    <w:r w:rsidRPr="007C7DA8">
                      <w:rPr>
                        <w:rFonts w:ascii="Calibri" w:hAnsi="Calibri"/>
                        <w:sz w:val="22"/>
                        <w:szCs w:val="22"/>
                      </w:rPr>
                      <w:t xml:space="preserve"> (e.g. chlorine, pH). These</w:t>
                    </w:r>
                    <w:r w:rsidRPr="006B6E36">
                      <w:rPr>
                        <w:rFonts w:ascii="Calibri" w:hAnsi="Calibri"/>
                        <w:sz w:val="22"/>
                        <w:szCs w:val="22"/>
                      </w:rPr>
                      <w:t xml:space="preserve"> records must be available for review by the Permit Issuing </w:t>
                    </w:r>
                    <w:r>
                      <w:rPr>
                        <w:rFonts w:ascii="Calibri" w:hAnsi="Calibri"/>
                        <w:sz w:val="22"/>
                        <w:szCs w:val="22"/>
                      </w:rPr>
                      <w:t xml:space="preserve">Official for at least 12 months. </w:t>
                    </w:r>
                  </w:p>
                </w:tc>
              </w:tr>
            </w:tbl>
            <w:p w:rsidR="009F6D3D" w:rsidRPr="00135005"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u w:val="single"/>
                </w:rPr>
              </w:pPr>
            </w:p>
            <w:p w:rsidR="009F6D3D" w:rsidRPr="00E04D1A" w:rsidRDefault="009F6D3D" w:rsidP="00E04D1A">
              <w:pPr>
                <w:pStyle w:val="BodyTextIndent"/>
                <w:numPr>
                  <w:ilvl w:val="0"/>
                  <w:numId w:val="35"/>
                </w:numPr>
                <w:tabs>
                  <w:tab w:val="clear" w:pos="568"/>
                  <w:tab w:val="clear" w:pos="1980"/>
                  <w:tab w:val="clear" w:pos="2220"/>
                  <w:tab w:val="left" w:pos="208"/>
                  <w:tab w:val="left" w:pos="1860"/>
                  <w:tab w:val="left" w:pos="2790"/>
                  <w:tab w:val="left" w:pos="4230"/>
                  <w:tab w:val="left" w:pos="4950"/>
                  <w:tab w:val="left" w:pos="5670"/>
                  <w:tab w:val="left" w:pos="6390"/>
                  <w:tab w:val="left" w:pos="7110"/>
                  <w:tab w:val="left" w:pos="7830"/>
                  <w:tab w:val="left" w:pos="8550"/>
                  <w:tab w:val="left" w:pos="9270"/>
                  <w:tab w:val="left" w:pos="9690"/>
                  <w:tab w:val="left" w:pos="9960"/>
                </w:tabs>
                <w:spacing w:after="120"/>
                <w:ind w:left="360"/>
                <w:rPr>
                  <w:rFonts w:ascii="Calibri" w:hAnsi="Calibri"/>
                  <w:sz w:val="22"/>
                  <w:szCs w:val="22"/>
                </w:rPr>
              </w:pPr>
              <w:r w:rsidRPr="009329B0">
                <w:rPr>
                  <w:rFonts w:ascii="Calibri" w:hAnsi="Calibri"/>
                  <w:sz w:val="22"/>
                  <w:szCs w:val="22"/>
                </w:rPr>
                <w:t>Who is responsible at your facility for maintai</w:t>
              </w:r>
              <w:r w:rsidR="00BF398C">
                <w:rPr>
                  <w:rFonts w:ascii="Calibri" w:hAnsi="Calibri"/>
                  <w:sz w:val="22"/>
                  <w:szCs w:val="22"/>
                </w:rPr>
                <w:t>ning the required daily records</w:t>
              </w:r>
              <w:r w:rsidRPr="009329B0">
                <w:rPr>
                  <w:rFonts w:ascii="Calibri" w:hAnsi="Calibri"/>
                  <w:sz w:val="22"/>
                  <w:szCs w:val="22"/>
                </w:rPr>
                <w:t>?</w:t>
              </w:r>
            </w:p>
            <w:p w:rsidR="00963FAC" w:rsidRDefault="00E527AF" w:rsidP="009F6D3D">
              <w:pPr>
                <w:pStyle w:val="BodyTextIndent"/>
                <w:tabs>
                  <w:tab w:val="left" w:pos="208"/>
                  <w:tab w:val="left" w:pos="630"/>
                  <w:tab w:val="left" w:pos="1620"/>
                  <w:tab w:val="left" w:pos="1860"/>
                  <w:tab w:val="left" w:pos="2070"/>
                  <w:tab w:val="left" w:pos="2790"/>
                  <w:tab w:val="left" w:pos="3510"/>
                  <w:tab w:val="left" w:pos="4230"/>
                  <w:tab w:val="left" w:pos="4950"/>
                  <w:tab w:val="left" w:pos="6390"/>
                  <w:tab w:val="left" w:pos="7110"/>
                  <w:tab w:val="left" w:pos="7830"/>
                  <w:tab w:val="left" w:pos="8550"/>
                  <w:tab w:val="left" w:pos="9270"/>
                  <w:tab w:val="left" w:pos="9690"/>
                  <w:tab w:val="left" w:pos="9960"/>
                </w:tabs>
                <w:spacing w:after="120"/>
                <w:ind w:left="634" w:hanging="274"/>
                <w:jc w:val="both"/>
                <w:rPr>
                  <w:rFonts w:ascii="Calibri" w:hAnsi="Calibri"/>
                  <w:sz w:val="22"/>
                  <w:szCs w:val="22"/>
                </w:rPr>
              </w:pPr>
              <w:sdt>
                <w:sdtPr>
                  <w:rPr>
                    <w:rFonts w:ascii="Calibri" w:eastAsia="Calibri" w:hAnsi="Calibri" w:cs="Arial"/>
                    <w:b/>
                    <w:szCs w:val="24"/>
                  </w:rPr>
                  <w:id w:val="120514197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Aquatics Director</w:t>
              </w:r>
              <w:r w:rsidR="001C0FA9">
                <w:rPr>
                  <w:rFonts w:ascii="Calibri" w:hAnsi="Calibri"/>
                  <w:sz w:val="22"/>
                  <w:szCs w:val="22"/>
                </w:rPr>
                <w:tab/>
              </w:r>
              <w:r w:rsidR="009F6D3D" w:rsidRPr="009329B0">
                <w:rPr>
                  <w:rFonts w:ascii="Calibri" w:hAnsi="Calibri"/>
                  <w:sz w:val="22"/>
                  <w:szCs w:val="22"/>
                </w:rPr>
                <w:tab/>
              </w:r>
              <w:sdt>
                <w:sdtPr>
                  <w:rPr>
                    <w:rFonts w:ascii="Calibri" w:eastAsia="Calibri" w:hAnsi="Calibri" w:cs="Arial"/>
                    <w:b/>
                    <w:szCs w:val="24"/>
                  </w:rPr>
                  <w:id w:val="161178119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9329B0">
                <w:rPr>
                  <w:rFonts w:ascii="Calibri" w:hAnsi="Calibri"/>
                  <w:sz w:val="22"/>
                  <w:szCs w:val="22"/>
                </w:rPr>
                <w:t xml:space="preserve"> Lifeguard</w:t>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sdt>
                <w:sdtPr>
                  <w:rPr>
                    <w:rFonts w:ascii="Calibri" w:eastAsia="Calibri" w:hAnsi="Calibri" w:cs="Arial"/>
                    <w:b/>
                    <w:szCs w:val="24"/>
                  </w:rPr>
                  <w:id w:val="60269729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Maintenance Staff </w:t>
              </w:r>
              <w:r w:rsidR="009F6D3D" w:rsidRPr="009329B0">
                <w:rPr>
                  <w:rFonts w:ascii="Calibri" w:hAnsi="Calibri"/>
                  <w:sz w:val="22"/>
                  <w:szCs w:val="22"/>
                </w:rPr>
                <w:tab/>
              </w:r>
            </w:p>
            <w:p w:rsidR="009F6D3D" w:rsidRPr="009329B0" w:rsidRDefault="00E527AF" w:rsidP="00E04D1A">
              <w:pPr>
                <w:pStyle w:val="BodyTextIndent"/>
                <w:tabs>
                  <w:tab w:val="left" w:pos="208"/>
                  <w:tab w:val="left" w:pos="630"/>
                  <w:tab w:val="left" w:pos="1620"/>
                  <w:tab w:val="left" w:pos="1860"/>
                  <w:tab w:val="left" w:pos="2070"/>
                  <w:tab w:val="left" w:pos="2790"/>
                  <w:tab w:val="left" w:pos="3510"/>
                  <w:tab w:val="left" w:pos="4230"/>
                  <w:tab w:val="left" w:pos="4950"/>
                  <w:tab w:val="left" w:pos="6390"/>
                  <w:tab w:val="left" w:pos="7110"/>
                  <w:tab w:val="left" w:pos="7830"/>
                  <w:tab w:val="left" w:pos="8550"/>
                  <w:tab w:val="left" w:pos="9270"/>
                  <w:tab w:val="left" w:pos="9690"/>
                  <w:tab w:val="left" w:pos="9960"/>
                </w:tabs>
                <w:ind w:left="634" w:hanging="274"/>
                <w:jc w:val="both"/>
                <w:rPr>
                  <w:rFonts w:ascii="Calibri" w:hAnsi="Calibri"/>
                  <w:sz w:val="22"/>
                  <w:szCs w:val="22"/>
                </w:rPr>
              </w:pPr>
              <w:sdt>
                <w:sdtPr>
                  <w:rPr>
                    <w:rFonts w:ascii="Calibri" w:eastAsia="Calibri" w:hAnsi="Calibri" w:cs="Arial"/>
                    <w:b/>
                    <w:szCs w:val="24"/>
                  </w:rPr>
                  <w:id w:val="138968672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9329B0">
                <w:rPr>
                  <w:rFonts w:ascii="Calibri" w:hAnsi="Calibri"/>
                  <w:sz w:val="22"/>
                  <w:szCs w:val="22"/>
                </w:rPr>
                <w:t xml:space="preserve"> Camp Director </w:t>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sdt>
                <w:sdtPr>
                  <w:rPr>
                    <w:rFonts w:ascii="Calibri" w:eastAsia="Calibri" w:hAnsi="Calibri" w:cs="Arial"/>
                    <w:b/>
                    <w:szCs w:val="24"/>
                  </w:rPr>
                  <w:id w:val="132585318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Pr>
                  <w:rFonts w:ascii="Calibri" w:hAnsi="Calibri"/>
                  <w:sz w:val="22"/>
                  <w:szCs w:val="22"/>
                </w:rPr>
                <w:t>Owner/</w:t>
              </w:r>
              <w:r w:rsidR="00E04D1A">
                <w:rPr>
                  <w:rFonts w:ascii="Calibri" w:hAnsi="Calibri"/>
                  <w:sz w:val="22"/>
                  <w:szCs w:val="22"/>
                </w:rPr>
                <w:t xml:space="preserve">Operator </w:t>
              </w:r>
              <w:r w:rsidR="00E04D1A">
                <w:rPr>
                  <w:rFonts w:ascii="Calibri" w:hAnsi="Calibri"/>
                  <w:sz w:val="22"/>
                  <w:szCs w:val="22"/>
                </w:rPr>
                <w:tab/>
              </w:r>
              <w:r w:rsidR="00963FAC">
                <w:rPr>
                  <w:rFonts w:ascii="Calibri" w:hAnsi="Calibri"/>
                  <w:sz w:val="22"/>
                  <w:szCs w:val="22"/>
                </w:rPr>
                <w:t xml:space="preserve"> </w:t>
              </w:r>
              <w:r w:rsidR="00963FAC">
                <w:rPr>
                  <w:rFonts w:ascii="Calibri" w:hAnsi="Calibri"/>
                  <w:sz w:val="22"/>
                  <w:szCs w:val="22"/>
                </w:rPr>
                <w:tab/>
              </w:r>
              <w:sdt>
                <w:sdtPr>
                  <w:rPr>
                    <w:rFonts w:ascii="Calibri" w:eastAsia="Calibri" w:hAnsi="Calibri" w:cs="Arial"/>
                    <w:b/>
                    <w:szCs w:val="24"/>
                  </w:rPr>
                  <w:id w:val="189130087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1291632054"/>
                  <w:placeholder>
                    <w:docPart w:val="6426984A4C4D4A9DBD98ADAD0F0BC04A"/>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Default="009F6D3D" w:rsidP="009F6D3D">
              <w:pPr>
                <w:pStyle w:val="BodyTextIndent"/>
                <w:tabs>
                  <w:tab w:val="clear" w:pos="568"/>
                  <w:tab w:val="clear" w:pos="2220"/>
                  <w:tab w:val="left" w:pos="208"/>
                  <w:tab w:val="left" w:pos="270"/>
                  <w:tab w:val="left" w:pos="36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u w:val="single"/>
                </w:rPr>
              </w:pPr>
            </w:p>
            <w:p w:rsidR="009F6D3D" w:rsidRDefault="00963FAC" w:rsidP="00E04D1A">
              <w:pPr>
                <w:pStyle w:val="BodyTextIndent"/>
                <w:tabs>
                  <w:tab w:val="clear" w:pos="568"/>
                  <w:tab w:val="clear" w:pos="2220"/>
                  <w:tab w:val="left" w:pos="208"/>
                  <w:tab w:val="left" w:pos="270"/>
                  <w:tab w:val="left" w:pos="36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b/>
                  <w:sz w:val="22"/>
                  <w:szCs w:val="22"/>
                  <w:u w:val="single"/>
                </w:rPr>
              </w:pPr>
              <w:r>
                <w:rPr>
                  <w:rFonts w:ascii="Calibri" w:hAnsi="Calibri"/>
                  <w:b/>
                  <w:sz w:val="22"/>
                  <w:szCs w:val="22"/>
                  <w:u w:val="single"/>
                </w:rPr>
                <w:t xml:space="preserve">Chemical Storage and Handling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top w:w="86" w:type="dxa"/>
                  <w:left w:w="115" w:type="dxa"/>
                  <w:bottom w:w="86" w:type="dxa"/>
                  <w:right w:w="115" w:type="dxa"/>
                </w:tblCellMar>
                <w:tblLook w:val="04A0" w:firstRow="1" w:lastRow="0" w:firstColumn="1" w:lastColumn="0" w:noHBand="0" w:noVBand="1"/>
              </w:tblPr>
              <w:tblGrid>
                <w:gridCol w:w="9360"/>
              </w:tblGrid>
              <w:tr w:rsidR="009F6D3D" w:rsidRPr="00886593" w:rsidTr="00E04D1A">
                <w:tc>
                  <w:tcPr>
                    <w:tcW w:w="9360" w:type="dxa"/>
                    <w:tcBorders>
                      <w:top w:val="nil"/>
                      <w:left w:val="nil"/>
                      <w:bottom w:val="nil"/>
                      <w:right w:val="nil"/>
                    </w:tcBorders>
                    <w:shd w:val="clear" w:color="auto" w:fill="E7E6E6" w:themeFill="background2"/>
                  </w:tcPr>
                  <w:p w:rsidR="009F6D3D" w:rsidRPr="00886593"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 w:firstLine="0"/>
                      <w:jc w:val="both"/>
                      <w:rPr>
                        <w:rFonts w:ascii="Calibri" w:hAnsi="Calibri"/>
                        <w:sz w:val="22"/>
                        <w:szCs w:val="22"/>
                      </w:rPr>
                    </w:pPr>
                    <w:r w:rsidRPr="00886593">
                      <w:rPr>
                        <w:rFonts w:ascii="Calibri" w:hAnsi="Calibri"/>
                        <w:sz w:val="22"/>
                        <w:szCs w:val="22"/>
                      </w:rPr>
                      <w:t>Improper handling of pool chemicals can result in explosions, fires or poisonous gas</w:t>
                    </w:r>
                    <w:r>
                      <w:rPr>
                        <w:rFonts w:ascii="Calibri" w:hAnsi="Calibri"/>
                        <w:sz w:val="22"/>
                        <w:szCs w:val="22"/>
                      </w:rPr>
                      <w:t>.</w:t>
                    </w:r>
                    <w:r w:rsidRPr="00886593">
                      <w:rPr>
                        <w:rFonts w:ascii="Calibri" w:hAnsi="Calibri"/>
                        <w:sz w:val="22"/>
                        <w:szCs w:val="22"/>
                      </w:rPr>
                      <w:t xml:space="preserve"> Procedures for safe storage and handling must be developed and staff trained in safe practices. Safety rules should be prominently posted in the chemical use area. </w:t>
                    </w:r>
                  </w:p>
                  <w:p w:rsidR="009F6D3D" w:rsidRPr="00886593"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588"/>
                      <w:jc w:val="both"/>
                      <w:rPr>
                        <w:rFonts w:ascii="Calibri" w:hAnsi="Calibri"/>
                        <w:sz w:val="22"/>
                        <w:szCs w:val="22"/>
                      </w:rPr>
                    </w:pP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33" w:hanging="590"/>
                      <w:jc w:val="both"/>
                      <w:rPr>
                        <w:rFonts w:ascii="Calibri" w:hAnsi="Calibri"/>
                        <w:b/>
                        <w:sz w:val="22"/>
                        <w:szCs w:val="22"/>
                      </w:rPr>
                    </w:pPr>
                    <w:r w:rsidRPr="009329B0">
                      <w:rPr>
                        <w:rFonts w:ascii="Calibri" w:hAnsi="Calibri"/>
                        <w:b/>
                        <w:sz w:val="22"/>
                        <w:szCs w:val="22"/>
                      </w:rPr>
                      <w:t>Safety rules should include:</w:t>
                    </w:r>
                  </w:p>
                  <w:p w:rsidR="009F6D3D"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886593">
                      <w:rPr>
                        <w:rFonts w:ascii="Calibri" w:hAnsi="Calibri"/>
                        <w:sz w:val="22"/>
                        <w:szCs w:val="22"/>
                      </w:rPr>
                      <w:t>Follow manufacturer’s instructions.</w:t>
                    </w:r>
                  </w:p>
                  <w:p w:rsidR="009F6D3D" w:rsidRPr="009329B0"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9329B0">
                      <w:rPr>
                        <w:rFonts w:ascii="Calibri" w:hAnsi="Calibri"/>
                        <w:sz w:val="22"/>
                        <w:szCs w:val="22"/>
                      </w:rPr>
                      <w:t>Never add water to chemicals. Always add chemicals to water.</w:t>
                    </w:r>
                  </w:p>
                  <w:p w:rsidR="009F6D3D" w:rsidRPr="00886593"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886593">
                      <w:rPr>
                        <w:rFonts w:ascii="Calibri" w:hAnsi="Calibri"/>
                        <w:sz w:val="22"/>
                        <w:szCs w:val="22"/>
                      </w:rPr>
                      <w:t>Wear eye protection when handling chemicals, and breathing protection for chlorine gas.</w:t>
                    </w:r>
                  </w:p>
                  <w:p w:rsidR="009F6D3D" w:rsidRPr="00886593" w:rsidRDefault="009F6D3D" w:rsidP="00E04D1A">
                    <w:pPr>
                      <w:pStyle w:val="BodyTextIndent"/>
                      <w:numPr>
                        <w:ilvl w:val="0"/>
                        <w:numId w:val="56"/>
                      </w:numPr>
                      <w:tabs>
                        <w:tab w:val="clear" w:pos="568"/>
                        <w:tab w:val="clear" w:pos="990"/>
                        <w:tab w:val="left" w:pos="240"/>
                        <w:tab w:val="left" w:pos="51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00" w:hanging="240"/>
                      <w:jc w:val="both"/>
                      <w:rPr>
                        <w:rFonts w:ascii="Calibri" w:hAnsi="Calibri"/>
                        <w:sz w:val="22"/>
                        <w:szCs w:val="22"/>
                      </w:rPr>
                    </w:pPr>
                    <w:r>
                      <w:rPr>
                        <w:rFonts w:ascii="Calibri" w:hAnsi="Calibri"/>
                        <w:sz w:val="22"/>
                        <w:szCs w:val="22"/>
                      </w:rPr>
                      <w:t xml:space="preserve"> </w:t>
                    </w:r>
                    <w:r w:rsidRPr="00886593">
                      <w:rPr>
                        <w:rFonts w:ascii="Calibri" w:hAnsi="Calibri"/>
                        <w:sz w:val="22"/>
                        <w:szCs w:val="22"/>
                      </w:rPr>
                      <w:t>Never mix any chemical with chlorine products. A dangerous chlorine gas could develop immediately.</w:t>
                    </w:r>
                  </w:p>
                  <w:p w:rsidR="009F6D3D" w:rsidRPr="00886593"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886593">
                      <w:rPr>
                        <w:rFonts w:ascii="Calibri" w:hAnsi="Calibri"/>
                        <w:sz w:val="22"/>
                        <w:szCs w:val="22"/>
                      </w:rPr>
                      <w:t>Always use a clean scoop when dispensing powdered chlorine, as a potential fire hazard exists.</w:t>
                    </w:r>
                  </w:p>
                  <w:p w:rsidR="009F6D3D" w:rsidRPr="00886593"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886593">
                      <w:rPr>
                        <w:rFonts w:ascii="Calibri" w:hAnsi="Calibri"/>
                        <w:sz w:val="22"/>
                        <w:szCs w:val="22"/>
                      </w:rPr>
                      <w:t xml:space="preserve">All chemicals, including dispensing crocks, must be clearly labeled. </w:t>
                    </w:r>
                  </w:p>
                  <w:p w:rsidR="009F6D3D" w:rsidRPr="00886593"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jc w:val="both"/>
                      <w:rPr>
                        <w:rFonts w:ascii="Calibri" w:hAnsi="Calibri"/>
                        <w:sz w:val="22"/>
                        <w:szCs w:val="22"/>
                      </w:rPr>
                    </w:pPr>
                    <w:r w:rsidRPr="00886593">
                      <w:rPr>
                        <w:rFonts w:ascii="Calibri" w:hAnsi="Calibri"/>
                        <w:sz w:val="22"/>
                        <w:szCs w:val="22"/>
                      </w:rPr>
                      <w:t>Create and observe an evacuation plan for facilities using chlorine gas.</w:t>
                    </w:r>
                  </w:p>
                </w:tc>
              </w:tr>
            </w:tbl>
            <w:p w:rsidR="009F6D3D" w:rsidRPr="00886593"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p>
            <w:p w:rsidR="009F6D3D" w:rsidRPr="00E04D1A"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What type of disinfection do you use in your pools/spas? (Check all that apply)</w:t>
              </w:r>
              <w:r>
                <w:rPr>
                  <w:rFonts w:ascii="Calibri" w:hAnsi="Calibri"/>
                  <w:sz w:val="22"/>
                  <w:szCs w:val="22"/>
                </w:rPr>
                <w:t>:</w:t>
              </w:r>
            </w:p>
            <w:p w:rsidR="00BF398C" w:rsidRDefault="00E527AF" w:rsidP="009F6D3D">
              <w:pPr>
                <w:pStyle w:val="BodyTextIndent"/>
                <w:tabs>
                  <w:tab w:val="clear" w:pos="568"/>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50" w:hanging="90"/>
                <w:jc w:val="both"/>
                <w:rPr>
                  <w:rFonts w:ascii="Calibri" w:hAnsi="Calibri"/>
                  <w:sz w:val="22"/>
                  <w:szCs w:val="22"/>
                </w:rPr>
              </w:pPr>
              <w:sdt>
                <w:sdtPr>
                  <w:rPr>
                    <w:rFonts w:ascii="Calibri" w:eastAsia="Calibri" w:hAnsi="Calibri" w:cs="Arial"/>
                    <w:b/>
                    <w:szCs w:val="24"/>
                  </w:rPr>
                  <w:id w:val="42893780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BF398C" w:rsidRPr="009F6D3D">
                <w:rPr>
                  <w:rFonts w:ascii="Calibri" w:hAnsi="Calibri"/>
                  <w:sz w:val="22"/>
                  <w:szCs w:val="22"/>
                </w:rPr>
                <w:t xml:space="preserve"> N/A </w:t>
              </w:r>
              <w:r w:rsidR="00BF398C">
                <w:rPr>
                  <w:rFonts w:ascii="Calibri" w:hAnsi="Calibri"/>
                  <w:sz w:val="22"/>
                  <w:szCs w:val="22"/>
                </w:rPr>
                <w:t>(No Pool</w:t>
              </w:r>
              <w:r w:rsidR="00963FAC">
                <w:rPr>
                  <w:rFonts w:ascii="Calibri" w:hAnsi="Calibri"/>
                  <w:sz w:val="22"/>
                  <w:szCs w:val="22"/>
                </w:rPr>
                <w:t>s</w:t>
              </w:r>
              <w:r w:rsidR="00BF398C">
                <w:rPr>
                  <w:rFonts w:ascii="Calibri" w:hAnsi="Calibri"/>
                  <w:sz w:val="22"/>
                  <w:szCs w:val="22"/>
                </w:rPr>
                <w:t>/Spa</w:t>
              </w:r>
              <w:r w:rsidR="00963FAC">
                <w:rPr>
                  <w:rFonts w:ascii="Calibri" w:hAnsi="Calibri"/>
                  <w:sz w:val="22"/>
                  <w:szCs w:val="22"/>
                </w:rPr>
                <w:t>s</w:t>
              </w:r>
              <w:r w:rsidR="00BF398C">
                <w:rPr>
                  <w:rFonts w:ascii="Calibri" w:hAnsi="Calibri"/>
                  <w:sz w:val="22"/>
                  <w:szCs w:val="22"/>
                </w:rPr>
                <w:t>)</w:t>
              </w:r>
            </w:p>
            <w:p w:rsidR="009F6D3D" w:rsidRPr="009329B0" w:rsidRDefault="00E527AF" w:rsidP="009F6D3D">
              <w:pPr>
                <w:pStyle w:val="BodyTextIndent"/>
                <w:tabs>
                  <w:tab w:val="clear" w:pos="568"/>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50" w:hanging="90"/>
                <w:jc w:val="both"/>
                <w:rPr>
                  <w:rFonts w:ascii="Calibri" w:hAnsi="Calibri"/>
                  <w:sz w:val="22"/>
                  <w:szCs w:val="22"/>
                </w:rPr>
              </w:pPr>
              <w:sdt>
                <w:sdtPr>
                  <w:rPr>
                    <w:rFonts w:ascii="Calibri" w:eastAsia="Calibri" w:hAnsi="Calibri" w:cs="Arial"/>
                    <w:b/>
                    <w:szCs w:val="24"/>
                  </w:rPr>
                  <w:id w:val="213605910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Sodium Hypochlorite (liquid)</w:t>
              </w:r>
              <w:r w:rsidR="009F6D3D" w:rsidRPr="009329B0">
                <w:rPr>
                  <w:rFonts w:ascii="Calibri" w:hAnsi="Calibri"/>
                  <w:sz w:val="22"/>
                  <w:szCs w:val="22"/>
                </w:rPr>
                <w:tab/>
                <w:t xml:space="preserve"> </w:t>
              </w:r>
              <w:r w:rsidR="009F6D3D" w:rsidRPr="009329B0">
                <w:rPr>
                  <w:rFonts w:ascii="Calibri" w:hAnsi="Calibri"/>
                  <w:sz w:val="22"/>
                  <w:szCs w:val="22"/>
                </w:rPr>
                <w:tab/>
              </w:r>
              <w:sdt>
                <w:sdtPr>
                  <w:rPr>
                    <w:rFonts w:ascii="Calibri" w:eastAsia="Calibri" w:hAnsi="Calibri" w:cs="Arial"/>
                    <w:b/>
                    <w:szCs w:val="24"/>
                  </w:rPr>
                  <w:id w:val="833994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Bromine (solid)</w:t>
              </w:r>
              <w:bookmarkStart w:id="95" w:name="Check167"/>
              <w:r w:rsidR="009F6D3D" w:rsidRPr="009329B0">
                <w:rPr>
                  <w:rFonts w:ascii="Calibri" w:hAnsi="Calibri"/>
                  <w:sz w:val="22"/>
                  <w:szCs w:val="22"/>
                </w:rPr>
                <w:tab/>
              </w:r>
              <w:bookmarkEnd w:id="95"/>
            </w:p>
            <w:p w:rsidR="009F6D3D" w:rsidRPr="009329B0" w:rsidRDefault="00E527AF" w:rsidP="009F6D3D">
              <w:pPr>
                <w:pStyle w:val="BodyTextIndent"/>
                <w:tabs>
                  <w:tab w:val="clear" w:pos="568"/>
                  <w:tab w:val="left" w:pos="208"/>
                  <w:tab w:val="left" w:pos="450"/>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30" w:hanging="270"/>
                <w:jc w:val="both"/>
                <w:rPr>
                  <w:rFonts w:ascii="Calibri" w:hAnsi="Calibri"/>
                  <w:sz w:val="22"/>
                  <w:szCs w:val="22"/>
                </w:rPr>
              </w:pPr>
              <w:sdt>
                <w:sdtPr>
                  <w:rPr>
                    <w:rFonts w:ascii="Calibri" w:eastAsia="Calibri" w:hAnsi="Calibri" w:cs="Arial"/>
                    <w:b/>
                    <w:szCs w:val="24"/>
                  </w:rPr>
                  <w:id w:val="25687456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Calcium Hypochlorite (powder) </w:t>
              </w:r>
              <w:r w:rsidR="001C0FA9">
                <w:rPr>
                  <w:rFonts w:ascii="Calibri" w:hAnsi="Calibri"/>
                  <w:sz w:val="22"/>
                  <w:szCs w:val="22"/>
                </w:rPr>
                <w:tab/>
              </w:r>
              <w:r w:rsidR="009F6D3D" w:rsidRPr="009329B0">
                <w:rPr>
                  <w:rFonts w:ascii="Calibri" w:hAnsi="Calibri"/>
                  <w:sz w:val="22"/>
                  <w:szCs w:val="22"/>
                </w:rPr>
                <w:tab/>
              </w:r>
              <w:bookmarkStart w:id="96" w:name="Check166"/>
              <w:bookmarkStart w:id="97" w:name="Text44"/>
              <w:sdt>
                <w:sdtPr>
                  <w:rPr>
                    <w:rFonts w:ascii="Calibri" w:eastAsia="Calibri" w:hAnsi="Calibri" w:cs="Arial"/>
                    <w:b/>
                    <w:szCs w:val="24"/>
                  </w:rPr>
                  <w:id w:val="128723798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Chlorine Gas </w:t>
              </w:r>
              <w:bookmarkEnd w:id="96"/>
              <w:bookmarkEnd w:id="97"/>
            </w:p>
            <w:p w:rsidR="009F6D3D" w:rsidRPr="009329B0" w:rsidRDefault="00E527AF" w:rsidP="00E04D1A">
              <w:pPr>
                <w:pStyle w:val="BodyTextIndent"/>
                <w:tabs>
                  <w:tab w:val="clear" w:pos="568"/>
                  <w:tab w:val="left" w:pos="208"/>
                  <w:tab w:val="left" w:pos="450"/>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240"/>
                <w:ind w:left="634" w:hanging="274"/>
                <w:jc w:val="both"/>
                <w:rPr>
                  <w:rFonts w:ascii="Calibri" w:hAnsi="Calibri"/>
                  <w:sz w:val="22"/>
                  <w:szCs w:val="22"/>
                </w:rPr>
              </w:pPr>
              <w:sdt>
                <w:sdtPr>
                  <w:rPr>
                    <w:rFonts w:ascii="Calibri" w:eastAsia="Calibri" w:hAnsi="Calibri" w:cs="Arial"/>
                    <w:b/>
                    <w:szCs w:val="24"/>
                  </w:rPr>
                  <w:id w:val="-58229690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Pr>
                  <w:rFonts w:ascii="Calibri" w:hAnsi="Calibri"/>
                  <w:sz w:val="22"/>
                  <w:szCs w:val="22"/>
                </w:rPr>
                <w:t xml:space="preserve"> </w:t>
              </w:r>
              <w:r w:rsidR="009F6D3D" w:rsidRPr="009329B0">
                <w:rPr>
                  <w:rFonts w:ascii="Calibri" w:hAnsi="Calibri"/>
                  <w:sz w:val="22"/>
                  <w:szCs w:val="22"/>
                </w:rPr>
                <w:t>Calcium Hypochlorite (tablet)</w:t>
              </w:r>
              <w:r w:rsidR="009F6D3D">
                <w:rPr>
                  <w:rFonts w:ascii="Calibri" w:hAnsi="Calibri"/>
                  <w:sz w:val="22"/>
                  <w:szCs w:val="22"/>
                </w:rPr>
                <w:t xml:space="preserve"> </w:t>
              </w:r>
              <w:r w:rsidR="009F6D3D" w:rsidRPr="009329B0">
                <w:rPr>
                  <w:rFonts w:ascii="Calibri" w:hAnsi="Calibri"/>
                  <w:sz w:val="22"/>
                  <w:szCs w:val="22"/>
                </w:rPr>
                <w:tab/>
              </w:r>
              <w:r w:rsidR="009F6D3D">
                <w:rPr>
                  <w:rFonts w:ascii="Calibri" w:hAnsi="Calibri"/>
                  <w:sz w:val="22"/>
                  <w:szCs w:val="22"/>
                </w:rPr>
                <w:tab/>
              </w:r>
              <w:sdt>
                <w:sdtPr>
                  <w:rPr>
                    <w:rFonts w:ascii="Calibri" w:eastAsia="Calibri" w:hAnsi="Calibri" w:cs="Arial"/>
                    <w:b/>
                    <w:szCs w:val="24"/>
                  </w:rPr>
                  <w:id w:val="184374179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388338109"/>
                  <w:placeholder>
                    <w:docPart w:val="9147C368239C4658AE313448B0902275"/>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E04D1A"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lastRenderedPageBreak/>
                <w:t>How are chemicals for pH adjustment added to the pool/spa?</w:t>
              </w:r>
            </w:p>
            <w:bookmarkStart w:id="98" w:name="Check173"/>
            <w:p w:rsidR="00963FAC" w:rsidRDefault="00E527AF" w:rsidP="00FE19B6">
              <w:pPr>
                <w:pStyle w:val="BodyTextIndent"/>
                <w:tabs>
                  <w:tab w:val="clear" w:pos="568"/>
                  <w:tab w:val="clear" w:pos="990"/>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720" w:hanging="360"/>
                <w:jc w:val="both"/>
                <w:rPr>
                  <w:rFonts w:ascii="Calibri" w:hAnsi="Calibri"/>
                  <w:sz w:val="22"/>
                  <w:szCs w:val="22"/>
                </w:rPr>
              </w:pPr>
              <w:sdt>
                <w:sdtPr>
                  <w:rPr>
                    <w:rFonts w:ascii="Calibri" w:eastAsia="Calibri" w:hAnsi="Calibri" w:cs="Arial"/>
                    <w:b/>
                    <w:szCs w:val="24"/>
                  </w:rPr>
                  <w:id w:val="-27579687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FE19B6">
                <w:rPr>
                  <w:rFonts w:ascii="Calibri" w:hAnsi="Calibri"/>
                  <w:sz w:val="22"/>
                  <w:szCs w:val="22"/>
                </w:rPr>
                <w:tab/>
              </w:r>
              <w:r w:rsidR="00963FAC" w:rsidRPr="009F6D3D">
                <w:rPr>
                  <w:rFonts w:ascii="Calibri" w:hAnsi="Calibri"/>
                  <w:sz w:val="22"/>
                  <w:szCs w:val="22"/>
                </w:rPr>
                <w:t xml:space="preserve">N/A </w:t>
              </w:r>
              <w:r w:rsidR="00963FAC">
                <w:rPr>
                  <w:rFonts w:ascii="Calibri" w:hAnsi="Calibri"/>
                  <w:sz w:val="22"/>
                  <w:szCs w:val="22"/>
                </w:rPr>
                <w:t>(No Pools/Spas)</w:t>
              </w:r>
            </w:p>
            <w:bookmarkEnd w:id="98"/>
            <w:p w:rsidR="009F6D3D" w:rsidRPr="009329B0" w:rsidRDefault="00E527AF" w:rsidP="00963FAC">
              <w:pPr>
                <w:pStyle w:val="BodyTextIndent"/>
                <w:tabs>
                  <w:tab w:val="clear" w:pos="568"/>
                  <w:tab w:val="clear" w:pos="990"/>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720" w:hanging="360"/>
                <w:jc w:val="both"/>
                <w:rPr>
                  <w:rFonts w:ascii="Calibri" w:hAnsi="Calibri"/>
                  <w:sz w:val="22"/>
                  <w:szCs w:val="22"/>
                </w:rPr>
              </w:pPr>
              <w:sdt>
                <w:sdtPr>
                  <w:rPr>
                    <w:rFonts w:ascii="Calibri" w:eastAsia="Calibri" w:hAnsi="Calibri" w:cs="Arial"/>
                    <w:b/>
                    <w:szCs w:val="24"/>
                  </w:rPr>
                  <w:id w:val="93301324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w:t>
              </w:r>
              <w:r w:rsidR="00FE19B6">
                <w:rPr>
                  <w:rFonts w:ascii="Calibri" w:hAnsi="Calibri"/>
                  <w:sz w:val="22"/>
                  <w:szCs w:val="22"/>
                </w:rPr>
                <w:tab/>
              </w:r>
              <w:r w:rsidR="009F6D3D" w:rsidRPr="009329B0">
                <w:rPr>
                  <w:rFonts w:ascii="Calibri" w:hAnsi="Calibri"/>
                  <w:sz w:val="22"/>
                  <w:szCs w:val="22"/>
                </w:rPr>
                <w:t xml:space="preserve">Mechanical Feed Equipment </w:t>
              </w:r>
            </w:p>
            <w:p w:rsidR="009F6D3D" w:rsidRPr="009329B0" w:rsidRDefault="00E527AF" w:rsidP="00FE19B6">
              <w:pPr>
                <w:pStyle w:val="BodyTextIndent"/>
                <w:tabs>
                  <w:tab w:val="clear" w:pos="568"/>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720" w:hanging="360"/>
                <w:jc w:val="both"/>
                <w:rPr>
                  <w:rFonts w:ascii="Calibri" w:hAnsi="Calibri"/>
                  <w:sz w:val="22"/>
                  <w:szCs w:val="22"/>
                </w:rPr>
              </w:pPr>
              <w:sdt>
                <w:sdtPr>
                  <w:rPr>
                    <w:rFonts w:ascii="Calibri" w:eastAsia="Calibri" w:hAnsi="Calibri" w:cs="Arial"/>
                    <w:b/>
                    <w:szCs w:val="24"/>
                  </w:rPr>
                  <w:id w:val="-173515991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ab/>
                <w:t>By hand when the pool is closed with the pool remaining closed until chemicals are evenly distributed and the pH is accep</w:t>
              </w:r>
              <w:r w:rsidR="009F6D3D">
                <w:rPr>
                  <w:rFonts w:ascii="Calibri" w:hAnsi="Calibri"/>
                  <w:sz w:val="22"/>
                  <w:szCs w:val="22"/>
                </w:rPr>
                <w:t>table and determined by testing</w:t>
              </w: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63FAC" w:rsidRDefault="009F6D3D" w:rsidP="00B2769F">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rPr>
                  <w:rFonts w:ascii="Calibri" w:hAnsi="Calibri"/>
                  <w:sz w:val="22"/>
                  <w:szCs w:val="22"/>
                </w:rPr>
              </w:pPr>
              <w:r w:rsidRPr="009329B0">
                <w:rPr>
                  <w:rFonts w:ascii="Calibri" w:hAnsi="Calibri"/>
                  <w:sz w:val="22"/>
                  <w:szCs w:val="22"/>
                </w:rPr>
                <w:t>Where do you store your chemicals?</w:t>
              </w:r>
              <w:r>
                <w:rPr>
                  <w:rFonts w:ascii="Calibri" w:hAnsi="Calibri"/>
                  <w:sz w:val="22"/>
                  <w:szCs w:val="22"/>
                </w:rPr>
                <w:t xml:space="preserve"> (specify):</w:t>
              </w:r>
              <w:r w:rsidRPr="009329B0">
                <w:rPr>
                  <w:rFonts w:ascii="Calibri" w:hAnsi="Calibri"/>
                  <w:sz w:val="22"/>
                  <w:szCs w:val="22"/>
                </w:rPr>
                <w:t xml:space="preserve"> </w:t>
              </w:r>
              <w:sdt>
                <w:sdtPr>
                  <w:rPr>
                    <w:rFonts w:ascii="Calibri" w:eastAsia="Calibri" w:hAnsi="Calibri" w:cs="Arial"/>
                    <w:sz w:val="22"/>
                    <w:szCs w:val="22"/>
                    <w:u w:val="single"/>
                  </w:rPr>
                  <w:id w:val="-1550442438"/>
                  <w:placeholder>
                    <w:docPart w:val="7DC1293613D142CBB548733FA2894F84"/>
                  </w:placeholder>
                  <w:showingPlcHdr/>
                </w:sdtPr>
                <w:sdtEndPr/>
                <w:sdtContent>
                  <w:r w:rsidR="00C23C26" w:rsidRPr="00C23C26">
                    <w:rPr>
                      <w:rFonts w:ascii="Calibri" w:eastAsia="Calibri" w:hAnsi="Calibri"/>
                      <w:color w:val="808080"/>
                      <w:sz w:val="22"/>
                      <w:szCs w:val="22"/>
                      <w:highlight w:val="lightGray"/>
                      <w:u w:val="single"/>
                    </w:rPr>
                    <w:t>Enter text here.</w:t>
                  </w:r>
                </w:sdtContent>
              </w:sdt>
              <w:r w:rsidR="00963FAC">
                <w:rPr>
                  <w:rFonts w:ascii="Calibri" w:hAnsi="Calibri"/>
                  <w:sz w:val="22"/>
                  <w:szCs w:val="22"/>
                </w:rPr>
                <w:t xml:space="preserve"> </w:t>
              </w:r>
            </w:p>
            <w:p w:rsidR="009F6D3D" w:rsidRDefault="00E527AF" w:rsidP="00963FAC">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360" w:firstLine="0"/>
                <w:rPr>
                  <w:rFonts w:ascii="Calibri" w:hAnsi="Calibri"/>
                  <w:sz w:val="22"/>
                  <w:szCs w:val="22"/>
                </w:rPr>
              </w:pPr>
              <w:sdt>
                <w:sdtPr>
                  <w:rPr>
                    <w:rFonts w:ascii="Calibri" w:eastAsia="Calibri" w:hAnsi="Calibri" w:cs="Arial"/>
                    <w:b/>
                    <w:szCs w:val="24"/>
                  </w:rPr>
                  <w:id w:val="44935737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9F6D3D">
                <w:rPr>
                  <w:rFonts w:ascii="Calibri" w:hAnsi="Calibri"/>
                  <w:sz w:val="22"/>
                  <w:szCs w:val="22"/>
                </w:rPr>
                <w:t xml:space="preserve"> </w:t>
              </w:r>
              <w:r w:rsidR="00FE19B6">
                <w:rPr>
                  <w:rFonts w:ascii="Calibri" w:hAnsi="Calibri"/>
                  <w:sz w:val="22"/>
                  <w:szCs w:val="22"/>
                </w:rPr>
                <w:t>N</w:t>
              </w:r>
              <w:r w:rsidR="00963FAC" w:rsidRPr="009F6D3D">
                <w:rPr>
                  <w:rFonts w:ascii="Calibri" w:hAnsi="Calibri"/>
                  <w:sz w:val="22"/>
                  <w:szCs w:val="22"/>
                </w:rPr>
                <w:t>/</w:t>
              </w:r>
              <w:r w:rsidR="00FE19B6">
                <w:rPr>
                  <w:rFonts w:ascii="Calibri" w:hAnsi="Calibri"/>
                  <w:sz w:val="22"/>
                  <w:szCs w:val="22"/>
                </w:rPr>
                <w:t>A</w:t>
              </w:r>
              <w:r w:rsidR="00963FAC">
                <w:rPr>
                  <w:rFonts w:ascii="Calibri" w:hAnsi="Calibri"/>
                  <w:sz w:val="22"/>
                  <w:szCs w:val="22"/>
                </w:rPr>
                <w:t xml:space="preserve"> (No chemical stored for aquatic facility)</w:t>
              </w: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360" w:firstLine="0"/>
                <w:jc w:val="both"/>
                <w:rPr>
                  <w:rFonts w:ascii="Calibri" w:hAnsi="Calibri"/>
                  <w:sz w:val="22"/>
                  <w:szCs w:val="22"/>
                </w:rPr>
              </w:pPr>
            </w:p>
            <w:p w:rsidR="009F6D3D" w:rsidRPr="009329B0" w:rsidRDefault="009F6D3D" w:rsidP="009F6D3D">
              <w:pPr>
                <w:pStyle w:val="BodyTextIndent"/>
                <w:numPr>
                  <w:ilvl w:val="0"/>
                  <w:numId w:val="55"/>
                </w:numPr>
                <w:tabs>
                  <w:tab w:val="clear" w:pos="568"/>
                  <w:tab w:val="clear" w:pos="99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810"/>
                <w:jc w:val="both"/>
                <w:rPr>
                  <w:rFonts w:ascii="Calibri" w:hAnsi="Calibri"/>
                  <w:sz w:val="22"/>
                  <w:szCs w:val="22"/>
                </w:rPr>
              </w:pPr>
              <w:r w:rsidRPr="009329B0">
                <w:rPr>
                  <w:rFonts w:ascii="Calibri" w:hAnsi="Calibri"/>
                  <w:sz w:val="22"/>
                  <w:szCs w:val="22"/>
                </w:rPr>
                <w:t>Is this storage area inaccessible to the campers and unauthorized staff, and kept locked?</w:t>
              </w:r>
            </w:p>
            <w:p w:rsidR="009F6D3D" w:rsidRPr="009329B0" w:rsidRDefault="009F6D3D" w:rsidP="009F6D3D">
              <w:pPr>
                <w:pStyle w:val="BodyTextIndent"/>
                <w:tabs>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994" w:hanging="274"/>
                <w:jc w:val="both"/>
                <w:rPr>
                  <w:rFonts w:ascii="Calibri" w:hAnsi="Calibri"/>
                  <w:sz w:val="22"/>
                  <w:szCs w:val="22"/>
                </w:rPr>
              </w:pPr>
              <w:r>
                <w:rPr>
                  <w:rFonts w:ascii="Calibri" w:hAnsi="Calibri"/>
                  <w:sz w:val="22"/>
                  <w:szCs w:val="22"/>
                </w:rPr>
                <w:tab/>
              </w:r>
              <w:sdt>
                <w:sdtPr>
                  <w:rPr>
                    <w:rFonts w:ascii="Calibri" w:eastAsia="Calibri" w:hAnsi="Calibri" w:cs="Arial"/>
                    <w:b/>
                    <w:szCs w:val="24"/>
                  </w:rPr>
                  <w:id w:val="179986886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9329B0">
                <w:rPr>
                  <w:rFonts w:ascii="Calibri" w:hAnsi="Calibri"/>
                  <w:sz w:val="22"/>
                  <w:szCs w:val="22"/>
                </w:rPr>
                <w:t xml:space="preserve"> Yes </w:t>
              </w:r>
              <w:bookmarkStart w:id="99" w:name="Check176"/>
              <w:r w:rsidRPr="009329B0">
                <w:rPr>
                  <w:rFonts w:ascii="Calibri" w:hAnsi="Calibri"/>
                  <w:sz w:val="22"/>
                  <w:szCs w:val="22"/>
                </w:rPr>
                <w:tab/>
              </w:r>
              <w:bookmarkEnd w:id="99"/>
              <w:sdt>
                <w:sdtPr>
                  <w:rPr>
                    <w:rFonts w:ascii="Calibri" w:eastAsia="Calibri" w:hAnsi="Calibri" w:cs="Arial"/>
                    <w:b/>
                    <w:szCs w:val="24"/>
                  </w:rPr>
                  <w:id w:val="15627847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9329B0">
                <w:rPr>
                  <w:rFonts w:ascii="Calibri" w:hAnsi="Calibri"/>
                  <w:sz w:val="22"/>
                  <w:szCs w:val="22"/>
                </w:rPr>
                <w:t xml:space="preserve"> No</w:t>
              </w:r>
              <w:r w:rsidRPr="00960686">
                <w:rPr>
                  <w:rFonts w:ascii="Calibri" w:hAnsi="Calibri"/>
                  <w:sz w:val="22"/>
                  <w:szCs w:val="22"/>
                </w:rPr>
                <w:t xml:space="preserve"> </w:t>
              </w: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9329B0">
                <w:rPr>
                  <w:rFonts w:ascii="Calibri" w:hAnsi="Calibri"/>
                  <w:sz w:val="22"/>
                  <w:szCs w:val="22"/>
                </w:rPr>
                <w:t xml:space="preserve">If </w:t>
              </w:r>
              <w:r>
                <w:rPr>
                  <w:rFonts w:ascii="Calibri" w:hAnsi="Calibri"/>
                  <w:sz w:val="22"/>
                  <w:szCs w:val="22"/>
                </w:rPr>
                <w:t>“n</w:t>
              </w:r>
              <w:r w:rsidRPr="009329B0">
                <w:rPr>
                  <w:rFonts w:ascii="Calibri" w:hAnsi="Calibri"/>
                  <w:sz w:val="22"/>
                  <w:szCs w:val="22"/>
                </w:rPr>
                <w:t>o</w:t>
              </w:r>
              <w:r>
                <w:rPr>
                  <w:rFonts w:ascii="Calibri" w:hAnsi="Calibri"/>
                  <w:sz w:val="22"/>
                  <w:szCs w:val="22"/>
                </w:rPr>
                <w:t>”</w:t>
              </w:r>
              <w:r w:rsidRPr="009329B0">
                <w:rPr>
                  <w:rFonts w:ascii="Calibri" w:hAnsi="Calibri"/>
                  <w:sz w:val="22"/>
                  <w:szCs w:val="22"/>
                </w:rPr>
                <w:t>, please explain how u</w:t>
              </w:r>
              <w:r>
                <w:rPr>
                  <w:rFonts w:ascii="Calibri" w:hAnsi="Calibri"/>
                  <w:sz w:val="22"/>
                  <w:szCs w:val="22"/>
                </w:rPr>
                <w:t>nauthorized access is prevented:</w:t>
              </w:r>
              <w:r w:rsidRPr="009329B0">
                <w:rPr>
                  <w:rFonts w:ascii="Calibri" w:hAnsi="Calibri"/>
                  <w:sz w:val="22"/>
                  <w:szCs w:val="22"/>
                </w:rPr>
                <w:t xml:space="preserve"> </w:t>
              </w:r>
              <w:sdt>
                <w:sdtPr>
                  <w:rPr>
                    <w:rFonts w:ascii="Calibri" w:eastAsia="Calibri" w:hAnsi="Calibri" w:cs="Arial"/>
                    <w:sz w:val="22"/>
                    <w:szCs w:val="22"/>
                    <w:u w:val="single"/>
                  </w:rPr>
                  <w:id w:val="1643152643"/>
                  <w:placeholder>
                    <w:docPart w:val="06334B0C29E240F3947BF3A1674EFC9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F6D3D"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360"/>
                <w:jc w:val="both"/>
                <w:rPr>
                  <w:rFonts w:ascii="Calibri" w:hAnsi="Calibri"/>
                  <w:sz w:val="22"/>
                  <w:szCs w:val="22"/>
                </w:rPr>
              </w:pPr>
              <w:r w:rsidRPr="009329B0">
                <w:rPr>
                  <w:rFonts w:ascii="Calibri" w:hAnsi="Calibri"/>
                  <w:sz w:val="22"/>
                  <w:szCs w:val="22"/>
                </w:rPr>
                <w:t>Do you have established safety rules and are t</w:t>
              </w:r>
              <w:bookmarkStart w:id="100" w:name="Check177"/>
              <w:r w:rsidRPr="009329B0">
                <w:rPr>
                  <w:rFonts w:ascii="Calibri" w:hAnsi="Calibri"/>
                  <w:sz w:val="22"/>
                  <w:szCs w:val="22"/>
                </w:rPr>
                <w:t>hey posted in the storage area?</w:t>
              </w:r>
              <w:r w:rsidRPr="009329B0">
                <w:rPr>
                  <w:rFonts w:ascii="Calibri" w:hAnsi="Calibri"/>
                  <w:sz w:val="22"/>
                  <w:szCs w:val="22"/>
                </w:rPr>
                <w:tab/>
              </w:r>
              <w:bookmarkEnd w:id="100"/>
              <w:sdt>
                <w:sdtPr>
                  <w:rPr>
                    <w:rFonts w:ascii="Calibri" w:eastAsia="Calibri" w:hAnsi="Calibri" w:cs="Arial"/>
                    <w:b/>
                    <w:szCs w:val="24"/>
                  </w:rPr>
                  <w:id w:val="-40507235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9329B0">
                <w:rPr>
                  <w:rFonts w:ascii="Calibri" w:hAnsi="Calibri"/>
                  <w:sz w:val="22"/>
                  <w:szCs w:val="22"/>
                </w:rPr>
                <w:t xml:space="preserve"> Yes</w:t>
              </w: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F6D3D" w:rsidRPr="009329B0" w:rsidTr="00FE19B6">
                <w:trPr>
                  <w:jc w:val="center"/>
                </w:trPr>
                <w:tc>
                  <w:tcPr>
                    <w:tcW w:w="9360" w:type="dxa"/>
                    <w:tcBorders>
                      <w:top w:val="nil"/>
                      <w:left w:val="nil"/>
                      <w:bottom w:val="nil"/>
                      <w:right w:val="nil"/>
                    </w:tcBorders>
                    <w:shd w:val="pct10" w:color="auto" w:fill="auto"/>
                  </w:tcPr>
                  <w:p w:rsidR="009F6D3D" w:rsidRDefault="009F6D3D" w:rsidP="009F6D3D">
                    <w:pPr>
                      <w:pStyle w:val="BodyTextIndent"/>
                      <w:tabs>
                        <w:tab w:val="clear" w:pos="568"/>
                        <w:tab w:val="left" w:pos="132"/>
                        <w:tab w:val="left" w:pos="22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r>
                      <w:rPr>
                        <w:rFonts w:ascii="Calibri" w:hAnsi="Calibri"/>
                        <w:b/>
                        <w:sz w:val="22"/>
                        <w:szCs w:val="22"/>
                      </w:rPr>
                      <w:t>Disinfectant R</w:t>
                    </w:r>
                    <w:r w:rsidRPr="007C1C26">
                      <w:rPr>
                        <w:rFonts w:ascii="Calibri" w:hAnsi="Calibri"/>
                        <w:b/>
                        <w:sz w:val="22"/>
                        <w:szCs w:val="22"/>
                      </w:rPr>
                      <w:t xml:space="preserve">esiduals: </w:t>
                    </w:r>
                    <w:r w:rsidRPr="009329B0">
                      <w:rPr>
                        <w:rFonts w:ascii="Calibri" w:hAnsi="Calibri"/>
                        <w:sz w:val="22"/>
                        <w:szCs w:val="22"/>
                      </w:rPr>
                      <w:t>The swimming pool disinfectant residual must be checked at least three times (3x) a day, especially before and after periods of heavy bathing</w:t>
                    </w:r>
                    <w:r>
                      <w:rPr>
                        <w:rFonts w:ascii="Calibri" w:hAnsi="Calibri"/>
                        <w:sz w:val="22"/>
                        <w:szCs w:val="22"/>
                      </w:rPr>
                      <w:t xml:space="preserve">. </w:t>
                    </w:r>
                  </w:p>
                  <w:p w:rsidR="009F6D3D" w:rsidRPr="007C1C26" w:rsidRDefault="009F6D3D" w:rsidP="009F6D3D">
                    <w:pPr>
                      <w:pStyle w:val="BodyTextIndent"/>
                      <w:tabs>
                        <w:tab w:val="clear" w:pos="568"/>
                        <w:tab w:val="left" w:pos="132"/>
                        <w:tab w:val="left" w:pos="22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rPr>
                    </w:pPr>
                  </w:p>
                  <w:p w:rsidR="009F6D3D" w:rsidRDefault="009F6D3D" w:rsidP="009F6D3D">
                    <w:pPr>
                      <w:pStyle w:val="BodyTextIndent"/>
                      <w:tabs>
                        <w:tab w:val="clear" w:pos="568"/>
                        <w:tab w:val="clear" w:pos="990"/>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r w:rsidRPr="009329B0">
                      <w:rPr>
                        <w:rFonts w:ascii="Calibri" w:hAnsi="Calibri"/>
                        <w:sz w:val="22"/>
                        <w:szCs w:val="22"/>
                      </w:rPr>
                      <w:t>The minimum disinfectant residuals to properly disinfect a pool are stated in Section 6-1.11(c) of Subpart 6-1 of the New York State Sanitary Code. Spa disinfectant residuals are stated in Section 6-1.25(c). A summary of the minimum chlorine/bromine disinfection residuals is as follows:</w:t>
                    </w:r>
                  </w:p>
                  <w:p w:rsidR="009F6D3D" w:rsidRDefault="009F6D3D" w:rsidP="009F6D3D">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sz w:val="22"/>
                        <w:szCs w:val="22"/>
                      </w:rPr>
                    </w:pPr>
                    <w:r w:rsidRPr="009329B0">
                      <w:rPr>
                        <w:rFonts w:ascii="Calibri" w:hAnsi="Calibri"/>
                        <w:sz w:val="22"/>
                        <w:szCs w:val="22"/>
                      </w:rPr>
                      <w:t xml:space="preserve">For a pH range of 7.2 - 7.8 (ideal pH approximately 7.5): </w:t>
                    </w:r>
                  </w:p>
                  <w:p w:rsidR="009F6D3D" w:rsidRPr="009329B0" w:rsidRDefault="009F6D3D" w:rsidP="009F6D3D">
                    <w:pPr>
                      <w:pStyle w:val="BodyTextIndent"/>
                      <w:numPr>
                        <w:ilvl w:val="0"/>
                        <w:numId w:val="51"/>
                      </w:numPr>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222" w:firstLine="0"/>
                      <w:jc w:val="both"/>
                      <w:rPr>
                        <w:rFonts w:ascii="Calibri" w:hAnsi="Calibri"/>
                        <w:sz w:val="22"/>
                        <w:szCs w:val="22"/>
                      </w:rPr>
                    </w:pPr>
                    <w:r>
                      <w:rPr>
                        <w:rFonts w:ascii="Calibri" w:hAnsi="Calibri"/>
                        <w:sz w:val="22"/>
                        <w:szCs w:val="22"/>
                      </w:rPr>
                      <w:t>M</w:t>
                    </w:r>
                    <w:r w:rsidRPr="009329B0">
                      <w:rPr>
                        <w:rFonts w:ascii="Calibri" w:hAnsi="Calibri"/>
                        <w:sz w:val="22"/>
                        <w:szCs w:val="22"/>
                      </w:rPr>
                      <w:t xml:space="preserve">inimum concentration of 0.6 </w:t>
                    </w:r>
                    <w:r w:rsidR="0055428D">
                      <w:rPr>
                        <w:rFonts w:ascii="Calibri" w:hAnsi="Calibri"/>
                        <w:sz w:val="22"/>
                        <w:szCs w:val="22"/>
                      </w:rPr>
                      <w:t>milligrams per liter (</w:t>
                    </w:r>
                    <w:r w:rsidRPr="009329B0">
                      <w:rPr>
                        <w:rFonts w:ascii="Calibri" w:hAnsi="Calibri"/>
                        <w:sz w:val="22"/>
                        <w:szCs w:val="22"/>
                      </w:rPr>
                      <w:t>mg/l</w:t>
                    </w:r>
                    <w:r w:rsidR="0055428D">
                      <w:rPr>
                        <w:rFonts w:ascii="Calibri" w:hAnsi="Calibri"/>
                        <w:sz w:val="22"/>
                        <w:szCs w:val="22"/>
                      </w:rPr>
                      <w:t>)</w:t>
                    </w:r>
                    <w:r w:rsidRPr="009329B0">
                      <w:rPr>
                        <w:rFonts w:ascii="Calibri" w:hAnsi="Calibri"/>
                        <w:sz w:val="22"/>
                        <w:szCs w:val="22"/>
                      </w:rPr>
                      <w:t xml:space="preserve"> free chlorine residual (spas – 1.5 mg/l free chlorine residual); </w:t>
                    </w:r>
                  </w:p>
                  <w:p w:rsidR="009F6D3D" w:rsidRPr="009329B0" w:rsidRDefault="009F6D3D" w:rsidP="009F6D3D">
                    <w:pPr>
                      <w:pStyle w:val="BodyTextIndent"/>
                      <w:numPr>
                        <w:ilvl w:val="0"/>
                        <w:numId w:val="51"/>
                      </w:numPr>
                      <w:tabs>
                        <w:tab w:val="clear" w:pos="360"/>
                        <w:tab w:val="clear" w:pos="568"/>
                        <w:tab w:val="left" w:pos="4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0" w:hanging="198"/>
                      <w:jc w:val="both"/>
                      <w:rPr>
                        <w:rFonts w:ascii="Calibri" w:hAnsi="Calibri"/>
                        <w:sz w:val="22"/>
                        <w:szCs w:val="22"/>
                      </w:rPr>
                    </w:pPr>
                    <w:r w:rsidRPr="009329B0">
                      <w:rPr>
                        <w:rFonts w:ascii="Calibri" w:hAnsi="Calibri"/>
                        <w:sz w:val="22"/>
                        <w:szCs w:val="22"/>
                      </w:rPr>
                      <w:t>Minimum concentration of 1.5 mg/l bromine residual (spas – 3.0 mg/l); maximum concentration of 6 mg/l bromine residual.</w:t>
                    </w:r>
                  </w:p>
                  <w:p w:rsidR="009F6D3D" w:rsidRPr="009329B0" w:rsidRDefault="009F6D3D" w:rsidP="009F6D3D">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 w:firstLine="0"/>
                      <w:jc w:val="both"/>
                      <w:rPr>
                        <w:rFonts w:ascii="Calibri" w:hAnsi="Calibri"/>
                        <w:sz w:val="22"/>
                        <w:szCs w:val="22"/>
                      </w:rPr>
                    </w:pPr>
                  </w:p>
                  <w:p w:rsidR="009F6D3D" w:rsidRPr="009329B0" w:rsidRDefault="009F6D3D" w:rsidP="009F6D3D">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3" w:firstLine="0"/>
                      <w:jc w:val="both"/>
                      <w:rPr>
                        <w:rFonts w:ascii="Calibri" w:hAnsi="Calibri"/>
                        <w:sz w:val="22"/>
                        <w:szCs w:val="22"/>
                      </w:rPr>
                    </w:pPr>
                    <w:r w:rsidRPr="009329B0">
                      <w:rPr>
                        <w:rFonts w:ascii="Calibri" w:hAnsi="Calibri"/>
                        <w:sz w:val="22"/>
                        <w:szCs w:val="22"/>
                      </w:rPr>
                      <w:t xml:space="preserve">For a pH range of 7.8 - 8.2: </w:t>
                    </w:r>
                  </w:p>
                  <w:p w:rsidR="009F6D3D" w:rsidRPr="009329B0" w:rsidRDefault="009F6D3D" w:rsidP="009F6D3D">
                    <w:pPr>
                      <w:pStyle w:val="BodyTextIndent"/>
                      <w:numPr>
                        <w:ilvl w:val="0"/>
                        <w:numId w:val="52"/>
                      </w:numPr>
                      <w:tabs>
                        <w:tab w:val="clear" w:pos="360"/>
                        <w:tab w:val="clear" w:pos="56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0" w:hanging="180"/>
                      <w:jc w:val="both"/>
                      <w:rPr>
                        <w:rFonts w:ascii="Calibri" w:hAnsi="Calibri"/>
                        <w:sz w:val="22"/>
                        <w:szCs w:val="22"/>
                      </w:rPr>
                    </w:pPr>
                    <w:r w:rsidRPr="009329B0">
                      <w:rPr>
                        <w:rFonts w:ascii="Calibri" w:hAnsi="Calibri"/>
                        <w:sz w:val="22"/>
                        <w:szCs w:val="22"/>
                      </w:rPr>
                      <w:t>Minimum concentration of 1.5 mg/l free chlorine residual.</w:t>
                    </w:r>
                  </w:p>
                  <w:p w:rsidR="009F6D3D" w:rsidRPr="009329B0" w:rsidRDefault="009F6D3D" w:rsidP="009F6D3D">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 w:firstLine="0"/>
                      <w:jc w:val="both"/>
                      <w:rPr>
                        <w:rFonts w:ascii="Calibri" w:hAnsi="Calibri"/>
                        <w:sz w:val="22"/>
                        <w:szCs w:val="22"/>
                      </w:rPr>
                    </w:pPr>
                  </w:p>
                  <w:p w:rsidR="009F6D3D" w:rsidRPr="009329B0" w:rsidRDefault="009F6D3D" w:rsidP="00EC2350">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3" w:firstLine="0"/>
                      <w:jc w:val="both"/>
                      <w:rPr>
                        <w:rFonts w:ascii="Calibri" w:hAnsi="Calibri"/>
                        <w:b/>
                        <w:sz w:val="22"/>
                        <w:szCs w:val="22"/>
                      </w:rPr>
                    </w:pPr>
                    <w:r w:rsidRPr="009329B0">
                      <w:rPr>
                        <w:rFonts w:ascii="Calibri" w:hAnsi="Calibri"/>
                        <w:b/>
                        <w:sz w:val="22"/>
                        <w:szCs w:val="22"/>
                      </w:rPr>
                      <w:t>Chlorine and bromide levels must be measured by the DPD method.</w:t>
                    </w:r>
                  </w:p>
                </w:tc>
              </w:tr>
            </w:tbl>
            <w:p w:rsidR="009F6D3D" w:rsidRPr="009329B0" w:rsidRDefault="009F6D3D" w:rsidP="009F6D3D">
              <w:pPr>
                <w:pStyle w:val="BodyTextIndent"/>
                <w:tabs>
                  <w:tab w:val="clear" w:pos="568"/>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270" w:hanging="270"/>
                <w:jc w:val="both"/>
                <w:rPr>
                  <w:rFonts w:ascii="Calibri" w:hAnsi="Calibri"/>
                  <w:sz w:val="22"/>
                  <w:szCs w:val="22"/>
                </w:rPr>
              </w:pPr>
            </w:p>
            <w:p w:rsidR="009F6D3D" w:rsidRPr="009329B0"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Who is responsible for maintaining the chemical levels in your pool/spa?</w:t>
              </w:r>
            </w:p>
            <w:bookmarkStart w:id="101" w:name="Check183"/>
            <w:p w:rsidR="009F6D3D" w:rsidRPr="009329B0" w:rsidRDefault="00E527AF" w:rsidP="009F6D3D">
              <w:pPr>
                <w:pStyle w:val="BodyTextIndent"/>
                <w:tabs>
                  <w:tab w:val="left" w:pos="208"/>
                  <w:tab w:val="left" w:pos="630"/>
                  <w:tab w:val="left" w:pos="1620"/>
                  <w:tab w:val="left" w:pos="1860"/>
                  <w:tab w:val="left" w:pos="2070"/>
                  <w:tab w:val="left" w:pos="2520"/>
                  <w:tab w:val="left" w:pos="3510"/>
                  <w:tab w:val="left" w:pos="4230"/>
                  <w:tab w:val="left" w:pos="4950"/>
                  <w:tab w:val="left" w:pos="6390"/>
                  <w:tab w:val="left" w:pos="7110"/>
                  <w:tab w:val="left" w:pos="7830"/>
                  <w:tab w:val="left" w:pos="8550"/>
                  <w:tab w:val="left" w:pos="9270"/>
                  <w:tab w:val="left" w:pos="9690"/>
                  <w:tab w:val="left" w:pos="9960"/>
                </w:tabs>
                <w:spacing w:after="120"/>
                <w:ind w:left="630" w:hanging="270"/>
                <w:jc w:val="both"/>
                <w:rPr>
                  <w:rFonts w:ascii="Calibri" w:hAnsi="Calibri"/>
                  <w:sz w:val="22"/>
                  <w:szCs w:val="22"/>
                </w:rPr>
              </w:pPr>
              <w:sdt>
                <w:sdtPr>
                  <w:rPr>
                    <w:rFonts w:ascii="Calibri" w:eastAsia="Calibri" w:hAnsi="Calibri" w:cs="Arial"/>
                    <w:b/>
                    <w:szCs w:val="24"/>
                  </w:rPr>
                  <w:id w:val="90942541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F6D3D">
                <w:rPr>
                  <w:rFonts w:ascii="Calibri" w:hAnsi="Calibri"/>
                  <w:sz w:val="22"/>
                  <w:szCs w:val="22"/>
                </w:rPr>
                <w:t xml:space="preserve"> N/A </w:t>
              </w:r>
              <w:r w:rsidR="009F6D3D">
                <w:rPr>
                  <w:rFonts w:ascii="Calibri" w:hAnsi="Calibri"/>
                  <w:sz w:val="22"/>
                  <w:szCs w:val="22"/>
                </w:rPr>
                <w:t>(No Pool/Spa)</w:t>
              </w:r>
              <w:r w:rsidR="009F6D3D">
                <w:rPr>
                  <w:rFonts w:ascii="Calibri" w:hAnsi="Calibri"/>
                  <w:sz w:val="22"/>
                  <w:szCs w:val="22"/>
                </w:rPr>
                <w:tab/>
                <w:t xml:space="preserve"> </w:t>
              </w:r>
              <w:sdt>
                <w:sdtPr>
                  <w:rPr>
                    <w:rFonts w:ascii="Calibri" w:eastAsia="Calibri" w:hAnsi="Calibri" w:cs="Arial"/>
                    <w:b/>
                    <w:szCs w:val="24"/>
                  </w:rPr>
                  <w:id w:val="31916637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Aquatics Director</w:t>
              </w:r>
              <w:r w:rsidR="009F6D3D" w:rsidRPr="009329B0">
                <w:rPr>
                  <w:rFonts w:ascii="Calibri" w:hAnsi="Calibri"/>
                  <w:sz w:val="22"/>
                  <w:szCs w:val="22"/>
                </w:rPr>
                <w:tab/>
              </w:r>
              <w:sdt>
                <w:sdtPr>
                  <w:rPr>
                    <w:rFonts w:ascii="Calibri" w:eastAsia="Calibri" w:hAnsi="Calibri" w:cs="Arial"/>
                    <w:b/>
                    <w:szCs w:val="24"/>
                  </w:rPr>
                  <w:id w:val="187195058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Maintenance Staff </w:t>
              </w:r>
              <w:r w:rsidR="009F6D3D" w:rsidRPr="009329B0">
                <w:rPr>
                  <w:rFonts w:ascii="Calibri" w:hAnsi="Calibri"/>
                  <w:sz w:val="22"/>
                  <w:szCs w:val="22"/>
                </w:rPr>
                <w:tab/>
              </w:r>
              <w:r w:rsidR="009F6D3D">
                <w:rPr>
                  <w:rFonts w:ascii="Calibri" w:hAnsi="Calibri"/>
                  <w:sz w:val="22"/>
                  <w:szCs w:val="22"/>
                </w:rPr>
                <w:t xml:space="preserve">       </w:t>
              </w:r>
              <w:bookmarkEnd w:id="101"/>
              <w:sdt>
                <w:sdtPr>
                  <w:rPr>
                    <w:rFonts w:ascii="Calibri" w:eastAsia="Calibri" w:hAnsi="Calibri" w:cs="Arial"/>
                    <w:b/>
                    <w:szCs w:val="24"/>
                  </w:rPr>
                  <w:id w:val="-211835785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Owner/Operator </w:t>
              </w:r>
            </w:p>
            <w:bookmarkStart w:id="102" w:name="Check184"/>
            <w:p w:rsidR="009F6D3D" w:rsidRPr="009329B0" w:rsidRDefault="00E527AF" w:rsidP="009F6D3D">
              <w:pPr>
                <w:pStyle w:val="BodyTextIndent"/>
                <w:tabs>
                  <w:tab w:val="clear" w:pos="5310"/>
                  <w:tab w:val="left" w:pos="208"/>
                  <w:tab w:val="left" w:pos="630"/>
                  <w:tab w:val="left" w:pos="1620"/>
                  <w:tab w:val="left" w:pos="1860"/>
                  <w:tab w:val="left" w:pos="2070"/>
                  <w:tab w:val="left" w:pos="2790"/>
                  <w:tab w:val="left" w:pos="3510"/>
                  <w:tab w:val="left" w:pos="423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sdt>
                <w:sdtPr>
                  <w:rPr>
                    <w:rFonts w:ascii="Calibri" w:eastAsia="Calibri" w:hAnsi="Calibri" w:cs="Arial"/>
                    <w:b/>
                    <w:szCs w:val="24"/>
                  </w:rPr>
                  <w:id w:val="93255540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Lifeguard </w:t>
              </w:r>
              <w:r w:rsidR="009F6D3D" w:rsidRPr="009329B0">
                <w:rPr>
                  <w:rFonts w:ascii="Calibri" w:hAnsi="Calibri"/>
                  <w:sz w:val="22"/>
                  <w:szCs w:val="22"/>
                </w:rPr>
                <w:tab/>
              </w:r>
              <w:r w:rsidR="009F6D3D">
                <w:rPr>
                  <w:rFonts w:ascii="Calibri" w:hAnsi="Calibri"/>
                  <w:sz w:val="22"/>
                  <w:szCs w:val="22"/>
                </w:rPr>
                <w:t xml:space="preserve">                   </w:t>
              </w:r>
              <w:bookmarkEnd w:id="102"/>
              <w:sdt>
                <w:sdtPr>
                  <w:rPr>
                    <w:rFonts w:ascii="Calibri" w:eastAsia="Calibri" w:hAnsi="Calibri" w:cs="Arial"/>
                    <w:b/>
                    <w:szCs w:val="24"/>
                  </w:rPr>
                  <w:id w:val="-41238905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Camp Director </w:t>
              </w:r>
              <w:bookmarkStart w:id="103" w:name="Check182"/>
              <w:r w:rsidR="009F6D3D">
                <w:rPr>
                  <w:rFonts w:ascii="Calibri" w:hAnsi="Calibri"/>
                  <w:sz w:val="22"/>
                  <w:szCs w:val="22"/>
                </w:rPr>
                <w:t xml:space="preserve">      </w:t>
              </w:r>
              <w:r w:rsidR="001C0FA9">
                <w:rPr>
                  <w:rFonts w:ascii="Calibri" w:hAnsi="Calibri"/>
                  <w:sz w:val="22"/>
                  <w:szCs w:val="22"/>
                </w:rPr>
                <w:t xml:space="preserve"> </w:t>
              </w:r>
              <w:r w:rsidR="009F6D3D">
                <w:rPr>
                  <w:rFonts w:ascii="Calibri" w:hAnsi="Calibri"/>
                  <w:sz w:val="22"/>
                  <w:szCs w:val="22"/>
                </w:rPr>
                <w:t xml:space="preserve"> </w:t>
              </w:r>
              <w:bookmarkEnd w:id="103"/>
              <w:sdt>
                <w:sdtPr>
                  <w:rPr>
                    <w:rFonts w:ascii="Calibri" w:eastAsia="Calibri" w:hAnsi="Calibri" w:cs="Arial"/>
                    <w:b/>
                    <w:szCs w:val="24"/>
                  </w:rPr>
                  <w:id w:val="37674465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1274290998"/>
                  <w:placeholder>
                    <w:docPart w:val="2FEF17107A9541A4880E7228BCCB209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9329B0" w:rsidRDefault="009F6D3D" w:rsidP="009F6D3D">
              <w:pPr>
                <w:pStyle w:val="BodyTextIndent"/>
                <w:tabs>
                  <w:tab w:val="clear" w:pos="3150"/>
                  <w:tab w:val="left" w:pos="208"/>
                  <w:tab w:val="left" w:pos="630"/>
                  <w:tab w:val="left" w:pos="1620"/>
                  <w:tab w:val="left" w:pos="1860"/>
                  <w:tab w:val="left" w:pos="2070"/>
                  <w:tab w:val="left" w:pos="2790"/>
                  <w:tab w:val="left" w:pos="3510"/>
                  <w:tab w:val="left" w:pos="4230"/>
                  <w:tab w:val="left" w:pos="495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6D3D" w:rsidRPr="009329B0" w:rsidTr="00FE19B6">
                <w:tc>
                  <w:tcPr>
                    <w:tcW w:w="9360" w:type="dxa"/>
                    <w:tcBorders>
                      <w:top w:val="nil"/>
                      <w:left w:val="nil"/>
                      <w:bottom w:val="nil"/>
                      <w:right w:val="nil"/>
                    </w:tcBorders>
                    <w:shd w:val="pct10" w:color="auto" w:fill="auto"/>
                  </w:tcPr>
                  <w:p w:rsidR="009F6D3D" w:rsidRPr="009329B0" w:rsidRDefault="009F6D3D" w:rsidP="009F6D3D">
                    <w:pPr>
                      <w:pStyle w:val="BodyTextIndent"/>
                      <w:tabs>
                        <w:tab w:val="clear" w:pos="568"/>
                        <w:tab w:val="left" w:pos="222"/>
                        <w:tab w:val="left" w:pos="31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sz w:val="22"/>
                        <w:szCs w:val="22"/>
                      </w:rPr>
                    </w:pPr>
                    <w:r w:rsidRPr="009329B0">
                      <w:rPr>
                        <w:rFonts w:ascii="Calibri" w:hAnsi="Calibri"/>
                        <w:sz w:val="22"/>
                        <w:szCs w:val="22"/>
                      </w:rPr>
                      <w:t>Spas must be chlorinated to 10 mg/l at least once a week, when the pool is not in use.</w:t>
                    </w:r>
                  </w:p>
                  <w:p w:rsidR="009F6D3D" w:rsidRPr="009329B0" w:rsidRDefault="009F6D3D" w:rsidP="009F6D3D">
                    <w:pPr>
                      <w:pStyle w:val="BodyTextIndent"/>
                      <w:numPr>
                        <w:ilvl w:val="0"/>
                        <w:numId w:val="53"/>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jc w:val="both"/>
                      <w:rPr>
                        <w:rFonts w:ascii="Calibri" w:hAnsi="Calibri"/>
                        <w:sz w:val="22"/>
                        <w:szCs w:val="22"/>
                      </w:rPr>
                    </w:pPr>
                    <w:r>
                      <w:rPr>
                        <w:rFonts w:ascii="Calibri" w:hAnsi="Calibri"/>
                        <w:sz w:val="22"/>
                        <w:szCs w:val="22"/>
                      </w:rPr>
                      <w:t xml:space="preserve"> </w:t>
                    </w:r>
                    <w:r w:rsidRPr="009329B0">
                      <w:rPr>
                        <w:rFonts w:ascii="Calibri" w:hAnsi="Calibri"/>
                        <w:sz w:val="22"/>
                        <w:szCs w:val="22"/>
                      </w:rPr>
                      <w:t>This is true for spas using either chlorine or bromine as the disinfectant.</w:t>
                    </w:r>
                  </w:p>
                  <w:p w:rsidR="009F6D3D" w:rsidRDefault="009F6D3D" w:rsidP="009F6D3D">
                    <w:pPr>
                      <w:pStyle w:val="BodyTextIndent"/>
                      <w:tabs>
                        <w:tab w:val="clear" w:pos="568"/>
                        <w:tab w:val="left" w:pos="208"/>
                        <w:tab w:val="left" w:pos="31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p>
                  <w:p w:rsidR="009F6D3D" w:rsidRPr="009329B0" w:rsidRDefault="009F6D3D" w:rsidP="009F6D3D">
                    <w:pPr>
                      <w:pStyle w:val="BodyTextIndent"/>
                      <w:tabs>
                        <w:tab w:val="clear" w:pos="568"/>
                        <w:tab w:val="left" w:pos="208"/>
                        <w:tab w:val="left" w:pos="31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sz w:val="22"/>
                        <w:szCs w:val="22"/>
                      </w:rPr>
                    </w:pPr>
                    <w:r w:rsidRPr="009329B0">
                      <w:rPr>
                        <w:rFonts w:ascii="Calibri" w:hAnsi="Calibri"/>
                        <w:sz w:val="22"/>
                        <w:szCs w:val="22"/>
                      </w:rPr>
                      <w:t>Spas must be drained and cleaned when needed, and at least once every two weeks.</w:t>
                    </w:r>
                  </w:p>
                  <w:p w:rsidR="009F6D3D" w:rsidRDefault="009F6D3D" w:rsidP="009F6D3D">
                    <w:pPr>
                      <w:pStyle w:val="BodyTextIndent"/>
                      <w:numPr>
                        <w:ilvl w:val="0"/>
                        <w:numId w:val="53"/>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9329B0">
                      <w:rPr>
                        <w:rFonts w:ascii="Calibri" w:hAnsi="Calibri"/>
                        <w:sz w:val="22"/>
                        <w:szCs w:val="22"/>
                      </w:rPr>
                      <w:t>The need to replace the water is based on bather load.</w:t>
                    </w:r>
                  </w:p>
                  <w:p w:rsidR="009F6D3D" w:rsidRDefault="009F6D3D" w:rsidP="009F6D3D">
                    <w:pPr>
                      <w:pStyle w:val="BodyTextIndent"/>
                      <w:numPr>
                        <w:ilvl w:val="0"/>
                        <w:numId w:val="53"/>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jc w:val="both"/>
                      <w:rPr>
                        <w:rFonts w:ascii="Calibri" w:hAnsi="Calibri"/>
                        <w:sz w:val="22"/>
                        <w:szCs w:val="22"/>
                      </w:rPr>
                    </w:pPr>
                    <w:r w:rsidRPr="00D421BE">
                      <w:rPr>
                        <w:rFonts w:ascii="Calibri" w:hAnsi="Calibri"/>
                        <w:sz w:val="22"/>
                        <w:szCs w:val="22"/>
                      </w:rPr>
                      <w:t>This water replacement interval can be calculated as follows:</w:t>
                    </w:r>
                  </w:p>
                  <w:p w:rsidR="009F6D3D" w:rsidRPr="00D421BE"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720" w:firstLine="0"/>
                      <w:jc w:val="both"/>
                      <w:rPr>
                        <w:rFonts w:ascii="Calibri" w:hAnsi="Calibri"/>
                        <w:sz w:val="22"/>
                        <w:szCs w:val="22"/>
                      </w:rPr>
                    </w:pPr>
                  </w:p>
                  <w:p w:rsidR="009F6D3D" w:rsidRPr="009329B0" w:rsidRDefault="009F6D3D" w:rsidP="009F6D3D">
                    <w:pPr>
                      <w:pStyle w:val="BodyTextIndent"/>
                      <w:tabs>
                        <w:tab w:val="clear" w:pos="568"/>
                        <w:tab w:val="left" w:pos="208"/>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rPr>
                    </w:pPr>
                    <w:r w:rsidRPr="009329B0">
                      <w:rPr>
                        <w:rFonts w:ascii="Calibri" w:hAnsi="Calibri"/>
                        <w:b/>
                        <w:sz w:val="22"/>
                        <w:szCs w:val="22"/>
                      </w:rPr>
                      <w:t>Water Replacement Interval (days) = Spa gals ÷ 3 ÷ Average users per day</w:t>
                    </w:r>
                  </w:p>
                  <w:p w:rsidR="009F6D3D" w:rsidRPr="009329B0" w:rsidRDefault="009F6D3D" w:rsidP="00FE19B6">
                    <w:pPr>
                      <w:pStyle w:val="BodyTextIndent"/>
                      <w:tabs>
                        <w:tab w:val="clear" w:pos="568"/>
                        <w:tab w:val="left" w:pos="208"/>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sz w:val="22"/>
                        <w:szCs w:val="22"/>
                      </w:rPr>
                    </w:pPr>
                    <w:r w:rsidRPr="009329B0">
                      <w:rPr>
                        <w:rFonts w:ascii="Calibri" w:hAnsi="Calibri"/>
                        <w:b/>
                        <w:sz w:val="22"/>
                        <w:szCs w:val="22"/>
                      </w:rPr>
                      <w:t xml:space="preserve">Example: </w:t>
                    </w:r>
                    <w:r w:rsidRPr="009329B0">
                      <w:rPr>
                        <w:rFonts w:ascii="Calibri" w:hAnsi="Calibri"/>
                        <w:sz w:val="22"/>
                        <w:szCs w:val="22"/>
                      </w:rPr>
                      <w:t xml:space="preserve">600 gallons ÷ 3 = 200 ÷ 25 </w:t>
                    </w:r>
                    <w:r w:rsidRPr="009329B0">
                      <w:rPr>
                        <w:rFonts w:ascii="Calibri" w:hAnsi="Calibri"/>
                        <w:i/>
                        <w:sz w:val="22"/>
                        <w:szCs w:val="22"/>
                      </w:rPr>
                      <w:t>(average users per day)</w:t>
                    </w:r>
                    <w:r w:rsidRPr="009329B0">
                      <w:rPr>
                        <w:rFonts w:ascii="Calibri" w:hAnsi="Calibri"/>
                        <w:sz w:val="22"/>
                        <w:szCs w:val="22"/>
                      </w:rPr>
                      <w:t xml:space="preserve"> = 8 days </w:t>
                    </w:r>
                    <w:r w:rsidRPr="009329B0">
                      <w:rPr>
                        <w:rFonts w:ascii="Calibri" w:hAnsi="Calibri"/>
                        <w:i/>
                        <w:sz w:val="22"/>
                        <w:szCs w:val="22"/>
                      </w:rPr>
                      <w:t>(water replacement interval)</w:t>
                    </w:r>
                  </w:p>
                </w:tc>
              </w:tr>
            </w:tbl>
            <w:p w:rsidR="009F6D3D" w:rsidRPr="009329B0" w:rsidRDefault="009F6D3D" w:rsidP="009F6D3D">
              <w:pPr>
                <w:pStyle w:val="BodyTextIndent"/>
                <w:tabs>
                  <w:tab w:val="left" w:pos="208"/>
                  <w:tab w:val="left" w:pos="630"/>
                  <w:tab w:val="left" w:pos="1620"/>
                  <w:tab w:val="left" w:pos="1860"/>
                  <w:tab w:val="left" w:pos="2070"/>
                  <w:tab w:val="left" w:pos="279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F6D3D" w:rsidRPr="009329B0"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How often is the spa drained and cleaned?</w:t>
              </w:r>
            </w:p>
            <w:p w:rsidR="009F6D3D" w:rsidRPr="009329B0" w:rsidRDefault="00E527AF" w:rsidP="009F6D3D">
              <w:pPr>
                <w:pStyle w:val="BodyTextIndent"/>
                <w:tabs>
                  <w:tab w:val="left" w:pos="208"/>
                  <w:tab w:val="left" w:pos="630"/>
                  <w:tab w:val="left" w:pos="1860"/>
                  <w:tab w:val="left" w:pos="2070"/>
                  <w:tab w:val="left" w:pos="279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sdt>
                <w:sdtPr>
                  <w:rPr>
                    <w:rFonts w:ascii="Calibri" w:eastAsia="Calibri" w:hAnsi="Calibri" w:cs="Arial"/>
                    <w:b/>
                    <w:szCs w:val="24"/>
                  </w:rPr>
                  <w:id w:val="74554005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N/A </w:t>
              </w:r>
              <w:r w:rsidR="009F6D3D">
                <w:rPr>
                  <w:rFonts w:ascii="Calibri" w:hAnsi="Calibri"/>
                  <w:sz w:val="22"/>
                  <w:szCs w:val="22"/>
                </w:rPr>
                <w:t>(No Spa)</w:t>
              </w:r>
              <w:r w:rsidR="009F6D3D">
                <w:rPr>
                  <w:rFonts w:ascii="Calibri" w:hAnsi="Calibri"/>
                  <w:sz w:val="22"/>
                  <w:szCs w:val="22"/>
                </w:rPr>
                <w:tab/>
              </w:r>
              <w:r w:rsidR="009F6D3D" w:rsidRPr="009329B0">
                <w:rPr>
                  <w:rFonts w:ascii="Calibri" w:hAnsi="Calibri"/>
                  <w:sz w:val="22"/>
                  <w:szCs w:val="22"/>
                </w:rPr>
                <w:tab/>
              </w:r>
              <w:sdt>
                <w:sdtPr>
                  <w:rPr>
                    <w:rFonts w:ascii="Calibri" w:eastAsia="Calibri" w:hAnsi="Calibri" w:cs="Arial"/>
                    <w:b/>
                    <w:szCs w:val="24"/>
                  </w:rPr>
                  <w:id w:val="157153404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Once every 2 weeks </w:t>
              </w:r>
              <w:r w:rsidR="009F6D3D" w:rsidRPr="009329B0">
                <w:rPr>
                  <w:rFonts w:ascii="Calibri" w:hAnsi="Calibri"/>
                  <w:sz w:val="22"/>
                  <w:szCs w:val="22"/>
                </w:rPr>
                <w:tab/>
              </w:r>
              <w:sdt>
                <w:sdtPr>
                  <w:rPr>
                    <w:rFonts w:ascii="Calibri" w:eastAsia="Calibri" w:hAnsi="Calibri" w:cs="Arial"/>
                    <w:b/>
                    <w:szCs w:val="24"/>
                  </w:rPr>
                  <w:id w:val="-49519131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Once a week </w:t>
              </w:r>
              <w:r w:rsidR="009F6D3D" w:rsidRPr="009329B0">
                <w:rPr>
                  <w:rFonts w:ascii="Calibri" w:hAnsi="Calibri"/>
                  <w:sz w:val="22"/>
                  <w:szCs w:val="22"/>
                </w:rPr>
                <w:tab/>
              </w:r>
              <w:sdt>
                <w:sdtPr>
                  <w:rPr>
                    <w:rFonts w:ascii="Calibri" w:eastAsia="Calibri" w:hAnsi="Calibri" w:cs="Arial"/>
                    <w:b/>
                    <w:szCs w:val="24"/>
                  </w:rPr>
                  <w:id w:val="-213947806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2005355234"/>
                  <w:placeholder>
                    <w:docPart w:val="35C20FD0158F4C0B9401D0120CDA2440"/>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9329B0" w:rsidRDefault="009F6D3D" w:rsidP="009F6D3D">
              <w:pPr>
                <w:pStyle w:val="BodyTextIndent"/>
                <w:tabs>
                  <w:tab w:val="left" w:pos="208"/>
                  <w:tab w:val="left" w:pos="630"/>
                  <w:tab w:val="left" w:pos="1620"/>
                  <w:tab w:val="left" w:pos="1860"/>
                  <w:tab w:val="left" w:pos="2070"/>
                  <w:tab w:val="left" w:pos="2790"/>
                  <w:tab w:val="left" w:pos="4230"/>
                  <w:tab w:val="left" w:pos="495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F6D3D" w:rsidRPr="009329B0"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How often is the spa chlorinated to 10 mg/l?</w:t>
              </w:r>
            </w:p>
            <w:p w:rsidR="009F6D3D" w:rsidRPr="009329B0" w:rsidRDefault="00E527AF" w:rsidP="009F6D3D">
              <w:pPr>
                <w:pStyle w:val="BodyTextIndent"/>
                <w:tabs>
                  <w:tab w:val="clear" w:pos="3870"/>
                  <w:tab w:val="clear" w:pos="4590"/>
                  <w:tab w:val="clear" w:pos="5310"/>
                  <w:tab w:val="left" w:pos="208"/>
                  <w:tab w:val="left" w:pos="630"/>
                  <w:tab w:val="left" w:pos="1860"/>
                  <w:tab w:val="left" w:pos="2070"/>
                  <w:tab w:val="left" w:pos="2790"/>
                  <w:tab w:val="left" w:pos="4230"/>
                  <w:tab w:val="left" w:pos="594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sdt>
                <w:sdtPr>
                  <w:rPr>
                    <w:rFonts w:ascii="Calibri" w:eastAsia="Calibri" w:hAnsi="Calibri" w:cs="Arial"/>
                    <w:b/>
                    <w:szCs w:val="24"/>
                  </w:rPr>
                  <w:id w:val="-59903038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N/A</w:t>
              </w:r>
              <w:r w:rsidR="009F6D3D">
                <w:rPr>
                  <w:rFonts w:ascii="Calibri" w:hAnsi="Calibri"/>
                  <w:sz w:val="22"/>
                  <w:szCs w:val="22"/>
                </w:rPr>
                <w:t xml:space="preserve"> (No Spa)</w:t>
              </w:r>
              <w:r w:rsidR="009F6D3D">
                <w:rPr>
                  <w:rFonts w:ascii="Calibri" w:hAnsi="Calibri"/>
                  <w:sz w:val="22"/>
                  <w:szCs w:val="22"/>
                </w:rPr>
                <w:tab/>
              </w:r>
              <w:r w:rsidR="009F6D3D" w:rsidRPr="009329B0">
                <w:rPr>
                  <w:rFonts w:ascii="Calibri" w:hAnsi="Calibri"/>
                  <w:sz w:val="22"/>
                  <w:szCs w:val="22"/>
                </w:rPr>
                <w:tab/>
              </w:r>
              <w:sdt>
                <w:sdtPr>
                  <w:rPr>
                    <w:rFonts w:ascii="Calibri" w:eastAsia="Calibri" w:hAnsi="Calibri" w:cs="Arial"/>
                    <w:b/>
                    <w:szCs w:val="24"/>
                  </w:rPr>
                  <w:id w:val="-144814575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Once a /2 weeks </w:t>
              </w:r>
              <w:r w:rsidR="009F6D3D" w:rsidRPr="009329B0">
                <w:rPr>
                  <w:rFonts w:ascii="Calibri" w:hAnsi="Calibri"/>
                  <w:sz w:val="22"/>
                  <w:szCs w:val="22"/>
                </w:rPr>
                <w:tab/>
              </w:r>
              <w:sdt>
                <w:sdtPr>
                  <w:rPr>
                    <w:rFonts w:ascii="Calibri" w:eastAsia="Calibri" w:hAnsi="Calibri" w:cs="Arial"/>
                    <w:b/>
                    <w:szCs w:val="24"/>
                  </w:rPr>
                  <w:id w:val="87319700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Once/week</w:t>
              </w:r>
              <w:r w:rsidR="009F6D3D" w:rsidRPr="009329B0">
                <w:rPr>
                  <w:rFonts w:ascii="Calibri" w:hAnsi="Calibri"/>
                  <w:sz w:val="22"/>
                  <w:szCs w:val="22"/>
                </w:rPr>
                <w:tab/>
              </w:r>
              <w:r w:rsidR="009F6D3D">
                <w:rPr>
                  <w:rFonts w:ascii="Calibri" w:hAnsi="Calibri"/>
                  <w:sz w:val="22"/>
                  <w:szCs w:val="22"/>
                </w:rPr>
                <w:tab/>
              </w:r>
              <w:sdt>
                <w:sdtPr>
                  <w:rPr>
                    <w:rFonts w:ascii="Calibri" w:eastAsia="Calibri" w:hAnsi="Calibri" w:cs="Arial"/>
                    <w:b/>
                    <w:szCs w:val="24"/>
                  </w:rPr>
                  <w:id w:val="172987925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2058581941"/>
                  <w:placeholder>
                    <w:docPart w:val="26E9BA6AAB5B48F78A8161D98BB4075B"/>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F6D3D" w:rsidRPr="00FE19B6" w:rsidRDefault="009F6D3D" w:rsidP="00FE19B6">
              <w:pPr>
                <w:pStyle w:val="BodyTextIndent"/>
                <w:tabs>
                  <w:tab w:val="clear" w:pos="568"/>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240"/>
                <w:ind w:left="0" w:firstLine="0"/>
                <w:jc w:val="both"/>
                <w:rPr>
                  <w:rFonts w:ascii="Calibri" w:hAnsi="Calibri"/>
                  <w:b/>
                  <w:sz w:val="22"/>
                  <w:szCs w:val="22"/>
                  <w:u w:val="single"/>
                </w:rPr>
              </w:pPr>
              <w:r w:rsidRPr="00700A70">
                <w:rPr>
                  <w:rFonts w:ascii="Calibri" w:hAnsi="Calibri"/>
                  <w:b/>
                  <w:sz w:val="22"/>
                  <w:szCs w:val="22"/>
                  <w:u w:val="single"/>
                </w:rPr>
                <w:t>LIGHTING AND ELECTRICAL</w:t>
              </w:r>
              <w:r>
                <w:rPr>
                  <w:rFonts w:ascii="Calibri" w:hAnsi="Calibri"/>
                  <w:b/>
                  <w:sz w:val="22"/>
                  <w:szCs w:val="22"/>
                  <w:u w:val="single"/>
                </w:rPr>
                <w:t xml:space="preserve"> (POOLS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F6D3D" w:rsidRPr="009329B0" w:rsidTr="00FE19B6">
                <w:trPr>
                  <w:jc w:val="center"/>
                </w:trPr>
                <w:tc>
                  <w:tcPr>
                    <w:tcW w:w="9360" w:type="dxa"/>
                    <w:tcBorders>
                      <w:top w:val="nil"/>
                      <w:left w:val="nil"/>
                      <w:bottom w:val="nil"/>
                      <w:right w:val="nil"/>
                    </w:tcBorders>
                    <w:shd w:val="pct10" w:color="auto" w:fill="auto"/>
                  </w:tcPr>
                  <w:p w:rsidR="009F6D3D" w:rsidRPr="009329B0" w:rsidRDefault="009F6D3D" w:rsidP="009F6D3D">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0" w:hanging="330"/>
                      <w:jc w:val="both"/>
                      <w:rPr>
                        <w:rFonts w:ascii="Calibri" w:hAnsi="Calibri"/>
                        <w:sz w:val="22"/>
                        <w:szCs w:val="22"/>
                      </w:rPr>
                    </w:pPr>
                    <w:r>
                      <w:rPr>
                        <w:rFonts w:ascii="Calibri" w:hAnsi="Calibri"/>
                        <w:sz w:val="22"/>
                        <w:szCs w:val="22"/>
                      </w:rPr>
                      <w:t>A</w:t>
                    </w:r>
                    <w:r w:rsidRPr="009329B0">
                      <w:rPr>
                        <w:rFonts w:ascii="Calibri" w:hAnsi="Calibri"/>
                        <w:sz w:val="22"/>
                        <w:szCs w:val="22"/>
                      </w:rPr>
                      <w:t>ny defects in the electrical system, including underwa</w:t>
                    </w:r>
                    <w:r>
                      <w:rPr>
                        <w:rFonts w:ascii="Calibri" w:hAnsi="Calibri"/>
                        <w:sz w:val="22"/>
                        <w:szCs w:val="22"/>
                      </w:rPr>
                      <w:t xml:space="preserve">ter or overhead lights, must be </w:t>
                    </w:r>
                    <w:r w:rsidRPr="009329B0">
                      <w:rPr>
                        <w:rFonts w:ascii="Calibri" w:hAnsi="Calibri"/>
                        <w:sz w:val="22"/>
                        <w:szCs w:val="22"/>
                      </w:rPr>
                      <w:t xml:space="preserve">immediately repaired.  </w:t>
                    </w:r>
                  </w:p>
                  <w:p w:rsidR="009F6D3D" w:rsidRPr="009329B0" w:rsidRDefault="009F6D3D" w:rsidP="009F6D3D">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0" w:hanging="330"/>
                      <w:jc w:val="both"/>
                      <w:rPr>
                        <w:rFonts w:ascii="Calibri" w:hAnsi="Calibri"/>
                        <w:sz w:val="22"/>
                        <w:szCs w:val="22"/>
                      </w:rPr>
                    </w:pPr>
                    <w:r w:rsidRPr="009329B0">
                      <w:rPr>
                        <w:rFonts w:ascii="Calibri" w:hAnsi="Calibri"/>
                        <w:sz w:val="22"/>
                        <w:szCs w:val="22"/>
                      </w:rPr>
                      <w:t>Portable electrical devices, such as radios and announcing systems within reach of the bathers, are prohibited.</w:t>
                    </w:r>
                  </w:p>
                  <w:p w:rsidR="009F6D3D" w:rsidRPr="009329B0" w:rsidRDefault="009F6D3D" w:rsidP="009F6D3D">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0" w:hanging="330"/>
                      <w:jc w:val="both"/>
                      <w:rPr>
                        <w:rFonts w:ascii="Calibri" w:hAnsi="Calibri"/>
                        <w:sz w:val="22"/>
                        <w:szCs w:val="22"/>
                      </w:rPr>
                    </w:pPr>
                    <w:r w:rsidRPr="009329B0">
                      <w:rPr>
                        <w:rFonts w:ascii="Calibri" w:hAnsi="Calibri"/>
                        <w:sz w:val="22"/>
                        <w:szCs w:val="22"/>
                      </w:rPr>
                      <w:t xml:space="preserve">Underwater lights must allow an observer on deck to clearly see the whole pool, including the bottom.  </w:t>
                    </w:r>
                  </w:p>
                  <w:p w:rsidR="009F6D3D" w:rsidRPr="009329B0" w:rsidRDefault="009F6D3D" w:rsidP="009F6D3D">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0" w:hanging="330"/>
                      <w:jc w:val="both"/>
                      <w:rPr>
                        <w:rFonts w:ascii="Calibri" w:hAnsi="Calibri"/>
                        <w:sz w:val="22"/>
                        <w:szCs w:val="22"/>
                      </w:rPr>
                    </w:pPr>
                    <w:r w:rsidRPr="009329B0">
                      <w:rPr>
                        <w:rFonts w:ascii="Calibri" w:hAnsi="Calibri"/>
                        <w:sz w:val="22"/>
                        <w:szCs w:val="22"/>
                      </w:rPr>
                      <w:t xml:space="preserve">If night swimming is allowed, lighting must be sufficient to allow an observer on deck to clearly see the pool bottom. </w:t>
                    </w:r>
                  </w:p>
                  <w:p w:rsidR="009F6D3D" w:rsidRPr="009329B0" w:rsidRDefault="009F6D3D" w:rsidP="00FE19B6">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1" w:hanging="331"/>
                      <w:jc w:val="both"/>
                      <w:rPr>
                        <w:rFonts w:ascii="Calibri" w:hAnsi="Calibri"/>
                        <w:sz w:val="22"/>
                        <w:szCs w:val="22"/>
                      </w:rPr>
                    </w:pPr>
                    <w:r w:rsidRPr="009329B0">
                      <w:rPr>
                        <w:rFonts w:ascii="Calibri" w:hAnsi="Calibri"/>
                        <w:sz w:val="22"/>
                        <w:szCs w:val="22"/>
                      </w:rPr>
                      <w:t>Adequate emergency lighting must be provided at swimming pools where night swimming is allowed and at indoor pools where no natural light is present.  For outdoor pools, a portable battery-powered artificial light source (e.g. a flashlight) is acceptable if adequate and maintained to assist during pool evacuation.</w:t>
                    </w:r>
                  </w:p>
                </w:tc>
              </w:tr>
            </w:tbl>
            <w:p w:rsidR="009F6D3D" w:rsidRPr="009329B0" w:rsidRDefault="009F6D3D" w:rsidP="003647F1">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jc w:val="both"/>
                <w:rPr>
                  <w:rFonts w:ascii="Calibri" w:hAnsi="Calibri"/>
                  <w:sz w:val="22"/>
                  <w:szCs w:val="22"/>
                </w:rPr>
              </w:pPr>
            </w:p>
            <w:p w:rsidR="009F6D3D" w:rsidRPr="009329B0"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Indicate lighting and emergency lighting that is p</w:t>
              </w:r>
              <w:r>
                <w:rPr>
                  <w:rFonts w:ascii="Calibri" w:hAnsi="Calibri"/>
                  <w:sz w:val="22"/>
                  <w:szCs w:val="22"/>
                </w:rPr>
                <w:t xml:space="preserve">rovided (select all that apply). </w:t>
              </w:r>
            </w:p>
            <w:p w:rsidR="009F6D3D" w:rsidRPr="009329B0" w:rsidRDefault="00E527AF"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34" w:hanging="274"/>
                <w:jc w:val="both"/>
                <w:rPr>
                  <w:rFonts w:ascii="Calibri" w:hAnsi="Calibri"/>
                  <w:sz w:val="22"/>
                  <w:szCs w:val="22"/>
                </w:rPr>
              </w:pPr>
              <w:sdt>
                <w:sdtPr>
                  <w:rPr>
                    <w:rFonts w:ascii="Calibri" w:eastAsia="Calibri" w:hAnsi="Calibri" w:cs="Arial"/>
                    <w:b/>
                    <w:szCs w:val="24"/>
                  </w:rPr>
                  <w:id w:val="123182006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3647F1" w:rsidRPr="009329B0">
                <w:rPr>
                  <w:rFonts w:ascii="Calibri" w:hAnsi="Calibri"/>
                  <w:sz w:val="22"/>
                  <w:szCs w:val="22"/>
                </w:rPr>
                <w:t xml:space="preserve"> N/A</w:t>
              </w:r>
              <w:r w:rsidR="003647F1">
                <w:rPr>
                  <w:rFonts w:ascii="Calibri" w:hAnsi="Calibri"/>
                  <w:sz w:val="22"/>
                  <w:szCs w:val="22"/>
                </w:rPr>
                <w:t xml:space="preserve"> (No Pools)</w:t>
              </w:r>
              <w:r w:rsidR="003647F1">
                <w:rPr>
                  <w:rFonts w:ascii="Calibri" w:hAnsi="Calibri"/>
                  <w:sz w:val="22"/>
                  <w:szCs w:val="22"/>
                </w:rPr>
                <w:tab/>
              </w:r>
              <w:r w:rsidR="001C0FA9">
                <w:rPr>
                  <w:rFonts w:ascii="Calibri" w:hAnsi="Calibri"/>
                  <w:sz w:val="22"/>
                  <w:szCs w:val="22"/>
                </w:rPr>
                <w:t xml:space="preserve">  </w:t>
              </w:r>
              <w:r w:rsidR="003647F1">
                <w:rPr>
                  <w:rFonts w:ascii="Calibri" w:hAnsi="Calibri"/>
                  <w:sz w:val="22"/>
                  <w:szCs w:val="22"/>
                </w:rPr>
                <w:tab/>
              </w:r>
              <w:r w:rsidR="003647F1">
                <w:rPr>
                  <w:rFonts w:ascii="Calibri" w:hAnsi="Calibri"/>
                  <w:sz w:val="22"/>
                  <w:szCs w:val="22"/>
                </w:rPr>
                <w:tab/>
              </w:r>
              <w:sdt>
                <w:sdtPr>
                  <w:rPr>
                    <w:rFonts w:ascii="Calibri" w:eastAsia="Calibri" w:hAnsi="Calibri" w:cs="Arial"/>
                    <w:b/>
                    <w:szCs w:val="24"/>
                  </w:rPr>
                  <w:id w:val="-130169207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Overhead lights </w:t>
              </w:r>
              <w:bookmarkStart w:id="104" w:name="Check196"/>
              <w:r w:rsidR="009F6D3D" w:rsidRPr="009329B0">
                <w:rPr>
                  <w:rFonts w:ascii="Calibri" w:hAnsi="Calibri"/>
                  <w:sz w:val="22"/>
                  <w:szCs w:val="22"/>
                </w:rPr>
                <w:tab/>
              </w:r>
              <w:r w:rsidR="009F6D3D">
                <w:rPr>
                  <w:rFonts w:ascii="Calibri" w:hAnsi="Calibri"/>
                  <w:sz w:val="22"/>
                  <w:szCs w:val="22"/>
                </w:rPr>
                <w:tab/>
              </w:r>
              <w:bookmarkEnd w:id="104"/>
              <w:sdt>
                <w:sdtPr>
                  <w:rPr>
                    <w:rFonts w:ascii="Calibri" w:eastAsia="Calibri" w:hAnsi="Calibri" w:cs="Arial"/>
                    <w:b/>
                    <w:szCs w:val="24"/>
                  </w:rPr>
                  <w:id w:val="195243566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Automatic lights </w:t>
              </w:r>
              <w:bookmarkStart w:id="105" w:name="Check197"/>
              <w:r w:rsidR="009F6D3D" w:rsidRPr="009329B0">
                <w:rPr>
                  <w:rFonts w:ascii="Calibri" w:hAnsi="Calibri"/>
                  <w:sz w:val="22"/>
                  <w:szCs w:val="22"/>
                </w:rPr>
                <w:tab/>
              </w:r>
              <w:r w:rsidR="009F6D3D" w:rsidRPr="009329B0">
                <w:rPr>
                  <w:rFonts w:ascii="Calibri" w:hAnsi="Calibri"/>
                  <w:sz w:val="22"/>
                  <w:szCs w:val="22"/>
                </w:rPr>
                <w:tab/>
              </w:r>
              <w:bookmarkEnd w:id="105"/>
              <w:sdt>
                <w:sdtPr>
                  <w:rPr>
                    <w:rFonts w:ascii="Calibri" w:eastAsia="Calibri" w:hAnsi="Calibri" w:cs="Arial"/>
                    <w:b/>
                    <w:szCs w:val="24"/>
                  </w:rPr>
                  <w:id w:val="-209947122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Flashlight </w:t>
              </w:r>
            </w:p>
            <w:p w:rsidR="009F6D3D" w:rsidRPr="009329B0" w:rsidRDefault="00E527AF"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sdt>
                <w:sdtPr>
                  <w:rPr>
                    <w:rFonts w:ascii="Calibri" w:eastAsia="Calibri" w:hAnsi="Calibri" w:cs="Arial"/>
                    <w:b/>
                    <w:szCs w:val="24"/>
                  </w:rPr>
                  <w:id w:val="-18206323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Underwater light </w:t>
              </w:r>
              <w:bookmarkStart w:id="106" w:name="Check199"/>
              <w:r w:rsidR="009F6D3D" w:rsidRPr="009329B0">
                <w:rPr>
                  <w:rFonts w:ascii="Calibri" w:hAnsi="Calibri"/>
                  <w:sz w:val="22"/>
                  <w:szCs w:val="22"/>
                </w:rPr>
                <w:tab/>
              </w:r>
              <w:bookmarkEnd w:id="106"/>
              <w:sdt>
                <w:sdtPr>
                  <w:rPr>
                    <w:rFonts w:ascii="Calibri" w:eastAsia="Calibri" w:hAnsi="Calibri" w:cs="Arial"/>
                    <w:b/>
                    <w:szCs w:val="24"/>
                  </w:rPr>
                  <w:id w:val="1480418809"/>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Generator backup </w:t>
              </w:r>
              <w:bookmarkStart w:id="107" w:name="Check200"/>
              <w:r w:rsidR="009F6D3D" w:rsidRPr="009329B0">
                <w:rPr>
                  <w:rFonts w:ascii="Calibri" w:hAnsi="Calibri"/>
                  <w:sz w:val="22"/>
                  <w:szCs w:val="22"/>
                </w:rPr>
                <w:tab/>
              </w:r>
              <w:bookmarkEnd w:id="107"/>
              <w:sdt>
                <w:sdtPr>
                  <w:rPr>
                    <w:rFonts w:ascii="Calibri" w:eastAsia="Calibri" w:hAnsi="Calibri" w:cs="Arial"/>
                    <w:b/>
                    <w:szCs w:val="24"/>
                  </w:rPr>
                  <w:id w:val="140149116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15772602"/>
                  <w:placeholder>
                    <w:docPart w:val="4388DFA88DDB4CCB81D6CBB048B5BB77"/>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Default="009F6D3D" w:rsidP="000D4E6A">
              <w:pPr>
                <w:pStyle w:val="BodyText"/>
                <w:keepNext/>
                <w:rPr>
                  <w:rFonts w:ascii="Calibri" w:hAnsi="Calibri"/>
                  <w:sz w:val="22"/>
                  <w:szCs w:val="22"/>
                </w:rPr>
              </w:pPr>
            </w:p>
            <w:p w:rsidR="002E56AB" w:rsidRPr="003A7056" w:rsidRDefault="002E56AB" w:rsidP="00FE19B6">
              <w:pPr>
                <w:pStyle w:val="BodyText"/>
                <w:keepNext/>
                <w:spacing w:after="240"/>
                <w:rPr>
                  <w:rFonts w:ascii="Calibri" w:hAnsi="Calibri"/>
                  <w:sz w:val="22"/>
                  <w:szCs w:val="22"/>
                </w:rPr>
              </w:pPr>
              <w:r w:rsidRPr="003A7056">
                <w:rPr>
                  <w:rFonts w:ascii="Calibri" w:hAnsi="Calibri"/>
                  <w:sz w:val="22"/>
                  <w:szCs w:val="22"/>
                </w:rPr>
                <w:t>Medical Waste Contamination (beaches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252"/>
              </w:tblGrid>
              <w:tr w:rsidR="006F74AD" w:rsidRPr="003A7056" w:rsidTr="00FE19B6">
                <w:tc>
                  <w:tcPr>
                    <w:tcW w:w="9367" w:type="dxa"/>
                    <w:tcBorders>
                      <w:top w:val="nil"/>
                      <w:left w:val="nil"/>
                      <w:bottom w:val="nil"/>
                      <w:right w:val="nil"/>
                    </w:tcBorders>
                    <w:shd w:val="pct10" w:color="auto" w:fill="auto"/>
                  </w:tcPr>
                  <w:p w:rsidR="006F74AD" w:rsidRPr="003A7056" w:rsidRDefault="006F74AD" w:rsidP="0051536F">
                    <w:pPr>
                      <w:tabs>
                        <w:tab w:val="left" w:pos="720"/>
                      </w:tabs>
                      <w:spacing w:after="120"/>
                      <w:rPr>
                        <w:rFonts w:ascii="Calibri" w:hAnsi="Calibri"/>
                        <w:b/>
                        <w:sz w:val="22"/>
                        <w:szCs w:val="22"/>
                      </w:rPr>
                    </w:pPr>
                    <w:r w:rsidRPr="003A7056">
                      <w:rPr>
                        <w:rFonts w:ascii="Calibri" w:hAnsi="Calibri"/>
                        <w:b/>
                        <w:sz w:val="22"/>
                        <w:szCs w:val="22"/>
                      </w:rPr>
                      <w:t>Presence of Medical Waste at Beaches</w:t>
                    </w:r>
                  </w:p>
                  <w:p w:rsidR="006F74AD" w:rsidRPr="003A7056" w:rsidRDefault="006F74AD" w:rsidP="00FE19B6">
                    <w:pPr>
                      <w:numPr>
                        <w:ilvl w:val="0"/>
                        <w:numId w:val="15"/>
                      </w:numPr>
                      <w:spacing w:after="120"/>
                      <w:jc w:val="both"/>
                      <w:rPr>
                        <w:rFonts w:ascii="Calibri" w:hAnsi="Calibri"/>
                        <w:sz w:val="22"/>
                        <w:szCs w:val="22"/>
                      </w:rPr>
                    </w:pPr>
                    <w:r w:rsidRPr="003A7056">
                      <w:rPr>
                        <w:rFonts w:ascii="Calibri" w:hAnsi="Calibri"/>
                        <w:sz w:val="22"/>
                        <w:szCs w:val="22"/>
                      </w:rPr>
                      <w:t xml:space="preserve">Medical debris consisting of blood vials, syringes, needles, medical or surgical gloves and other discarded medical supplies are sometimes found on beaches.  </w:t>
                    </w:r>
                  </w:p>
                  <w:p w:rsidR="006F74AD" w:rsidRPr="003A7056" w:rsidRDefault="006F74AD" w:rsidP="00FE19B6">
                    <w:pPr>
                      <w:numPr>
                        <w:ilvl w:val="0"/>
                        <w:numId w:val="15"/>
                      </w:numPr>
                      <w:spacing w:after="120"/>
                      <w:jc w:val="both"/>
                      <w:rPr>
                        <w:rFonts w:ascii="Calibri" w:hAnsi="Calibri"/>
                        <w:b/>
                        <w:noProof/>
                        <w:sz w:val="22"/>
                        <w:szCs w:val="22"/>
                      </w:rPr>
                    </w:pPr>
                    <w:r w:rsidRPr="003A7056">
                      <w:rPr>
                        <w:rFonts w:ascii="Calibri" w:hAnsi="Calibri"/>
                        <w:sz w:val="22"/>
                        <w:szCs w:val="22"/>
                      </w:rPr>
                      <w:t>Operators of beaches which have the potential for medical waste to wash up, must have procedures in place for addressing this type of incident.</w:t>
                    </w:r>
                  </w:p>
                </w:tc>
              </w:tr>
            </w:tbl>
            <w:p w:rsidR="002E56AB" w:rsidRPr="003A7056" w:rsidRDefault="002E56AB">
              <w:pPr>
                <w:pStyle w:val="BodyText"/>
                <w:rPr>
                  <w:rFonts w:ascii="Calibri" w:hAnsi="Calibri"/>
                  <w:b w:val="0"/>
                  <w:noProof/>
                  <w:sz w:val="22"/>
                  <w:szCs w:val="22"/>
                </w:rPr>
              </w:pPr>
            </w:p>
            <w:p w:rsidR="002E56AB" w:rsidRPr="003A7056" w:rsidRDefault="002E56AB" w:rsidP="00FE19B6">
              <w:pPr>
                <w:pStyle w:val="BodyText"/>
                <w:numPr>
                  <w:ilvl w:val="0"/>
                  <w:numId w:val="35"/>
                </w:numPr>
                <w:tabs>
                  <w:tab w:val="left" w:pos="630"/>
                  <w:tab w:val="left" w:pos="5400"/>
                  <w:tab w:val="left" w:pos="6390"/>
                  <w:tab w:val="left" w:pos="7380"/>
                </w:tabs>
                <w:ind w:left="360"/>
                <w:rPr>
                  <w:rFonts w:ascii="Calibri" w:hAnsi="Calibri"/>
                  <w:b w:val="0"/>
                  <w:sz w:val="22"/>
                  <w:szCs w:val="22"/>
                </w:rPr>
              </w:pPr>
              <w:r w:rsidRPr="003A7056">
                <w:rPr>
                  <w:rFonts w:ascii="Calibri" w:hAnsi="Calibri"/>
                  <w:b w:val="0"/>
                  <w:sz w:val="22"/>
                  <w:szCs w:val="22"/>
                </w:rPr>
                <w:t>Is your beach at risk for medical waste contamination?</w:t>
              </w:r>
              <w:r w:rsidR="006F74AD" w:rsidRPr="003A7056">
                <w:rPr>
                  <w:rFonts w:ascii="Calibri" w:hAnsi="Calibri"/>
                  <w:b w:val="0"/>
                  <w:sz w:val="22"/>
                  <w:szCs w:val="22"/>
                </w:rPr>
                <w:tab/>
              </w:r>
              <w:r w:rsidR="00CB7DFA" w:rsidRPr="003A7056">
                <w:rPr>
                  <w:rFonts w:ascii="Calibri" w:hAnsi="Calibri"/>
                  <w:b w:val="0"/>
                  <w:sz w:val="22"/>
                  <w:szCs w:val="22"/>
                </w:rPr>
                <w:t xml:space="preserve"> </w:t>
              </w:r>
              <w:sdt>
                <w:sdtPr>
                  <w:rPr>
                    <w:rFonts w:ascii="Calibri" w:eastAsia="Calibri" w:hAnsi="Calibri" w:cs="Arial"/>
                    <w:sz w:val="24"/>
                    <w:szCs w:val="24"/>
                  </w:rPr>
                  <w:id w:val="146831386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Pr="003A7056">
                <w:rPr>
                  <w:rFonts w:ascii="Calibri" w:hAnsi="Calibri"/>
                  <w:b w:val="0"/>
                  <w:sz w:val="22"/>
                  <w:szCs w:val="22"/>
                </w:rPr>
                <w:t xml:space="preserve"> Yes </w:t>
              </w:r>
              <w:bookmarkStart w:id="108" w:name="Check157"/>
              <w:r w:rsidR="006F74AD" w:rsidRPr="003A7056">
                <w:rPr>
                  <w:rFonts w:ascii="Calibri" w:hAnsi="Calibri"/>
                  <w:b w:val="0"/>
                  <w:sz w:val="22"/>
                  <w:szCs w:val="22"/>
                </w:rPr>
                <w:tab/>
              </w:r>
              <w:bookmarkEnd w:id="108"/>
              <w:sdt>
                <w:sdtPr>
                  <w:rPr>
                    <w:rFonts w:ascii="Calibri" w:eastAsia="Calibri" w:hAnsi="Calibri" w:cs="Arial"/>
                    <w:sz w:val="24"/>
                    <w:szCs w:val="24"/>
                  </w:rPr>
                  <w:id w:val="-80354484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Pr="003A7056">
                <w:rPr>
                  <w:rFonts w:ascii="Calibri" w:hAnsi="Calibri"/>
                  <w:b w:val="0"/>
                  <w:sz w:val="22"/>
                  <w:szCs w:val="22"/>
                </w:rPr>
                <w:t xml:space="preserve"> No</w:t>
              </w:r>
              <w:r w:rsidR="00CB7DFA" w:rsidRPr="003A7056">
                <w:rPr>
                  <w:rFonts w:ascii="Calibri" w:hAnsi="Calibri"/>
                  <w:b w:val="0"/>
                  <w:sz w:val="22"/>
                  <w:szCs w:val="22"/>
                </w:rPr>
                <w:t xml:space="preserve"> </w:t>
              </w:r>
              <w:r w:rsidR="006D1395">
                <w:rPr>
                  <w:rFonts w:ascii="Calibri" w:hAnsi="Calibri"/>
                  <w:b w:val="0"/>
                  <w:sz w:val="22"/>
                  <w:szCs w:val="22"/>
                </w:rPr>
                <w:tab/>
              </w:r>
              <w:bookmarkStart w:id="109" w:name="_Hlk496002985"/>
              <w:sdt>
                <w:sdtPr>
                  <w:rPr>
                    <w:rFonts w:ascii="Calibri" w:eastAsia="Calibri" w:hAnsi="Calibri" w:cs="Arial"/>
                    <w:sz w:val="24"/>
                    <w:szCs w:val="24"/>
                  </w:rPr>
                  <w:id w:val="188822606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6D1395">
                <w:rPr>
                  <w:rFonts w:ascii="Calibri" w:hAnsi="Calibri"/>
                  <w:b w:val="0"/>
                  <w:sz w:val="22"/>
                  <w:szCs w:val="22"/>
                </w:rPr>
                <w:t xml:space="preserve"> N/A (No Beaches)</w:t>
              </w:r>
            </w:p>
            <w:bookmarkEnd w:id="109"/>
            <w:p w:rsidR="002E56AB" w:rsidRPr="003A7056" w:rsidRDefault="002E56AB" w:rsidP="00CB7DFA">
              <w:pPr>
                <w:pStyle w:val="BodyText"/>
                <w:spacing w:after="120"/>
                <w:ind w:firstLine="360"/>
                <w:rPr>
                  <w:rFonts w:ascii="Calibri" w:hAnsi="Calibri"/>
                  <w:b w:val="0"/>
                  <w:sz w:val="22"/>
                  <w:szCs w:val="22"/>
                </w:rPr>
              </w:pPr>
              <w:r w:rsidRPr="003A7056">
                <w:rPr>
                  <w:rFonts w:ascii="Calibri" w:hAnsi="Calibri"/>
                  <w:b w:val="0"/>
                  <w:sz w:val="22"/>
                  <w:szCs w:val="22"/>
                </w:rPr>
                <w:t>(If "Yes", please complete a - c.  Check all that apply for each question.)</w:t>
              </w:r>
            </w:p>
            <w:p w:rsidR="002E56AB" w:rsidRPr="003A7056" w:rsidRDefault="008F2B1D" w:rsidP="00361FE8">
              <w:pPr>
                <w:pStyle w:val="BodyText"/>
                <w:spacing w:after="120"/>
                <w:ind w:left="630" w:hanging="270"/>
                <w:rPr>
                  <w:rFonts w:ascii="Calibri" w:hAnsi="Calibri"/>
                  <w:b w:val="0"/>
                  <w:sz w:val="22"/>
                  <w:szCs w:val="22"/>
                </w:rPr>
              </w:pPr>
              <w:r w:rsidRPr="003A7056">
                <w:rPr>
                  <w:rFonts w:ascii="Calibri" w:hAnsi="Calibri"/>
                  <w:b w:val="0"/>
                  <w:sz w:val="22"/>
                  <w:szCs w:val="22"/>
                </w:rPr>
                <w:t xml:space="preserve">a. </w:t>
              </w:r>
              <w:r w:rsidR="002E56AB" w:rsidRPr="003A7056">
                <w:rPr>
                  <w:rFonts w:ascii="Calibri" w:hAnsi="Calibri"/>
                  <w:b w:val="0"/>
                  <w:sz w:val="22"/>
                  <w:szCs w:val="22"/>
                </w:rPr>
                <w:t>Who is responsible for identifying medical waste and monitoring the affected beach area at your beach?</w:t>
              </w:r>
            </w:p>
            <w:p w:rsidR="002B7125" w:rsidRPr="003A7056" w:rsidRDefault="002B7125" w:rsidP="00361FE8">
              <w:pPr>
                <w:tabs>
                  <w:tab w:val="left" w:pos="630"/>
                  <w:tab w:val="left" w:pos="2880"/>
                  <w:tab w:val="left" w:pos="5670"/>
                </w:tabs>
                <w:suppressAutoHyphens w:val="0"/>
                <w:spacing w:after="120"/>
                <w:rPr>
                  <w:rFonts w:ascii="Calibri" w:hAnsi="Calibri"/>
                  <w:sz w:val="22"/>
                  <w:szCs w:val="22"/>
                </w:rPr>
              </w:pPr>
              <w:r w:rsidRPr="003A7056">
                <w:rPr>
                  <w:rFonts w:ascii="Calibri" w:hAnsi="Calibri"/>
                  <w:sz w:val="22"/>
                  <w:szCs w:val="22"/>
                </w:rPr>
                <w:tab/>
              </w:r>
              <w:sdt>
                <w:sdtPr>
                  <w:rPr>
                    <w:rFonts w:ascii="Calibri" w:eastAsia="Calibri" w:hAnsi="Calibri" w:cs="Arial"/>
                    <w:b/>
                    <w:szCs w:val="24"/>
                  </w:rPr>
                  <w:id w:val="42862598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Aquatics Director</w:t>
              </w:r>
              <w:r w:rsidRPr="003A7056">
                <w:rPr>
                  <w:rFonts w:ascii="Calibri" w:hAnsi="Calibri"/>
                  <w:sz w:val="22"/>
                  <w:szCs w:val="22"/>
                </w:rPr>
                <w:tab/>
              </w:r>
              <w:sdt>
                <w:sdtPr>
                  <w:rPr>
                    <w:rFonts w:ascii="Calibri" w:eastAsia="Calibri" w:hAnsi="Calibri" w:cs="Arial"/>
                    <w:b/>
                    <w:szCs w:val="24"/>
                  </w:rPr>
                  <w:id w:val="168749127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Maintenance Staff </w:t>
              </w:r>
              <w:r w:rsidRPr="003A7056">
                <w:rPr>
                  <w:rFonts w:ascii="Calibri" w:hAnsi="Calibri"/>
                  <w:sz w:val="22"/>
                  <w:szCs w:val="22"/>
                </w:rPr>
                <w:tab/>
              </w:r>
              <w:sdt>
                <w:sdtPr>
                  <w:rPr>
                    <w:rFonts w:ascii="Calibri" w:eastAsia="Calibri" w:hAnsi="Calibri" w:cs="Arial"/>
                    <w:b/>
                    <w:szCs w:val="24"/>
                  </w:rPr>
                  <w:id w:val="-159453851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 xml:space="preserve">Owner/Operator </w:t>
              </w:r>
              <w:r w:rsidRPr="003A7056">
                <w:rPr>
                  <w:rFonts w:ascii="Calibri" w:hAnsi="Calibri"/>
                  <w:sz w:val="22"/>
                  <w:szCs w:val="22"/>
                </w:rPr>
                <w:tab/>
                <w:t xml:space="preserve"> </w:t>
              </w:r>
            </w:p>
            <w:p w:rsidR="002B7125" w:rsidRPr="003A7056" w:rsidRDefault="002B7125" w:rsidP="00361FE8">
              <w:pPr>
                <w:tabs>
                  <w:tab w:val="left" w:pos="630"/>
                  <w:tab w:val="left" w:pos="2880"/>
                  <w:tab w:val="left" w:pos="5670"/>
                </w:tabs>
                <w:suppressAutoHyphens w:val="0"/>
                <w:rPr>
                  <w:rFonts w:ascii="Calibri" w:hAnsi="Calibri"/>
                  <w:sz w:val="22"/>
                  <w:szCs w:val="22"/>
                  <w:u w:val="single"/>
                </w:rPr>
              </w:pPr>
              <w:r w:rsidRPr="003A7056">
                <w:rPr>
                  <w:rFonts w:ascii="Calibri" w:hAnsi="Calibri"/>
                  <w:sz w:val="22"/>
                  <w:szCs w:val="22"/>
                </w:rPr>
                <w:tab/>
              </w:r>
              <w:sdt>
                <w:sdtPr>
                  <w:rPr>
                    <w:rFonts w:ascii="Calibri" w:eastAsia="Calibri" w:hAnsi="Calibri" w:cs="Arial"/>
                    <w:b/>
                    <w:szCs w:val="24"/>
                  </w:rPr>
                  <w:id w:val="66428558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Lifeguard </w:t>
              </w:r>
              <w:r w:rsidRPr="003A7056">
                <w:rPr>
                  <w:rFonts w:ascii="Calibri" w:hAnsi="Calibri"/>
                  <w:sz w:val="22"/>
                  <w:szCs w:val="22"/>
                </w:rPr>
                <w:tab/>
              </w:r>
              <w:sdt>
                <w:sdtPr>
                  <w:rPr>
                    <w:rFonts w:ascii="Calibri" w:eastAsia="Calibri" w:hAnsi="Calibri" w:cs="Arial"/>
                    <w:b/>
                    <w:szCs w:val="24"/>
                  </w:rPr>
                  <w:id w:val="-137329433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 xml:space="preserve">Camp Director </w:t>
              </w:r>
              <w:r w:rsidRPr="003A7056">
                <w:rPr>
                  <w:rFonts w:ascii="Calibri" w:hAnsi="Calibri"/>
                  <w:sz w:val="22"/>
                  <w:szCs w:val="22"/>
                </w:rPr>
                <w:tab/>
              </w:r>
              <w:sdt>
                <w:sdtPr>
                  <w:rPr>
                    <w:rFonts w:ascii="Calibri" w:eastAsia="Calibri" w:hAnsi="Calibri" w:cs="Arial"/>
                    <w:b/>
                    <w:szCs w:val="24"/>
                  </w:rPr>
                  <w:id w:val="154756263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 xml:space="preserve">Other (specify) </w:t>
              </w:r>
              <w:sdt>
                <w:sdtPr>
                  <w:rPr>
                    <w:rFonts w:ascii="Calibri" w:eastAsia="Calibri" w:hAnsi="Calibri" w:cs="Arial"/>
                    <w:sz w:val="22"/>
                    <w:szCs w:val="22"/>
                    <w:u w:val="single"/>
                  </w:rPr>
                  <w:id w:val="-273479547"/>
                  <w:placeholder>
                    <w:docPart w:val="72D3F750FDF94C26834A3688150665F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116E0A" w:rsidRPr="003A7056" w:rsidRDefault="00116E0A" w:rsidP="002B7125">
              <w:pPr>
                <w:tabs>
                  <w:tab w:val="left" w:pos="360"/>
                  <w:tab w:val="left" w:pos="2880"/>
                  <w:tab w:val="left" w:pos="5670"/>
                </w:tabs>
                <w:suppressAutoHyphens w:val="0"/>
                <w:rPr>
                  <w:rFonts w:ascii="Calibri" w:hAnsi="Calibri"/>
                  <w:sz w:val="22"/>
                  <w:szCs w:val="22"/>
                  <w:u w:val="single"/>
                </w:rPr>
              </w:pPr>
            </w:p>
            <w:p w:rsidR="002E56AB" w:rsidRPr="003A7056" w:rsidRDefault="008F2B1D" w:rsidP="00CB7DFA">
              <w:pPr>
                <w:pStyle w:val="BodyText"/>
                <w:tabs>
                  <w:tab w:val="left" w:pos="360"/>
                </w:tabs>
                <w:spacing w:after="120"/>
                <w:rPr>
                  <w:rFonts w:ascii="Calibri" w:hAnsi="Calibri"/>
                  <w:b w:val="0"/>
                  <w:sz w:val="22"/>
                  <w:szCs w:val="22"/>
                </w:rPr>
              </w:pPr>
              <w:r w:rsidRPr="003A7056">
                <w:rPr>
                  <w:rFonts w:ascii="Calibri" w:hAnsi="Calibri"/>
                  <w:b w:val="0"/>
                  <w:sz w:val="22"/>
                  <w:szCs w:val="22"/>
                </w:rPr>
                <w:tab/>
                <w:t xml:space="preserve">b. </w:t>
              </w:r>
              <w:r w:rsidR="002E56AB" w:rsidRPr="003A7056">
                <w:rPr>
                  <w:rFonts w:ascii="Calibri" w:hAnsi="Calibri"/>
                  <w:b w:val="0"/>
                  <w:sz w:val="22"/>
                  <w:szCs w:val="22"/>
                </w:rPr>
                <w:t>Who is responsible for handling, storing and disposing of medical waste?</w:t>
              </w:r>
            </w:p>
            <w:p w:rsidR="002B7125" w:rsidRPr="003A7056" w:rsidRDefault="002B7125" w:rsidP="00361FE8">
              <w:pPr>
                <w:tabs>
                  <w:tab w:val="left" w:pos="630"/>
                  <w:tab w:val="left" w:pos="2880"/>
                  <w:tab w:val="left" w:pos="5670"/>
                </w:tabs>
                <w:suppressAutoHyphens w:val="0"/>
                <w:spacing w:after="120"/>
                <w:rPr>
                  <w:rFonts w:ascii="Calibri" w:hAnsi="Calibri"/>
                  <w:sz w:val="22"/>
                  <w:szCs w:val="22"/>
                </w:rPr>
              </w:pPr>
              <w:r w:rsidRPr="003A7056">
                <w:rPr>
                  <w:rFonts w:ascii="Calibri" w:hAnsi="Calibri"/>
                  <w:sz w:val="22"/>
                  <w:szCs w:val="22"/>
                </w:rPr>
                <w:tab/>
              </w:r>
              <w:sdt>
                <w:sdtPr>
                  <w:rPr>
                    <w:rFonts w:ascii="Calibri" w:eastAsia="Calibri" w:hAnsi="Calibri" w:cs="Arial"/>
                    <w:b/>
                    <w:szCs w:val="24"/>
                  </w:rPr>
                  <w:id w:val="-105870729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Aquatics Director</w:t>
              </w:r>
              <w:r w:rsidRPr="003A7056">
                <w:rPr>
                  <w:rFonts w:ascii="Calibri" w:hAnsi="Calibri"/>
                  <w:sz w:val="22"/>
                  <w:szCs w:val="22"/>
                </w:rPr>
                <w:tab/>
              </w:r>
              <w:sdt>
                <w:sdtPr>
                  <w:rPr>
                    <w:rFonts w:ascii="Calibri" w:eastAsia="Calibri" w:hAnsi="Calibri" w:cs="Arial"/>
                    <w:b/>
                    <w:szCs w:val="24"/>
                  </w:rPr>
                  <w:id w:val="82910456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Maintenance Staff </w:t>
              </w:r>
              <w:r w:rsidRPr="003A7056">
                <w:rPr>
                  <w:rFonts w:ascii="Calibri" w:hAnsi="Calibri"/>
                  <w:sz w:val="22"/>
                  <w:szCs w:val="22"/>
                </w:rPr>
                <w:tab/>
              </w:r>
              <w:sdt>
                <w:sdtPr>
                  <w:rPr>
                    <w:rFonts w:ascii="Calibri" w:eastAsia="Calibri" w:hAnsi="Calibri" w:cs="Arial"/>
                    <w:b/>
                    <w:szCs w:val="24"/>
                  </w:rPr>
                  <w:id w:val="168339137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 xml:space="preserve">Owner/Operator </w:t>
              </w:r>
              <w:r w:rsidRPr="003A7056">
                <w:rPr>
                  <w:rFonts w:ascii="Calibri" w:hAnsi="Calibri"/>
                  <w:sz w:val="22"/>
                  <w:szCs w:val="22"/>
                </w:rPr>
                <w:tab/>
                <w:t xml:space="preserve"> </w:t>
              </w:r>
            </w:p>
            <w:p w:rsidR="002B7125" w:rsidRPr="003A7056" w:rsidRDefault="002B7125" w:rsidP="00361FE8">
              <w:pPr>
                <w:tabs>
                  <w:tab w:val="left" w:pos="630"/>
                  <w:tab w:val="left" w:pos="2880"/>
                  <w:tab w:val="left" w:pos="5670"/>
                </w:tabs>
                <w:suppressAutoHyphens w:val="0"/>
                <w:rPr>
                  <w:rFonts w:ascii="Calibri" w:hAnsi="Calibri"/>
                  <w:sz w:val="22"/>
                  <w:szCs w:val="22"/>
                  <w:u w:val="single"/>
                </w:rPr>
              </w:pPr>
              <w:r w:rsidRPr="003A7056">
                <w:rPr>
                  <w:rFonts w:ascii="Calibri" w:hAnsi="Calibri"/>
                  <w:sz w:val="22"/>
                  <w:szCs w:val="22"/>
                </w:rPr>
                <w:tab/>
              </w:r>
              <w:sdt>
                <w:sdtPr>
                  <w:rPr>
                    <w:rFonts w:ascii="Calibri" w:eastAsia="Calibri" w:hAnsi="Calibri" w:cs="Arial"/>
                    <w:b/>
                    <w:szCs w:val="24"/>
                  </w:rPr>
                  <w:id w:val="70976692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Lifeguard </w:t>
              </w:r>
              <w:r w:rsidRPr="003A7056">
                <w:rPr>
                  <w:rFonts w:ascii="Calibri" w:hAnsi="Calibri"/>
                  <w:sz w:val="22"/>
                  <w:szCs w:val="22"/>
                </w:rPr>
                <w:tab/>
              </w:r>
              <w:sdt>
                <w:sdtPr>
                  <w:rPr>
                    <w:rFonts w:ascii="Calibri" w:eastAsia="Calibri" w:hAnsi="Calibri" w:cs="Arial"/>
                    <w:b/>
                    <w:szCs w:val="24"/>
                  </w:rPr>
                  <w:id w:val="103554318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Camp Director </w:t>
              </w:r>
              <w:r w:rsidRPr="003A7056">
                <w:rPr>
                  <w:rFonts w:ascii="Calibri" w:hAnsi="Calibri"/>
                  <w:sz w:val="22"/>
                  <w:szCs w:val="22"/>
                </w:rPr>
                <w:tab/>
              </w:r>
              <w:sdt>
                <w:sdtPr>
                  <w:rPr>
                    <w:rFonts w:ascii="Calibri" w:eastAsia="Calibri" w:hAnsi="Calibri" w:cs="Arial"/>
                    <w:b/>
                    <w:szCs w:val="24"/>
                  </w:rPr>
                  <w:id w:val="153352812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Other (specify) </w:t>
              </w:r>
              <w:sdt>
                <w:sdtPr>
                  <w:rPr>
                    <w:rFonts w:ascii="Calibri" w:eastAsia="Calibri" w:hAnsi="Calibri" w:cs="Arial"/>
                    <w:sz w:val="22"/>
                    <w:szCs w:val="22"/>
                    <w:u w:val="single"/>
                  </w:rPr>
                  <w:id w:val="719403818"/>
                  <w:placeholder>
                    <w:docPart w:val="B9266B82DF03447C92CCED05767B3A78"/>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116E0A" w:rsidRPr="003A7056" w:rsidRDefault="00116E0A" w:rsidP="002B7125">
              <w:pPr>
                <w:tabs>
                  <w:tab w:val="left" w:pos="360"/>
                  <w:tab w:val="left" w:pos="2880"/>
                  <w:tab w:val="left" w:pos="5670"/>
                </w:tabs>
                <w:suppressAutoHyphens w:val="0"/>
                <w:rPr>
                  <w:rFonts w:ascii="Calibri" w:hAnsi="Calibri"/>
                  <w:sz w:val="22"/>
                  <w:szCs w:val="22"/>
                  <w:u w:val="single"/>
                </w:rPr>
              </w:pPr>
            </w:p>
            <w:p w:rsidR="002E56AB" w:rsidRPr="003A7056" w:rsidRDefault="008F2B1D" w:rsidP="00CB7DFA">
              <w:pPr>
                <w:pStyle w:val="BodyText"/>
                <w:spacing w:after="120"/>
                <w:ind w:left="360"/>
                <w:rPr>
                  <w:rFonts w:ascii="Calibri" w:hAnsi="Calibri"/>
                  <w:b w:val="0"/>
                  <w:sz w:val="22"/>
                  <w:szCs w:val="22"/>
                </w:rPr>
              </w:pPr>
              <w:r w:rsidRPr="003A7056">
                <w:rPr>
                  <w:rFonts w:ascii="Calibri" w:hAnsi="Calibri"/>
                  <w:b w:val="0"/>
                  <w:sz w:val="22"/>
                  <w:szCs w:val="22"/>
                </w:rPr>
                <w:t xml:space="preserve">c. </w:t>
              </w:r>
              <w:r w:rsidR="002E56AB" w:rsidRPr="003A7056">
                <w:rPr>
                  <w:rFonts w:ascii="Calibri" w:hAnsi="Calibri"/>
                  <w:b w:val="0"/>
                  <w:sz w:val="22"/>
                  <w:szCs w:val="22"/>
                </w:rPr>
                <w:t xml:space="preserve">What is your procedure for addressing medical waste contamination?  </w:t>
              </w:r>
            </w:p>
            <w:p w:rsidR="002E56AB" w:rsidRPr="003A7056" w:rsidRDefault="00E527AF" w:rsidP="00361FE8">
              <w:pPr>
                <w:pStyle w:val="BodyText"/>
                <w:tabs>
                  <w:tab w:val="left" w:pos="81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20044955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Close beach.</w:t>
              </w:r>
            </w:p>
            <w:p w:rsidR="00CB7DFA" w:rsidRPr="003A7056" w:rsidRDefault="00E527AF" w:rsidP="00361FE8">
              <w:pPr>
                <w:pStyle w:val="BodyText"/>
                <w:tabs>
                  <w:tab w:val="left" w:pos="81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3380960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Notify LHD</w:t>
              </w:r>
            </w:p>
            <w:p w:rsidR="002E56AB" w:rsidRPr="003A7056" w:rsidRDefault="00E527AF" w:rsidP="00361FE8">
              <w:pPr>
                <w:pStyle w:val="BodyText"/>
                <w:tabs>
                  <w:tab w:val="left" w:pos="81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56857689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If small amounts of medical waste are found on the beach only, do not close beach.</w:t>
              </w:r>
            </w:p>
            <w:p w:rsidR="002E56AB" w:rsidRPr="003A7056" w:rsidRDefault="00E527AF" w:rsidP="00361FE8">
              <w:pPr>
                <w:pStyle w:val="BodyText"/>
                <w:tabs>
                  <w:tab w:val="left" w:pos="108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69897965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If larger amounts of medical waste are found on the beach only, affected portion of the beach is closed.</w:t>
              </w:r>
            </w:p>
            <w:p w:rsidR="002E56AB" w:rsidRPr="003A7056" w:rsidRDefault="00E527AF" w:rsidP="00361FE8">
              <w:pPr>
                <w:pStyle w:val="BodyText"/>
                <w:tabs>
                  <w:tab w:val="left" w:pos="108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191311492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 xml:space="preserve">If large amounts of medical waste are found on the beach and/or floating in the water, close the entire beach. </w:t>
              </w:r>
            </w:p>
            <w:p w:rsidR="006F74AD" w:rsidRPr="003A7056" w:rsidRDefault="00E527AF" w:rsidP="00361FE8">
              <w:pPr>
                <w:pStyle w:val="BodyText"/>
                <w:tabs>
                  <w:tab w:val="left" w:pos="81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153406527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6F74AD" w:rsidRPr="003A7056">
                <w:rPr>
                  <w:rFonts w:ascii="Calibri" w:hAnsi="Calibri"/>
                  <w:b w:val="0"/>
                  <w:sz w:val="22"/>
                  <w:szCs w:val="22"/>
                </w:rPr>
                <w:tab/>
              </w:r>
              <w:r w:rsidR="002E56AB" w:rsidRPr="003A7056">
                <w:rPr>
                  <w:rFonts w:ascii="Calibri" w:hAnsi="Calibri"/>
                  <w:b w:val="0"/>
                  <w:sz w:val="22"/>
                  <w:szCs w:val="22"/>
                </w:rPr>
                <w:t xml:space="preserve">Other (specify) </w:t>
              </w:r>
            </w:p>
            <w:p w:rsidR="002E56AB" w:rsidRPr="003A7056" w:rsidRDefault="00E527AF" w:rsidP="00361FE8">
              <w:pPr>
                <w:pStyle w:val="BodyText"/>
                <w:tabs>
                  <w:tab w:val="left" w:pos="810"/>
                  <w:tab w:val="left" w:pos="1500"/>
                  <w:tab w:val="left" w:pos="2280"/>
                </w:tabs>
                <w:ind w:left="1080"/>
                <w:rPr>
                  <w:rFonts w:ascii="Calibri" w:hAnsi="Calibri"/>
                  <w:b w:val="0"/>
                  <w:sz w:val="22"/>
                  <w:szCs w:val="22"/>
                </w:rPr>
              </w:pPr>
              <w:sdt>
                <w:sdtPr>
                  <w:rPr>
                    <w:rFonts w:ascii="Calibri" w:eastAsia="Calibri" w:hAnsi="Calibri" w:cs="Arial"/>
                    <w:b w:val="0"/>
                    <w:sz w:val="22"/>
                    <w:szCs w:val="22"/>
                    <w:u w:val="single"/>
                  </w:rPr>
                  <w:id w:val="-1601482184"/>
                  <w:placeholder>
                    <w:docPart w:val="93504DE888594E9CA1E160E5A07AC014"/>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sdtContent>
        </w:sdt>
      </w:sdtContent>
    </w:sdt>
    <w:sectPr w:rsidR="002E56AB" w:rsidRPr="003A7056" w:rsidSect="00017606">
      <w:footerReference w:type="default" r:id="rId1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16" w:rsidRDefault="001E4C16">
      <w:r>
        <w:separator/>
      </w:r>
    </w:p>
  </w:endnote>
  <w:endnote w:type="continuationSeparator" w:id="0">
    <w:p w:rsidR="001E4C16" w:rsidRDefault="001E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88" w:rsidRDefault="007F6C88" w:rsidP="003A7056">
    <w:pPr>
      <w:pStyle w:val="Footer"/>
      <w:tabs>
        <w:tab w:val="clear" w:pos="8640"/>
        <w:tab w:val="left" w:pos="6390"/>
        <w:tab w:val="left" w:pos="6630"/>
        <w:tab w:val="right" w:pos="9270"/>
      </w:tabs>
      <w:rPr>
        <w:rFonts w:ascii="Calibri" w:hAnsi="Calibri" w:cs="Arial"/>
        <w:sz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9017634</wp:posOffset>
              </wp:positionV>
              <wp:extent cx="5953125" cy="0"/>
              <wp:effectExtent l="0" t="19050" r="9525" b="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444EC" id="Straight Connector 1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710.05pt" to="540.7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" strokecolor="windowText" strokeweight="2.25pt">
              <v:stroke joinstyle="miter"/>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914400</wp:posOffset>
              </wp:positionH>
              <wp:positionV relativeFrom="paragraph">
                <wp:posOffset>9017634</wp:posOffset>
              </wp:positionV>
              <wp:extent cx="5953125" cy="0"/>
              <wp:effectExtent l="0" t="19050" r="9525" b="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AB351" id="Straight Connector 1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710.05pt" to="540.7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" strokecolor="windowText" strokeweight="2.25pt">
              <v:stroke joinstyle="miter"/>
              <o:lock v:ext="edit" shapetype="f"/>
            </v:line>
          </w:pict>
        </mc:Fallback>
      </mc:AlternateContent>
    </w:r>
    <w:r>
      <w:rPr>
        <w:rFonts w:ascii="Calibri" w:hAnsi="Calibri" w:cs="Arial"/>
        <w:noProof/>
        <w:sz w:val="20"/>
      </w:rPr>
      <w:drawing>
        <wp:inline distT="0" distB="0" distL="0" distR="0" wp14:anchorId="5FBB9CFD">
          <wp:extent cx="5974715" cy="30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30480"/>
                  </a:xfrm>
                  <a:prstGeom prst="rect">
                    <a:avLst/>
                  </a:prstGeom>
                  <a:noFill/>
                </pic:spPr>
              </pic:pic>
            </a:graphicData>
          </a:graphic>
        </wp:inline>
      </w:drawing>
    </w:r>
  </w:p>
  <w:p w:rsidR="007F6C88" w:rsidRDefault="00A25C9E" w:rsidP="003A7056">
    <w:pPr>
      <w:pStyle w:val="Footer"/>
      <w:tabs>
        <w:tab w:val="clear" w:pos="8640"/>
        <w:tab w:val="left" w:pos="6390"/>
        <w:tab w:val="left" w:pos="6630"/>
        <w:tab w:val="right" w:pos="9270"/>
      </w:tabs>
      <w:rPr>
        <w:rFonts w:ascii="Calibri" w:hAnsi="Calibri" w:cs="Arial"/>
        <w:sz w:val="20"/>
      </w:rPr>
    </w:pPr>
    <w:r>
      <w:rPr>
        <w:rFonts w:ascii="Calibri" w:hAnsi="Calibri" w:cs="Arial"/>
        <w:sz w:val="20"/>
      </w:rPr>
      <w:t>3</w:t>
    </w:r>
    <w:r w:rsidR="007F6C88">
      <w:rPr>
        <w:rFonts w:ascii="Calibri" w:hAnsi="Calibri" w:cs="Arial"/>
        <w:sz w:val="20"/>
      </w:rPr>
      <w:t>/2018</w:t>
    </w:r>
    <w:r w:rsidR="007F6C88">
      <w:rPr>
        <w:rFonts w:ascii="Calibri" w:hAnsi="Calibri" w:cs="Arial"/>
        <w:sz w:val="20"/>
      </w:rPr>
      <w:tab/>
    </w:r>
    <w:r w:rsidR="007F6C88">
      <w:rPr>
        <w:rFonts w:ascii="Calibri" w:hAnsi="Calibri" w:cs="Arial"/>
        <w:sz w:val="20"/>
      </w:rPr>
      <w:tab/>
      <w:t xml:space="preserve"> Activity-</w:t>
    </w:r>
    <w:r w:rsidR="007F6C88" w:rsidRPr="00F47654">
      <w:rPr>
        <w:rFonts w:ascii="Calibri" w:hAnsi="Calibri" w:cs="Arial"/>
        <w:sz w:val="20"/>
      </w:rPr>
      <w:t>Specific Plan for</w:t>
    </w:r>
    <w:r w:rsidR="007F6C88">
      <w:rPr>
        <w:rFonts w:ascii="Calibri" w:hAnsi="Calibri" w:cs="Arial"/>
        <w:sz w:val="20"/>
      </w:rPr>
      <w:t xml:space="preserve"> Swimming </w:t>
    </w:r>
  </w:p>
  <w:p w:rsidR="007F6C88" w:rsidRPr="003A7056" w:rsidRDefault="007F6C88" w:rsidP="003A7056">
    <w:pPr>
      <w:pStyle w:val="Footer"/>
      <w:tabs>
        <w:tab w:val="clear" w:pos="8640"/>
        <w:tab w:val="left" w:pos="6390"/>
        <w:tab w:val="left" w:pos="6630"/>
        <w:tab w:val="right" w:pos="9270"/>
      </w:tabs>
      <w:rPr>
        <w:rFonts w:ascii="Calibri" w:hAnsi="Calibri" w:cs="Arial"/>
        <w:sz w:val="20"/>
      </w:rPr>
    </w:pPr>
    <w:r>
      <w:rPr>
        <w:rFonts w:ascii="Calibri" w:hAnsi="Calibri" w:cs="Arial"/>
        <w:sz w:val="20"/>
      </w:rPr>
      <w:t xml:space="preserve">  </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sidRPr="003A7056">
      <w:rPr>
        <w:rFonts w:ascii="Calibri" w:hAnsi="Calibri" w:cs="Arial"/>
        <w:sz w:val="20"/>
      </w:rPr>
      <w:t xml:space="preserve">Page </w:t>
    </w:r>
    <w:r w:rsidRPr="003A7056">
      <w:rPr>
        <w:rFonts w:ascii="Calibri" w:hAnsi="Calibri" w:cs="Arial"/>
        <w:bCs/>
        <w:sz w:val="20"/>
      </w:rPr>
      <w:fldChar w:fldCharType="begin"/>
    </w:r>
    <w:r w:rsidRPr="003A7056">
      <w:rPr>
        <w:rFonts w:ascii="Calibri" w:hAnsi="Calibri" w:cs="Arial"/>
        <w:bCs/>
        <w:sz w:val="20"/>
      </w:rPr>
      <w:instrText xml:space="preserve"> PAGE  \* Arabic  \* MERGEFORMAT </w:instrText>
    </w:r>
    <w:r w:rsidRPr="003A7056">
      <w:rPr>
        <w:rFonts w:ascii="Calibri" w:hAnsi="Calibri" w:cs="Arial"/>
        <w:bCs/>
        <w:sz w:val="20"/>
      </w:rPr>
      <w:fldChar w:fldCharType="separate"/>
    </w:r>
    <w:r w:rsidR="00F50DFE">
      <w:rPr>
        <w:rFonts w:ascii="Calibri" w:hAnsi="Calibri" w:cs="Arial"/>
        <w:bCs/>
        <w:noProof/>
        <w:sz w:val="20"/>
      </w:rPr>
      <w:t>1</w:t>
    </w:r>
    <w:r w:rsidRPr="003A7056">
      <w:rPr>
        <w:rFonts w:ascii="Calibri" w:hAnsi="Calibri" w:cs="Arial"/>
        <w:bCs/>
        <w:sz w:val="20"/>
      </w:rPr>
      <w:fldChar w:fldCharType="end"/>
    </w:r>
    <w:r w:rsidRPr="003A7056">
      <w:rPr>
        <w:rFonts w:ascii="Calibri" w:hAnsi="Calibri" w:cs="Arial"/>
        <w:sz w:val="20"/>
      </w:rPr>
      <w:t xml:space="preserve"> of </w:t>
    </w:r>
    <w:r w:rsidRPr="003A7056">
      <w:rPr>
        <w:rFonts w:ascii="Calibri" w:hAnsi="Calibri" w:cs="Arial"/>
        <w:bCs/>
        <w:sz w:val="20"/>
      </w:rPr>
      <w:fldChar w:fldCharType="begin"/>
    </w:r>
    <w:r w:rsidRPr="003A7056">
      <w:rPr>
        <w:rFonts w:ascii="Calibri" w:hAnsi="Calibri" w:cs="Arial"/>
        <w:bCs/>
        <w:sz w:val="20"/>
      </w:rPr>
      <w:instrText xml:space="preserve"> NUMPAGES  \* Arabic  \* MERGEFORMAT </w:instrText>
    </w:r>
    <w:r w:rsidRPr="003A7056">
      <w:rPr>
        <w:rFonts w:ascii="Calibri" w:hAnsi="Calibri" w:cs="Arial"/>
        <w:bCs/>
        <w:sz w:val="20"/>
      </w:rPr>
      <w:fldChar w:fldCharType="separate"/>
    </w:r>
    <w:r w:rsidR="00F50DFE">
      <w:rPr>
        <w:rFonts w:ascii="Calibri" w:hAnsi="Calibri" w:cs="Arial"/>
        <w:bCs/>
        <w:noProof/>
        <w:sz w:val="20"/>
      </w:rPr>
      <w:t>24</w:t>
    </w:r>
    <w:r w:rsidRPr="003A7056">
      <w:rPr>
        <w:rFonts w:ascii="Calibri" w:hAnsi="Calibri" w:cs="Arial"/>
        <w:bCs/>
        <w:sz w:val="20"/>
      </w:rPr>
      <w:fldChar w:fldCharType="end"/>
    </w:r>
  </w:p>
  <w:p w:rsidR="007F6C88" w:rsidRPr="003A7056" w:rsidRDefault="007F6C88" w:rsidP="003A7056">
    <w:pPr>
      <w:pStyle w:val="Footer"/>
      <w:rPr>
        <w:b/>
      </w:rPr>
    </w:pPr>
    <w:r w:rsidRPr="00F47654">
      <w:rPr>
        <w:rFonts w:ascii="Calibri" w:hAnsi="Calibri"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88" w:rsidRDefault="007F6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6C88" w:rsidRDefault="007F6C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88" w:rsidRDefault="007F6C88" w:rsidP="009F6D3D">
    <w:pPr>
      <w:pStyle w:val="Footer"/>
      <w:tabs>
        <w:tab w:val="clear" w:pos="4320"/>
        <w:tab w:val="clear" w:pos="8640"/>
        <w:tab w:val="center" w:pos="216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075D7D87" wp14:editId="28A568AE">
              <wp:simplePos x="0" y="0"/>
              <wp:positionH relativeFrom="margin">
                <wp:align>right</wp:align>
              </wp:positionH>
              <wp:positionV relativeFrom="paragraph">
                <wp:posOffset>10160</wp:posOffset>
              </wp:positionV>
              <wp:extent cx="8201025" cy="95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flipV="1">
                        <a:off x="0" y="0"/>
                        <a:ext cx="82010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37D35" id="Straight Connector 7"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4.55pt,.8pt" to="124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" strokecolor="black [3213]" strokeweight="2.25pt">
              <v:stroke joinstyle="miter"/>
              <w10:wrap anchorx="margin"/>
            </v:line>
          </w:pict>
        </mc:Fallback>
      </mc:AlternateContent>
    </w:r>
  </w:p>
  <w:p w:rsidR="007F6C88" w:rsidRDefault="007F6C88" w:rsidP="009F6D3D">
    <w:pPr>
      <w:pStyle w:val="Footer"/>
      <w:tabs>
        <w:tab w:val="clear" w:pos="4320"/>
        <w:tab w:val="clear" w:pos="8640"/>
        <w:tab w:val="center" w:pos="2160"/>
        <w:tab w:val="right" w:pos="9360"/>
      </w:tabs>
      <w:rPr>
        <w:rFonts w:ascii="Calibri" w:hAnsi="Calibri" w:cs="Arial"/>
        <w:sz w:val="20"/>
      </w:rPr>
    </w:pPr>
    <w:r>
      <w:rPr>
        <w:rFonts w:ascii="Arial" w:hAnsi="Arial" w:cs="Arial"/>
        <w:sz w:val="16"/>
        <w:szCs w:val="16"/>
      </w:rPr>
      <w:t xml:space="preserve"> </w:t>
    </w:r>
    <w:r w:rsidR="00A25C9E">
      <w:rPr>
        <w:rFonts w:ascii="Calibri" w:hAnsi="Calibri" w:cs="Arial"/>
        <w:sz w:val="20"/>
      </w:rPr>
      <w:t>3</w:t>
    </w:r>
    <w:r>
      <w:rPr>
        <w:rFonts w:ascii="Calibri" w:hAnsi="Calibri" w:cs="Arial"/>
        <w:sz w:val="20"/>
      </w:rPr>
      <w:t xml:space="preserve">/2018                                       </w:t>
    </w:r>
    <w:r>
      <w:rPr>
        <w:rFonts w:ascii="Calibri" w:hAnsi="Calibri" w:cs="Arial"/>
        <w:sz w:val="20"/>
      </w:rPr>
      <w:tab/>
    </w:r>
    <w:r>
      <w:rPr>
        <w:rFonts w:ascii="Calibri" w:hAnsi="Calibri" w:cs="Arial"/>
        <w:sz w:val="20"/>
      </w:rPr>
      <w:tab/>
      <w:t>Activity-</w:t>
    </w:r>
    <w:r w:rsidRPr="00F47654">
      <w:rPr>
        <w:rFonts w:ascii="Calibri" w:hAnsi="Calibri" w:cs="Arial"/>
        <w:sz w:val="20"/>
      </w:rPr>
      <w:t>Specific Plan for</w:t>
    </w:r>
    <w:r>
      <w:rPr>
        <w:rFonts w:ascii="Calibri" w:hAnsi="Calibri" w:cs="Arial"/>
        <w:sz w:val="20"/>
      </w:rPr>
      <w:t xml:space="preserve"> Swimming   </w:t>
    </w:r>
  </w:p>
  <w:p w:rsidR="007F6C88" w:rsidRPr="004748B7" w:rsidRDefault="007F6C88" w:rsidP="009F6D3D">
    <w:pPr>
      <w:pStyle w:val="Footer"/>
      <w:tabs>
        <w:tab w:val="clear" w:pos="4320"/>
        <w:tab w:val="clear" w:pos="8640"/>
        <w:tab w:val="center" w:pos="2160"/>
        <w:tab w:val="right" w:pos="9360"/>
      </w:tabs>
      <w:jc w:val="right"/>
      <w:rPr>
        <w:rFonts w:cs="Arial"/>
        <w:sz w:val="16"/>
        <w:szCs w:val="16"/>
      </w:rPr>
    </w:pPr>
    <w:r>
      <w:rPr>
        <w:rFonts w:ascii="Calibri" w:hAnsi="Calibri" w:cs="Arial"/>
        <w:sz w:val="20"/>
      </w:rPr>
      <w:tab/>
    </w:r>
    <w:r>
      <w:rPr>
        <w:rFonts w:ascii="Calibri" w:hAnsi="Calibri" w:cs="Arial"/>
        <w:sz w:val="20"/>
      </w:rPr>
      <w:tab/>
    </w:r>
    <w:r w:rsidRPr="004748B7">
      <w:rPr>
        <w:rFonts w:ascii="Calibri" w:hAnsi="Calibri" w:cs="Arial"/>
        <w:sz w:val="20"/>
      </w:rPr>
      <w:t xml:space="preserve">Page </w:t>
    </w:r>
    <w:r w:rsidRPr="004748B7">
      <w:rPr>
        <w:rFonts w:ascii="Calibri" w:hAnsi="Calibri" w:cs="Arial"/>
        <w:bCs/>
        <w:sz w:val="20"/>
      </w:rPr>
      <w:fldChar w:fldCharType="begin"/>
    </w:r>
    <w:r w:rsidRPr="004748B7">
      <w:rPr>
        <w:rFonts w:ascii="Calibri" w:hAnsi="Calibri" w:cs="Arial"/>
        <w:bCs/>
        <w:sz w:val="20"/>
      </w:rPr>
      <w:instrText xml:space="preserve"> PAGE  \* Arabic  \* MERGEFORMAT </w:instrText>
    </w:r>
    <w:r w:rsidRPr="004748B7">
      <w:rPr>
        <w:rFonts w:ascii="Calibri" w:hAnsi="Calibri" w:cs="Arial"/>
        <w:bCs/>
        <w:sz w:val="20"/>
      </w:rPr>
      <w:fldChar w:fldCharType="separate"/>
    </w:r>
    <w:r w:rsidR="00F50DFE">
      <w:rPr>
        <w:rFonts w:ascii="Calibri" w:hAnsi="Calibri" w:cs="Arial"/>
        <w:bCs/>
        <w:noProof/>
        <w:sz w:val="20"/>
      </w:rPr>
      <w:t>2</w:t>
    </w:r>
    <w:r w:rsidRPr="004748B7">
      <w:rPr>
        <w:rFonts w:ascii="Calibri" w:hAnsi="Calibri" w:cs="Arial"/>
        <w:bCs/>
        <w:sz w:val="20"/>
      </w:rPr>
      <w:fldChar w:fldCharType="end"/>
    </w:r>
    <w:r w:rsidRPr="004748B7">
      <w:rPr>
        <w:rFonts w:ascii="Calibri" w:hAnsi="Calibri" w:cs="Arial"/>
        <w:sz w:val="20"/>
      </w:rPr>
      <w:t xml:space="preserve"> of </w:t>
    </w:r>
    <w:r w:rsidRPr="004748B7">
      <w:rPr>
        <w:rFonts w:ascii="Calibri" w:hAnsi="Calibri" w:cs="Arial"/>
        <w:bCs/>
        <w:sz w:val="20"/>
      </w:rPr>
      <w:fldChar w:fldCharType="begin"/>
    </w:r>
    <w:r w:rsidRPr="004748B7">
      <w:rPr>
        <w:rFonts w:ascii="Calibri" w:hAnsi="Calibri" w:cs="Arial"/>
        <w:bCs/>
        <w:sz w:val="20"/>
      </w:rPr>
      <w:instrText xml:space="preserve"> NUMPAGES  \* Arabic  \* MERGEFORMAT </w:instrText>
    </w:r>
    <w:r w:rsidRPr="004748B7">
      <w:rPr>
        <w:rFonts w:ascii="Calibri" w:hAnsi="Calibri" w:cs="Arial"/>
        <w:bCs/>
        <w:sz w:val="20"/>
      </w:rPr>
      <w:fldChar w:fldCharType="separate"/>
    </w:r>
    <w:r w:rsidR="00F50DFE">
      <w:rPr>
        <w:rFonts w:ascii="Calibri" w:hAnsi="Calibri" w:cs="Arial"/>
        <w:bCs/>
        <w:noProof/>
        <w:sz w:val="20"/>
      </w:rPr>
      <w:t>24</w:t>
    </w:r>
    <w:r w:rsidRPr="004748B7">
      <w:rPr>
        <w:rFonts w:ascii="Calibri" w:hAnsi="Calibri" w:cs="Arial"/>
        <w:bCs/>
        <w:sz w:val="20"/>
      </w:rPr>
      <w:fldChar w:fldCharType="end"/>
    </w:r>
  </w:p>
  <w:p w:rsidR="007F6C88" w:rsidRDefault="007F6C88" w:rsidP="009F6D3D">
    <w:pPr>
      <w:pStyle w:val="Footer"/>
      <w:ind w:right="360"/>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88" w:rsidRDefault="007F6C88" w:rsidP="009F6D3D">
    <w:pPr>
      <w:pStyle w:val="Footer"/>
      <w:tabs>
        <w:tab w:val="clear" w:pos="4320"/>
        <w:tab w:val="clear" w:pos="8640"/>
        <w:tab w:val="center" w:pos="216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3475F53A" wp14:editId="2C4D7D60">
              <wp:simplePos x="0" y="0"/>
              <wp:positionH relativeFrom="margin">
                <wp:align>left</wp:align>
              </wp:positionH>
              <wp:positionV relativeFrom="paragraph">
                <wp:posOffset>10160</wp:posOffset>
              </wp:positionV>
              <wp:extent cx="63246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324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3FFF8" id="Straight Connector 4"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" strokecolor="black [3213]" strokeweight="2.25pt">
              <v:stroke joinstyle="miter"/>
              <w10:wrap anchorx="margin"/>
            </v:line>
          </w:pict>
        </mc:Fallback>
      </mc:AlternateContent>
    </w:r>
  </w:p>
  <w:p w:rsidR="007F6C88" w:rsidRDefault="003A175E" w:rsidP="009F6D3D">
    <w:pPr>
      <w:pStyle w:val="Footer"/>
      <w:tabs>
        <w:tab w:val="clear" w:pos="4320"/>
        <w:tab w:val="clear" w:pos="8640"/>
        <w:tab w:val="center" w:pos="2160"/>
        <w:tab w:val="right" w:pos="9360"/>
      </w:tabs>
      <w:rPr>
        <w:rFonts w:ascii="Calibri" w:hAnsi="Calibri" w:cs="Arial"/>
        <w:sz w:val="20"/>
      </w:rPr>
    </w:pPr>
    <w:r>
      <w:rPr>
        <w:rFonts w:ascii="Calibri" w:hAnsi="Calibri" w:cs="Arial"/>
        <w:sz w:val="20"/>
      </w:rPr>
      <w:t>3</w:t>
    </w:r>
    <w:r w:rsidR="007F6C88" w:rsidRPr="00F47654">
      <w:rPr>
        <w:rFonts w:ascii="Calibri" w:hAnsi="Calibri" w:cs="Arial"/>
        <w:sz w:val="20"/>
      </w:rPr>
      <w:t>/201</w:t>
    </w:r>
    <w:r w:rsidR="007F6C88">
      <w:rPr>
        <w:rFonts w:ascii="Calibri" w:hAnsi="Calibri" w:cs="Arial"/>
        <w:sz w:val="20"/>
      </w:rPr>
      <w:t xml:space="preserve">8                                       </w:t>
    </w:r>
    <w:r w:rsidR="007F6C88">
      <w:rPr>
        <w:rFonts w:ascii="Calibri" w:hAnsi="Calibri" w:cs="Arial"/>
        <w:sz w:val="20"/>
      </w:rPr>
      <w:tab/>
      <w:t>Activity-</w:t>
    </w:r>
    <w:r w:rsidR="007F6C88" w:rsidRPr="00F47654">
      <w:rPr>
        <w:rFonts w:ascii="Calibri" w:hAnsi="Calibri" w:cs="Arial"/>
        <w:sz w:val="20"/>
      </w:rPr>
      <w:t>Specific Plan for</w:t>
    </w:r>
    <w:r w:rsidR="007F6C88">
      <w:rPr>
        <w:rFonts w:ascii="Calibri" w:hAnsi="Calibri" w:cs="Arial"/>
        <w:sz w:val="20"/>
      </w:rPr>
      <w:t xml:space="preserve"> Swimming   </w:t>
    </w:r>
  </w:p>
  <w:p w:rsidR="007F6C88" w:rsidRPr="004748B7" w:rsidRDefault="007F6C88" w:rsidP="009F6D3D">
    <w:pPr>
      <w:pStyle w:val="Footer"/>
      <w:tabs>
        <w:tab w:val="clear" w:pos="4320"/>
        <w:tab w:val="clear" w:pos="8640"/>
        <w:tab w:val="center" w:pos="2160"/>
        <w:tab w:val="right" w:pos="9360"/>
      </w:tabs>
      <w:jc w:val="right"/>
      <w:rPr>
        <w:rFonts w:cs="Arial"/>
        <w:sz w:val="16"/>
        <w:szCs w:val="16"/>
      </w:rPr>
    </w:pPr>
    <w:r>
      <w:rPr>
        <w:rFonts w:ascii="Calibri" w:hAnsi="Calibri" w:cs="Arial"/>
        <w:sz w:val="20"/>
      </w:rPr>
      <w:tab/>
    </w:r>
    <w:r>
      <w:rPr>
        <w:rFonts w:ascii="Calibri" w:hAnsi="Calibri" w:cs="Arial"/>
        <w:sz w:val="20"/>
      </w:rPr>
      <w:tab/>
    </w:r>
    <w:r w:rsidRPr="004748B7">
      <w:rPr>
        <w:rFonts w:ascii="Calibri" w:hAnsi="Calibri" w:cs="Arial"/>
        <w:sz w:val="20"/>
      </w:rPr>
      <w:t xml:space="preserve">Page </w:t>
    </w:r>
    <w:r w:rsidRPr="004748B7">
      <w:rPr>
        <w:rFonts w:ascii="Calibri" w:hAnsi="Calibri" w:cs="Arial"/>
        <w:bCs/>
        <w:sz w:val="20"/>
      </w:rPr>
      <w:fldChar w:fldCharType="begin"/>
    </w:r>
    <w:r w:rsidRPr="004748B7">
      <w:rPr>
        <w:rFonts w:ascii="Calibri" w:hAnsi="Calibri" w:cs="Arial"/>
        <w:bCs/>
        <w:sz w:val="20"/>
      </w:rPr>
      <w:instrText xml:space="preserve"> PAGE  \* Arabic  \* MERGEFORMAT </w:instrText>
    </w:r>
    <w:r w:rsidRPr="004748B7">
      <w:rPr>
        <w:rFonts w:ascii="Calibri" w:hAnsi="Calibri" w:cs="Arial"/>
        <w:bCs/>
        <w:sz w:val="20"/>
      </w:rPr>
      <w:fldChar w:fldCharType="separate"/>
    </w:r>
    <w:r w:rsidR="00F50DFE">
      <w:rPr>
        <w:rFonts w:ascii="Calibri" w:hAnsi="Calibri" w:cs="Arial"/>
        <w:bCs/>
        <w:noProof/>
        <w:sz w:val="20"/>
      </w:rPr>
      <w:t>21</w:t>
    </w:r>
    <w:r w:rsidRPr="004748B7">
      <w:rPr>
        <w:rFonts w:ascii="Calibri" w:hAnsi="Calibri" w:cs="Arial"/>
        <w:bCs/>
        <w:sz w:val="20"/>
      </w:rPr>
      <w:fldChar w:fldCharType="end"/>
    </w:r>
    <w:r w:rsidRPr="004748B7">
      <w:rPr>
        <w:rFonts w:ascii="Calibri" w:hAnsi="Calibri" w:cs="Arial"/>
        <w:sz w:val="20"/>
      </w:rPr>
      <w:t xml:space="preserve"> of </w:t>
    </w:r>
    <w:r w:rsidRPr="004748B7">
      <w:rPr>
        <w:rFonts w:ascii="Calibri" w:hAnsi="Calibri" w:cs="Arial"/>
        <w:bCs/>
        <w:sz w:val="20"/>
      </w:rPr>
      <w:fldChar w:fldCharType="begin"/>
    </w:r>
    <w:r w:rsidRPr="004748B7">
      <w:rPr>
        <w:rFonts w:ascii="Calibri" w:hAnsi="Calibri" w:cs="Arial"/>
        <w:bCs/>
        <w:sz w:val="20"/>
      </w:rPr>
      <w:instrText xml:space="preserve"> NUMPAGES  \* Arabic  \* MERGEFORMAT </w:instrText>
    </w:r>
    <w:r w:rsidRPr="004748B7">
      <w:rPr>
        <w:rFonts w:ascii="Calibri" w:hAnsi="Calibri" w:cs="Arial"/>
        <w:bCs/>
        <w:sz w:val="20"/>
      </w:rPr>
      <w:fldChar w:fldCharType="separate"/>
    </w:r>
    <w:r w:rsidR="00F50DFE">
      <w:rPr>
        <w:rFonts w:ascii="Calibri" w:hAnsi="Calibri" w:cs="Arial"/>
        <w:bCs/>
        <w:noProof/>
        <w:sz w:val="20"/>
      </w:rPr>
      <w:t>24</w:t>
    </w:r>
    <w:r w:rsidRPr="004748B7">
      <w:rPr>
        <w:rFonts w:ascii="Calibri" w:hAnsi="Calibri" w:cs="Arial"/>
        <w:bCs/>
        <w:sz w:val="20"/>
      </w:rPr>
      <w:fldChar w:fldCharType="end"/>
    </w:r>
  </w:p>
  <w:p w:rsidR="007F6C88" w:rsidRDefault="007F6C88" w:rsidP="009F6D3D">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16" w:rsidRDefault="001E4C16">
      <w:r>
        <w:separator/>
      </w:r>
    </w:p>
  </w:footnote>
  <w:footnote w:type="continuationSeparator" w:id="0">
    <w:p w:rsidR="001E4C16" w:rsidRDefault="001E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090001"/>
    <w:lvl w:ilvl="0">
      <w:start w:val="1"/>
      <w:numFmt w:val="bullet"/>
      <w:lvlText w:val=""/>
      <w:lvlJc w:val="left"/>
      <w:pPr>
        <w:ind w:left="1080" w:hanging="360"/>
      </w:pPr>
      <w:rPr>
        <w:rFonts w:ascii="Symbol" w:hAnsi="Symbol" w:hint="default"/>
      </w:rPr>
    </w:lvl>
  </w:abstractNum>
  <w:abstractNum w:abstractNumId="1"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sz w:val="24"/>
      </w:rPr>
    </w:lvl>
  </w:abstractNum>
  <w:abstractNum w:abstractNumId="2" w15:restartNumberingAfterBreak="0">
    <w:nsid w:val="00000003"/>
    <w:multiLevelType w:val="singleLevel"/>
    <w:tmpl w:val="00000003"/>
    <w:name w:val="WW8Num74"/>
    <w:lvl w:ilvl="0">
      <w:numFmt w:val="bullet"/>
      <w:lvlText w:val=""/>
      <w:lvlJc w:val="left"/>
      <w:pPr>
        <w:tabs>
          <w:tab w:val="num" w:pos="0"/>
        </w:tabs>
        <w:ind w:left="900" w:hanging="360"/>
      </w:pPr>
      <w:rPr>
        <w:rFonts w:ascii="Wingdings" w:hAnsi="Wingdings"/>
      </w:rPr>
    </w:lvl>
  </w:abstractNum>
  <w:abstractNum w:abstractNumId="3" w15:restartNumberingAfterBreak="0">
    <w:nsid w:val="00000004"/>
    <w:multiLevelType w:val="singleLevel"/>
    <w:tmpl w:val="00000004"/>
    <w:name w:val="WW8Num77"/>
    <w:lvl w:ilvl="0">
      <w:numFmt w:val="bullet"/>
      <w:lvlText w:val=""/>
      <w:lvlJc w:val="left"/>
      <w:pPr>
        <w:tabs>
          <w:tab w:val="num" w:pos="0"/>
        </w:tabs>
        <w:ind w:left="900" w:hanging="360"/>
      </w:pPr>
      <w:rPr>
        <w:rFonts w:ascii="Wingdings" w:hAnsi="Wingdings"/>
      </w:rPr>
    </w:lvl>
  </w:abstractNum>
  <w:abstractNum w:abstractNumId="4" w15:restartNumberingAfterBreak="0">
    <w:nsid w:val="00000005"/>
    <w:multiLevelType w:val="singleLevel"/>
    <w:tmpl w:val="00000005"/>
    <w:name w:val="WW8Num90"/>
    <w:lvl w:ilvl="0">
      <w:start w:val="1"/>
      <w:numFmt w:val="bullet"/>
      <w:lvlText w:val=""/>
      <w:lvlJc w:val="left"/>
      <w:pPr>
        <w:tabs>
          <w:tab w:val="num" w:pos="360"/>
        </w:tabs>
        <w:ind w:left="360" w:hanging="360"/>
      </w:pPr>
      <w:rPr>
        <w:rFonts w:ascii="Wingdings" w:hAnsi="Wingdings"/>
        <w:sz w:val="24"/>
      </w:rPr>
    </w:lvl>
  </w:abstractNum>
  <w:abstractNum w:abstractNumId="5" w15:restartNumberingAfterBreak="0">
    <w:nsid w:val="00000006"/>
    <w:multiLevelType w:val="singleLevel"/>
    <w:tmpl w:val="00000006"/>
    <w:name w:val="WW8Num134"/>
    <w:lvl w:ilvl="0">
      <w:start w:val="1"/>
      <w:numFmt w:val="bullet"/>
      <w:lvlText w:val=""/>
      <w:lvlJc w:val="left"/>
      <w:pPr>
        <w:tabs>
          <w:tab w:val="num" w:pos="360"/>
        </w:tabs>
        <w:ind w:left="360" w:hanging="360"/>
      </w:pPr>
      <w:rPr>
        <w:rFonts w:ascii="Wingdings" w:hAnsi="Wingdings"/>
        <w:sz w:val="24"/>
      </w:rPr>
    </w:lvl>
  </w:abstractNum>
  <w:abstractNum w:abstractNumId="6" w15:restartNumberingAfterBreak="0">
    <w:nsid w:val="00000007"/>
    <w:multiLevelType w:val="singleLevel"/>
    <w:tmpl w:val="00000007"/>
    <w:name w:val="WW8Num135"/>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7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88"/>
    <w:lvl w:ilvl="0">
      <w:start w:val="1"/>
      <w:numFmt w:val="bullet"/>
      <w:lvlText w:val=""/>
      <w:lvlJc w:val="left"/>
      <w:pPr>
        <w:tabs>
          <w:tab w:val="num" w:pos="360"/>
        </w:tabs>
        <w:ind w:left="360" w:hanging="360"/>
      </w:pPr>
      <w:rPr>
        <w:rFonts w:ascii="Wingdings" w:hAnsi="Wingdings"/>
        <w:sz w:val="24"/>
      </w:rPr>
    </w:lvl>
  </w:abstractNum>
  <w:abstractNum w:abstractNumId="9"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B"/>
    <w:multiLevelType w:val="singleLevel"/>
    <w:tmpl w:val="0000000B"/>
    <w:name w:val="WW8Num230"/>
    <w:lvl w:ilvl="0">
      <w:start w:val="3"/>
      <w:numFmt w:val="upperLetter"/>
      <w:pStyle w:val="Heading4"/>
      <w:lvlText w:val="%1."/>
      <w:lvlJc w:val="left"/>
      <w:pPr>
        <w:tabs>
          <w:tab w:val="num" w:pos="540"/>
        </w:tabs>
        <w:ind w:left="540" w:hanging="540"/>
      </w:pPr>
    </w:lvl>
  </w:abstractNum>
  <w:abstractNum w:abstractNumId="11" w15:restartNumberingAfterBreak="0">
    <w:nsid w:val="0000000C"/>
    <w:multiLevelType w:val="singleLevel"/>
    <w:tmpl w:val="0000000C"/>
    <w:name w:val="WW8Num231"/>
    <w:lvl w:ilvl="0">
      <w:numFmt w:val="bullet"/>
      <w:lvlText w:val=""/>
      <w:lvlJc w:val="left"/>
      <w:pPr>
        <w:tabs>
          <w:tab w:val="num" w:pos="0"/>
        </w:tabs>
        <w:ind w:left="900" w:hanging="360"/>
      </w:pPr>
      <w:rPr>
        <w:rFonts w:ascii="Wingdings" w:hAnsi="Wingdings"/>
      </w:rPr>
    </w:lvl>
  </w:abstractNum>
  <w:abstractNum w:abstractNumId="12" w15:restartNumberingAfterBreak="0">
    <w:nsid w:val="0000000D"/>
    <w:multiLevelType w:val="singleLevel"/>
    <w:tmpl w:val="0000000D"/>
    <w:name w:val="WW8Num233"/>
    <w:lvl w:ilvl="0">
      <w:numFmt w:val="bullet"/>
      <w:lvlText w:val=""/>
      <w:lvlJc w:val="left"/>
      <w:pPr>
        <w:tabs>
          <w:tab w:val="num" w:pos="780"/>
        </w:tabs>
        <w:ind w:left="780" w:hanging="420"/>
      </w:pPr>
      <w:rPr>
        <w:rFonts w:ascii="Wingdings" w:hAnsi="Wingdings"/>
      </w:rPr>
    </w:lvl>
  </w:abstractNum>
  <w:abstractNum w:abstractNumId="13" w15:restartNumberingAfterBreak="0">
    <w:nsid w:val="0000000E"/>
    <w:multiLevelType w:val="singleLevel"/>
    <w:tmpl w:val="0000000E"/>
    <w:name w:val="WW8Num23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237"/>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0"/>
    <w:multiLevelType w:val="singleLevel"/>
    <w:tmpl w:val="00000010"/>
    <w:name w:val="WW8Num239"/>
    <w:lvl w:ilvl="0">
      <w:start w:val="1"/>
      <w:numFmt w:val="bullet"/>
      <w:lvlText w:val=""/>
      <w:lvlJc w:val="left"/>
      <w:pPr>
        <w:tabs>
          <w:tab w:val="num" w:pos="360"/>
        </w:tabs>
        <w:ind w:left="360" w:hanging="360"/>
      </w:pPr>
      <w:rPr>
        <w:rFonts w:ascii="Wingdings" w:hAnsi="Wingdings"/>
        <w:sz w:val="24"/>
      </w:rPr>
    </w:lvl>
  </w:abstractNum>
  <w:abstractNum w:abstractNumId="16" w15:restartNumberingAfterBreak="0">
    <w:nsid w:val="00000011"/>
    <w:multiLevelType w:val="singleLevel"/>
    <w:tmpl w:val="00000011"/>
    <w:name w:val="WW8Num243"/>
    <w:lvl w:ilvl="0">
      <w:numFmt w:val="bullet"/>
      <w:lvlText w:val=""/>
      <w:lvlJc w:val="left"/>
      <w:pPr>
        <w:tabs>
          <w:tab w:val="num" w:pos="0"/>
        </w:tabs>
        <w:ind w:left="900" w:hanging="360"/>
      </w:pPr>
      <w:rPr>
        <w:rFonts w:ascii="Wingdings" w:hAnsi="Wingdings"/>
      </w:rPr>
    </w:lvl>
  </w:abstractNum>
  <w:abstractNum w:abstractNumId="17" w15:restartNumberingAfterBreak="0">
    <w:nsid w:val="00000012"/>
    <w:multiLevelType w:val="singleLevel"/>
    <w:tmpl w:val="00000012"/>
    <w:name w:val="WW8Num27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13"/>
    <w:name w:val="WW8Num284"/>
    <w:lvl w:ilvl="0">
      <w:start w:val="1"/>
      <w:numFmt w:val="bullet"/>
      <w:lvlText w:val=""/>
      <w:lvlJc w:val="left"/>
      <w:pPr>
        <w:tabs>
          <w:tab w:val="num" w:pos="360"/>
        </w:tabs>
        <w:ind w:left="360" w:hanging="360"/>
      </w:pPr>
      <w:rPr>
        <w:rFonts w:ascii="Symbol" w:hAnsi="Symbol"/>
        <w:b/>
        <w:i w:val="0"/>
        <w:sz w:val="24"/>
      </w:rPr>
    </w:lvl>
  </w:abstractNum>
  <w:abstractNum w:abstractNumId="19" w15:restartNumberingAfterBreak="0">
    <w:nsid w:val="00000014"/>
    <w:multiLevelType w:val="singleLevel"/>
    <w:tmpl w:val="00000014"/>
    <w:name w:val="WW8Num287"/>
    <w:lvl w:ilvl="0">
      <w:numFmt w:val="bullet"/>
      <w:lvlText w:val=""/>
      <w:lvlJc w:val="left"/>
      <w:pPr>
        <w:tabs>
          <w:tab w:val="num" w:pos="0"/>
        </w:tabs>
        <w:ind w:left="900" w:hanging="360"/>
      </w:pPr>
      <w:rPr>
        <w:rFonts w:ascii="Wingdings" w:hAnsi="Wingdings"/>
      </w:rPr>
    </w:lvl>
  </w:abstractNum>
  <w:abstractNum w:abstractNumId="20" w15:restartNumberingAfterBreak="0">
    <w:nsid w:val="00000015"/>
    <w:multiLevelType w:val="singleLevel"/>
    <w:tmpl w:val="00000015"/>
    <w:name w:val="WW8Num34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00000016"/>
    <w:name w:val="WW8Num353"/>
    <w:lvl w:ilvl="0">
      <w:numFmt w:val="bullet"/>
      <w:lvlText w:val=""/>
      <w:lvlJc w:val="left"/>
      <w:pPr>
        <w:tabs>
          <w:tab w:val="num" w:pos="780"/>
        </w:tabs>
        <w:ind w:left="780" w:hanging="420"/>
      </w:pPr>
      <w:rPr>
        <w:rFonts w:ascii="Wingdings" w:hAnsi="Wingdings"/>
      </w:rPr>
    </w:lvl>
  </w:abstractNum>
  <w:abstractNum w:abstractNumId="22" w15:restartNumberingAfterBreak="0">
    <w:nsid w:val="00000017"/>
    <w:multiLevelType w:val="singleLevel"/>
    <w:tmpl w:val="00000017"/>
    <w:name w:val="WW8Num362"/>
    <w:lvl w:ilvl="0">
      <w:numFmt w:val="bullet"/>
      <w:lvlText w:val=""/>
      <w:lvlJc w:val="left"/>
      <w:pPr>
        <w:tabs>
          <w:tab w:val="num" w:pos="0"/>
        </w:tabs>
        <w:ind w:left="900" w:hanging="360"/>
      </w:pPr>
      <w:rPr>
        <w:rFonts w:ascii="Wingdings" w:hAnsi="Wingdings"/>
      </w:rPr>
    </w:lvl>
  </w:abstractNum>
  <w:abstractNum w:abstractNumId="23" w15:restartNumberingAfterBreak="0">
    <w:nsid w:val="00000019"/>
    <w:multiLevelType w:val="singleLevel"/>
    <w:tmpl w:val="00000019"/>
    <w:name w:val="WW8Num389"/>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A"/>
    <w:multiLevelType w:val="singleLevel"/>
    <w:tmpl w:val="0000001A"/>
    <w:name w:val="WW8Num407"/>
    <w:lvl w:ilvl="0">
      <w:numFmt w:val="bullet"/>
      <w:lvlText w:val=""/>
      <w:lvlJc w:val="left"/>
      <w:pPr>
        <w:tabs>
          <w:tab w:val="num" w:pos="780"/>
        </w:tabs>
        <w:ind w:left="780" w:hanging="420"/>
      </w:pPr>
      <w:rPr>
        <w:rFonts w:ascii="Wingdings" w:hAnsi="Wingdings"/>
      </w:rPr>
    </w:lvl>
  </w:abstractNum>
  <w:abstractNum w:abstractNumId="25" w15:restartNumberingAfterBreak="0">
    <w:nsid w:val="0000001B"/>
    <w:multiLevelType w:val="singleLevel"/>
    <w:tmpl w:val="0000001B"/>
    <w:name w:val="WW8Num440"/>
    <w:lvl w:ilvl="0">
      <w:numFmt w:val="bullet"/>
      <w:lvlText w:val=""/>
      <w:lvlJc w:val="left"/>
      <w:pPr>
        <w:tabs>
          <w:tab w:val="num" w:pos="0"/>
        </w:tabs>
        <w:ind w:left="900" w:hanging="360"/>
      </w:pPr>
      <w:rPr>
        <w:rFonts w:ascii="Wingdings" w:hAnsi="Wingdings"/>
      </w:rPr>
    </w:lvl>
  </w:abstractNum>
  <w:abstractNum w:abstractNumId="26" w15:restartNumberingAfterBreak="0">
    <w:nsid w:val="0000001C"/>
    <w:multiLevelType w:val="singleLevel"/>
    <w:tmpl w:val="0000001C"/>
    <w:name w:val="WW8Num452"/>
    <w:lvl w:ilvl="0">
      <w:start w:val="1"/>
      <w:numFmt w:val="lowerLetter"/>
      <w:lvlText w:val="%1."/>
      <w:lvlJc w:val="left"/>
      <w:pPr>
        <w:tabs>
          <w:tab w:val="num" w:pos="1080"/>
        </w:tabs>
        <w:ind w:left="1080" w:hanging="360"/>
      </w:pPr>
    </w:lvl>
  </w:abstractNum>
  <w:abstractNum w:abstractNumId="27" w15:restartNumberingAfterBreak="0">
    <w:nsid w:val="0000001D"/>
    <w:multiLevelType w:val="singleLevel"/>
    <w:tmpl w:val="0000001D"/>
    <w:name w:val="WW8Num502"/>
    <w:lvl w:ilvl="0">
      <w:start w:val="1"/>
      <w:numFmt w:val="bullet"/>
      <w:lvlText w:val=""/>
      <w:lvlJc w:val="left"/>
      <w:pPr>
        <w:tabs>
          <w:tab w:val="num" w:pos="360"/>
        </w:tabs>
        <w:ind w:left="360" w:hanging="360"/>
      </w:pPr>
      <w:rPr>
        <w:rFonts w:ascii="Wingdings" w:hAnsi="Wingdings"/>
        <w:b w:val="0"/>
        <w:i w:val="0"/>
        <w:sz w:val="24"/>
      </w:rPr>
    </w:lvl>
  </w:abstractNum>
  <w:abstractNum w:abstractNumId="28" w15:restartNumberingAfterBreak="0">
    <w:nsid w:val="0000001E"/>
    <w:multiLevelType w:val="singleLevel"/>
    <w:tmpl w:val="0000001E"/>
    <w:name w:val="WW8Num505"/>
    <w:lvl w:ilvl="0">
      <w:numFmt w:val="bullet"/>
      <w:lvlText w:val=""/>
      <w:lvlJc w:val="left"/>
      <w:pPr>
        <w:tabs>
          <w:tab w:val="num" w:pos="780"/>
        </w:tabs>
        <w:ind w:left="780" w:hanging="420"/>
      </w:pPr>
      <w:rPr>
        <w:rFonts w:ascii="Wingdings" w:hAnsi="Wingdings"/>
      </w:rPr>
    </w:lvl>
  </w:abstractNum>
  <w:abstractNum w:abstractNumId="29" w15:restartNumberingAfterBreak="0">
    <w:nsid w:val="0000001F"/>
    <w:multiLevelType w:val="singleLevel"/>
    <w:tmpl w:val="0000001F"/>
    <w:name w:val="WW8Num507"/>
    <w:lvl w:ilvl="0">
      <w:numFmt w:val="bullet"/>
      <w:lvlText w:val=""/>
      <w:lvlJc w:val="left"/>
      <w:pPr>
        <w:tabs>
          <w:tab w:val="num" w:pos="0"/>
        </w:tabs>
        <w:ind w:left="900" w:hanging="360"/>
      </w:pPr>
      <w:rPr>
        <w:rFonts w:ascii="Wingdings" w:hAnsi="Wingdings"/>
      </w:rPr>
    </w:lvl>
  </w:abstractNum>
  <w:abstractNum w:abstractNumId="30" w15:restartNumberingAfterBreak="0">
    <w:nsid w:val="00000020"/>
    <w:multiLevelType w:val="singleLevel"/>
    <w:tmpl w:val="00000020"/>
    <w:name w:val="WW8Num524"/>
    <w:lvl w:ilvl="0">
      <w:numFmt w:val="bullet"/>
      <w:lvlText w:val=""/>
      <w:lvlJc w:val="left"/>
      <w:pPr>
        <w:tabs>
          <w:tab w:val="num" w:pos="-540"/>
        </w:tabs>
        <w:ind w:left="360" w:hanging="360"/>
      </w:pPr>
      <w:rPr>
        <w:rFonts w:ascii="Wingdings" w:hAnsi="Wingdings"/>
      </w:rPr>
    </w:lvl>
  </w:abstractNum>
  <w:abstractNum w:abstractNumId="31" w15:restartNumberingAfterBreak="0">
    <w:nsid w:val="00000021"/>
    <w:multiLevelType w:val="singleLevel"/>
    <w:tmpl w:val="00000021"/>
    <w:name w:val="WW8Num530"/>
    <w:lvl w:ilvl="0">
      <w:start w:val="1"/>
      <w:numFmt w:val="bullet"/>
      <w:lvlText w:val=""/>
      <w:lvlJc w:val="left"/>
      <w:pPr>
        <w:tabs>
          <w:tab w:val="num" w:pos="360"/>
        </w:tabs>
        <w:ind w:left="360" w:hanging="360"/>
      </w:pPr>
      <w:rPr>
        <w:rFonts w:ascii="Symbol" w:hAnsi="Symbol"/>
      </w:rPr>
    </w:lvl>
  </w:abstractNum>
  <w:abstractNum w:abstractNumId="32" w15:restartNumberingAfterBreak="0">
    <w:nsid w:val="00000022"/>
    <w:multiLevelType w:val="singleLevel"/>
    <w:tmpl w:val="00000022"/>
    <w:name w:val="WW8Num549"/>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3"/>
    <w:multiLevelType w:val="singleLevel"/>
    <w:tmpl w:val="00000023"/>
    <w:name w:val="WW8Num621"/>
    <w:lvl w:ilvl="0">
      <w:start w:val="1"/>
      <w:numFmt w:val="bullet"/>
      <w:lvlText w:val=""/>
      <w:lvlJc w:val="left"/>
      <w:pPr>
        <w:tabs>
          <w:tab w:val="num" w:pos="360"/>
        </w:tabs>
        <w:ind w:left="360" w:hanging="360"/>
      </w:pPr>
      <w:rPr>
        <w:rFonts w:ascii="Symbol" w:hAnsi="Symbol"/>
      </w:rPr>
    </w:lvl>
  </w:abstractNum>
  <w:abstractNum w:abstractNumId="34" w15:restartNumberingAfterBreak="0">
    <w:nsid w:val="00000024"/>
    <w:multiLevelType w:val="singleLevel"/>
    <w:tmpl w:val="00000024"/>
    <w:name w:val="WW8Num630"/>
    <w:lvl w:ilvl="0">
      <w:numFmt w:val="bullet"/>
      <w:lvlText w:val=""/>
      <w:lvlJc w:val="left"/>
      <w:pPr>
        <w:tabs>
          <w:tab w:val="num" w:pos="780"/>
        </w:tabs>
        <w:ind w:left="780" w:hanging="420"/>
      </w:pPr>
      <w:rPr>
        <w:rFonts w:ascii="Wingdings" w:hAnsi="Wingdings"/>
      </w:rPr>
    </w:lvl>
  </w:abstractNum>
  <w:abstractNum w:abstractNumId="35" w15:restartNumberingAfterBreak="0">
    <w:nsid w:val="00000025"/>
    <w:multiLevelType w:val="singleLevel"/>
    <w:tmpl w:val="00000025"/>
    <w:name w:val="WW8Num663"/>
    <w:lvl w:ilvl="0">
      <w:start w:val="1"/>
      <w:numFmt w:val="bullet"/>
      <w:lvlText w:val=""/>
      <w:lvlJc w:val="left"/>
      <w:pPr>
        <w:tabs>
          <w:tab w:val="num" w:pos="360"/>
        </w:tabs>
        <w:ind w:left="360" w:hanging="360"/>
      </w:pPr>
      <w:rPr>
        <w:rFonts w:ascii="Symbol" w:hAnsi="Symbol"/>
        <w:b/>
        <w:i w:val="0"/>
        <w:sz w:val="24"/>
      </w:rPr>
    </w:lvl>
  </w:abstractNum>
  <w:abstractNum w:abstractNumId="36" w15:restartNumberingAfterBreak="0">
    <w:nsid w:val="00000026"/>
    <w:multiLevelType w:val="singleLevel"/>
    <w:tmpl w:val="00000026"/>
    <w:name w:val="WW8Num685"/>
    <w:lvl w:ilvl="0">
      <w:start w:val="1"/>
      <w:numFmt w:val="bullet"/>
      <w:lvlText w:val=""/>
      <w:lvlJc w:val="left"/>
      <w:pPr>
        <w:tabs>
          <w:tab w:val="num" w:pos="360"/>
        </w:tabs>
        <w:ind w:left="360" w:hanging="360"/>
      </w:pPr>
      <w:rPr>
        <w:rFonts w:ascii="Wingdings" w:hAnsi="Wingdings"/>
        <w:sz w:val="24"/>
      </w:rPr>
    </w:lvl>
  </w:abstractNum>
  <w:abstractNum w:abstractNumId="37" w15:restartNumberingAfterBreak="0">
    <w:nsid w:val="00000027"/>
    <w:multiLevelType w:val="singleLevel"/>
    <w:tmpl w:val="00000027"/>
    <w:name w:val="WW8Num698"/>
    <w:lvl w:ilvl="0">
      <w:start w:val="1"/>
      <w:numFmt w:val="lowerLetter"/>
      <w:lvlText w:val="%1."/>
      <w:lvlJc w:val="left"/>
      <w:pPr>
        <w:tabs>
          <w:tab w:val="num" w:pos="1080"/>
        </w:tabs>
        <w:ind w:left="1080" w:hanging="360"/>
      </w:pPr>
    </w:lvl>
  </w:abstractNum>
  <w:abstractNum w:abstractNumId="38" w15:restartNumberingAfterBreak="0">
    <w:nsid w:val="00000028"/>
    <w:multiLevelType w:val="singleLevel"/>
    <w:tmpl w:val="00000028"/>
    <w:name w:val="WW8Num728"/>
    <w:lvl w:ilvl="0">
      <w:start w:val="1"/>
      <w:numFmt w:val="bullet"/>
      <w:lvlText w:val=""/>
      <w:lvlJc w:val="left"/>
      <w:pPr>
        <w:tabs>
          <w:tab w:val="num" w:pos="360"/>
        </w:tabs>
        <w:ind w:left="360" w:hanging="360"/>
      </w:pPr>
      <w:rPr>
        <w:rFonts w:ascii="Wingdings" w:hAnsi="Wingdings"/>
      </w:rPr>
    </w:lvl>
  </w:abstractNum>
  <w:abstractNum w:abstractNumId="39" w15:restartNumberingAfterBreak="0">
    <w:nsid w:val="00000029"/>
    <w:multiLevelType w:val="singleLevel"/>
    <w:tmpl w:val="00000029"/>
    <w:name w:val="WW8Num748"/>
    <w:lvl w:ilvl="0">
      <w:start w:val="3"/>
      <w:numFmt w:val="bullet"/>
      <w:lvlText w:val=""/>
      <w:lvlJc w:val="left"/>
      <w:pPr>
        <w:tabs>
          <w:tab w:val="num" w:pos="360"/>
        </w:tabs>
        <w:ind w:left="360" w:hanging="360"/>
      </w:pPr>
      <w:rPr>
        <w:rFonts w:ascii="Wingdings" w:hAnsi="Wingdings"/>
      </w:rPr>
    </w:lvl>
  </w:abstractNum>
  <w:abstractNum w:abstractNumId="40" w15:restartNumberingAfterBreak="0">
    <w:nsid w:val="0000002A"/>
    <w:multiLevelType w:val="singleLevel"/>
    <w:tmpl w:val="0000002A"/>
    <w:name w:val="WW8Num801"/>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2B"/>
    <w:multiLevelType w:val="singleLevel"/>
    <w:tmpl w:val="0000002B"/>
    <w:name w:val="WW8Num807"/>
    <w:lvl w:ilvl="0">
      <w:start w:val="1"/>
      <w:numFmt w:val="lowerLetter"/>
      <w:lvlText w:val="%1."/>
      <w:lvlJc w:val="left"/>
      <w:pPr>
        <w:tabs>
          <w:tab w:val="num" w:pos="360"/>
        </w:tabs>
        <w:ind w:left="360" w:hanging="360"/>
      </w:pPr>
      <w:rPr>
        <w:sz w:val="24"/>
        <w:u w:val="none"/>
      </w:rPr>
    </w:lvl>
  </w:abstractNum>
  <w:abstractNum w:abstractNumId="42" w15:restartNumberingAfterBreak="0">
    <w:nsid w:val="0000002C"/>
    <w:multiLevelType w:val="singleLevel"/>
    <w:tmpl w:val="0000002C"/>
    <w:name w:val="WW8Num831"/>
    <w:lvl w:ilvl="0">
      <w:start w:val="1"/>
      <w:numFmt w:val="lowerLetter"/>
      <w:lvlText w:val="%1."/>
      <w:lvlJc w:val="left"/>
      <w:pPr>
        <w:tabs>
          <w:tab w:val="num" w:pos="360"/>
        </w:tabs>
        <w:ind w:left="360" w:hanging="360"/>
      </w:pPr>
      <w:rPr>
        <w:sz w:val="24"/>
        <w:u w:val="none"/>
      </w:rPr>
    </w:lvl>
  </w:abstractNum>
  <w:abstractNum w:abstractNumId="43" w15:restartNumberingAfterBreak="0">
    <w:nsid w:val="0000002E"/>
    <w:multiLevelType w:val="singleLevel"/>
    <w:tmpl w:val="0000002E"/>
    <w:name w:val="WW8Num866"/>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2F"/>
    <w:multiLevelType w:val="singleLevel"/>
    <w:tmpl w:val="0000002F"/>
    <w:name w:val="WW8Num868"/>
    <w:lvl w:ilvl="0">
      <w:numFmt w:val="bullet"/>
      <w:lvlText w:val=""/>
      <w:lvlJc w:val="left"/>
      <w:pPr>
        <w:tabs>
          <w:tab w:val="num" w:pos="780"/>
        </w:tabs>
        <w:ind w:left="780" w:hanging="420"/>
      </w:pPr>
      <w:rPr>
        <w:rFonts w:ascii="Wingdings" w:hAnsi="Wingdings"/>
      </w:rPr>
    </w:lvl>
  </w:abstractNum>
  <w:abstractNum w:abstractNumId="45" w15:restartNumberingAfterBreak="0">
    <w:nsid w:val="00000031"/>
    <w:multiLevelType w:val="singleLevel"/>
    <w:tmpl w:val="00000031"/>
    <w:name w:val="WW8Num881"/>
    <w:lvl w:ilvl="0">
      <w:start w:val="1"/>
      <w:numFmt w:val="bullet"/>
      <w:lvlText w:val=""/>
      <w:lvlJc w:val="left"/>
      <w:pPr>
        <w:tabs>
          <w:tab w:val="num" w:pos="360"/>
        </w:tabs>
        <w:ind w:left="360" w:hanging="360"/>
      </w:pPr>
      <w:rPr>
        <w:rFonts w:ascii="Symbol" w:hAnsi="Symbol"/>
      </w:rPr>
    </w:lvl>
  </w:abstractNum>
  <w:abstractNum w:abstractNumId="46" w15:restartNumberingAfterBreak="0">
    <w:nsid w:val="00000032"/>
    <w:multiLevelType w:val="singleLevel"/>
    <w:tmpl w:val="00000032"/>
    <w:name w:val="WW8Num921"/>
    <w:lvl w:ilvl="0">
      <w:start w:val="1"/>
      <w:numFmt w:val="bullet"/>
      <w:lvlText w:val=""/>
      <w:lvlJc w:val="left"/>
      <w:pPr>
        <w:tabs>
          <w:tab w:val="num" w:pos="360"/>
        </w:tabs>
        <w:ind w:left="360" w:hanging="360"/>
      </w:pPr>
      <w:rPr>
        <w:rFonts w:ascii="Wingdings" w:hAnsi="Wingdings"/>
      </w:rPr>
    </w:lvl>
  </w:abstractNum>
  <w:abstractNum w:abstractNumId="47" w15:restartNumberingAfterBreak="0">
    <w:nsid w:val="00000033"/>
    <w:multiLevelType w:val="singleLevel"/>
    <w:tmpl w:val="00000033"/>
    <w:name w:val="WW8Num928"/>
    <w:lvl w:ilvl="0">
      <w:numFmt w:val="bullet"/>
      <w:lvlText w:val=""/>
      <w:lvlJc w:val="left"/>
      <w:pPr>
        <w:tabs>
          <w:tab w:val="num" w:pos="780"/>
        </w:tabs>
        <w:ind w:left="780" w:hanging="420"/>
      </w:pPr>
      <w:rPr>
        <w:rFonts w:ascii="Wingdings" w:hAnsi="Wingdings"/>
      </w:rPr>
    </w:lvl>
  </w:abstractNum>
  <w:abstractNum w:abstractNumId="48" w15:restartNumberingAfterBreak="0">
    <w:nsid w:val="00000034"/>
    <w:multiLevelType w:val="singleLevel"/>
    <w:tmpl w:val="00000034"/>
    <w:name w:val="WW8Num966"/>
    <w:lvl w:ilvl="0">
      <w:start w:val="1"/>
      <w:numFmt w:val="bullet"/>
      <w:lvlText w:val=""/>
      <w:lvlJc w:val="left"/>
      <w:pPr>
        <w:tabs>
          <w:tab w:val="num" w:pos="360"/>
        </w:tabs>
        <w:ind w:left="360" w:hanging="360"/>
      </w:pPr>
      <w:rPr>
        <w:rFonts w:ascii="Wingdings" w:hAnsi="Wingdings"/>
        <w:b w:val="0"/>
        <w:i w:val="0"/>
        <w:sz w:val="24"/>
      </w:rPr>
    </w:lvl>
  </w:abstractNum>
  <w:abstractNum w:abstractNumId="49" w15:restartNumberingAfterBreak="0">
    <w:nsid w:val="00000035"/>
    <w:multiLevelType w:val="singleLevel"/>
    <w:tmpl w:val="00000035"/>
    <w:name w:val="WW8Num996"/>
    <w:lvl w:ilvl="0">
      <w:start w:val="1"/>
      <w:numFmt w:val="bullet"/>
      <w:lvlText w:val=""/>
      <w:lvlJc w:val="left"/>
      <w:pPr>
        <w:tabs>
          <w:tab w:val="num" w:pos="360"/>
        </w:tabs>
        <w:ind w:left="360" w:hanging="360"/>
      </w:pPr>
      <w:rPr>
        <w:rFonts w:ascii="Wingdings" w:hAnsi="Wingdings"/>
        <w:sz w:val="24"/>
      </w:rPr>
    </w:lvl>
  </w:abstractNum>
  <w:abstractNum w:abstractNumId="50" w15:restartNumberingAfterBreak="0">
    <w:nsid w:val="00000036"/>
    <w:multiLevelType w:val="singleLevel"/>
    <w:tmpl w:val="00000036"/>
    <w:name w:val="WW8Num997"/>
    <w:lvl w:ilvl="0">
      <w:start w:val="1"/>
      <w:numFmt w:val="bullet"/>
      <w:lvlText w:val=""/>
      <w:lvlJc w:val="left"/>
      <w:pPr>
        <w:tabs>
          <w:tab w:val="num" w:pos="360"/>
        </w:tabs>
        <w:ind w:left="360" w:hanging="360"/>
      </w:pPr>
      <w:rPr>
        <w:rFonts w:ascii="Wingdings" w:hAnsi="Wingdings"/>
        <w:sz w:val="24"/>
      </w:rPr>
    </w:lvl>
  </w:abstractNum>
  <w:abstractNum w:abstractNumId="51" w15:restartNumberingAfterBreak="0">
    <w:nsid w:val="00000037"/>
    <w:multiLevelType w:val="singleLevel"/>
    <w:tmpl w:val="00000037"/>
    <w:name w:val="WW8Num1005"/>
    <w:lvl w:ilvl="0">
      <w:numFmt w:val="bullet"/>
      <w:lvlText w:val=""/>
      <w:lvlJc w:val="left"/>
      <w:pPr>
        <w:tabs>
          <w:tab w:val="num" w:pos="0"/>
        </w:tabs>
        <w:ind w:left="900" w:hanging="360"/>
      </w:pPr>
      <w:rPr>
        <w:rFonts w:ascii="Wingdings" w:hAnsi="Wingdings"/>
      </w:rPr>
    </w:lvl>
  </w:abstractNum>
  <w:abstractNum w:abstractNumId="52" w15:restartNumberingAfterBreak="0">
    <w:nsid w:val="00000038"/>
    <w:multiLevelType w:val="singleLevel"/>
    <w:tmpl w:val="00000038"/>
    <w:name w:val="WW8Num1045"/>
    <w:lvl w:ilvl="0">
      <w:numFmt w:val="bullet"/>
      <w:lvlText w:val=""/>
      <w:lvlJc w:val="left"/>
      <w:pPr>
        <w:tabs>
          <w:tab w:val="num" w:pos="780"/>
        </w:tabs>
        <w:ind w:left="780" w:hanging="420"/>
      </w:pPr>
      <w:rPr>
        <w:rFonts w:ascii="Wingdings" w:hAnsi="Wingdings"/>
      </w:rPr>
    </w:lvl>
  </w:abstractNum>
  <w:abstractNum w:abstractNumId="53" w15:restartNumberingAfterBreak="0">
    <w:nsid w:val="00000039"/>
    <w:multiLevelType w:val="singleLevel"/>
    <w:tmpl w:val="00000039"/>
    <w:lvl w:ilvl="0">
      <w:start w:val="1"/>
      <w:numFmt w:val="decimal"/>
      <w:pStyle w:val="QuickA"/>
      <w:lvlText w:val="%1."/>
      <w:lvlJc w:val="left"/>
      <w:pPr>
        <w:tabs>
          <w:tab w:val="num" w:pos="0"/>
        </w:tabs>
        <w:ind w:left="0" w:firstLine="0"/>
      </w:pPr>
      <w:rPr>
        <w:rFonts w:ascii="Arial" w:hAnsi="Arial"/>
        <w:b/>
        <w:sz w:val="22"/>
      </w:rPr>
    </w:lvl>
  </w:abstractNum>
  <w:abstractNum w:abstractNumId="54" w15:restartNumberingAfterBreak="0">
    <w:nsid w:val="0000003A"/>
    <w:multiLevelType w:val="singleLevel"/>
    <w:tmpl w:val="0000003A"/>
    <w:lvl w:ilvl="0">
      <w:start w:val="1"/>
      <w:numFmt w:val="decimal"/>
      <w:pStyle w:val="QuickI"/>
      <w:lvlText w:val="%1."/>
      <w:lvlJc w:val="left"/>
      <w:pPr>
        <w:tabs>
          <w:tab w:val="num" w:pos="0"/>
        </w:tabs>
        <w:ind w:left="0" w:firstLine="0"/>
      </w:pPr>
      <w:rPr>
        <w:rFonts w:ascii="Arial" w:hAnsi="Arial"/>
        <w:b/>
        <w:sz w:val="22"/>
      </w:rPr>
    </w:lvl>
  </w:abstractNum>
  <w:abstractNum w:abstractNumId="55" w15:restartNumberingAfterBreak="0">
    <w:nsid w:val="0000003B"/>
    <w:multiLevelType w:val="singleLevel"/>
    <w:tmpl w:val="0000003B"/>
    <w:lvl w:ilvl="0">
      <w:start w:val="1"/>
      <w:numFmt w:val="decimal"/>
      <w:pStyle w:val="Quick1"/>
      <w:lvlText w:val="%1)"/>
      <w:lvlJc w:val="left"/>
      <w:pPr>
        <w:tabs>
          <w:tab w:val="num" w:pos="0"/>
        </w:tabs>
        <w:ind w:left="0" w:firstLine="0"/>
      </w:pPr>
      <w:rPr>
        <w:rFonts w:ascii="Arial" w:hAnsi="Arial"/>
        <w:b/>
        <w:sz w:val="22"/>
      </w:rPr>
    </w:lvl>
  </w:abstractNum>
  <w:abstractNum w:abstractNumId="56" w15:restartNumberingAfterBreak="0">
    <w:nsid w:val="0000003C"/>
    <w:multiLevelType w:val="singleLevel"/>
    <w:tmpl w:val="0000003C"/>
    <w:lvl w:ilvl="0">
      <w:numFmt w:val="bullet"/>
      <w:lvlText w:val=""/>
      <w:lvlJc w:val="left"/>
      <w:pPr>
        <w:tabs>
          <w:tab w:val="num" w:pos="0"/>
        </w:tabs>
        <w:ind w:left="900" w:hanging="360"/>
      </w:pPr>
      <w:rPr>
        <w:rFonts w:ascii="Wingdings" w:hAnsi="Wingdings"/>
      </w:rPr>
    </w:lvl>
  </w:abstractNum>
  <w:abstractNum w:abstractNumId="57" w15:restartNumberingAfterBreak="0">
    <w:nsid w:val="0000005C"/>
    <w:multiLevelType w:val="singleLevel"/>
    <w:tmpl w:val="0000005C"/>
    <w:name w:val="WW8Num101"/>
    <w:lvl w:ilvl="0">
      <w:start w:val="1"/>
      <w:numFmt w:val="bullet"/>
      <w:lvlText w:val=""/>
      <w:lvlJc w:val="left"/>
      <w:pPr>
        <w:tabs>
          <w:tab w:val="num" w:pos="360"/>
        </w:tabs>
        <w:ind w:left="360" w:hanging="360"/>
      </w:pPr>
      <w:rPr>
        <w:rFonts w:ascii="Symbol" w:hAnsi="Symbol"/>
      </w:rPr>
    </w:lvl>
  </w:abstractNum>
  <w:abstractNum w:abstractNumId="58" w15:restartNumberingAfterBreak="0">
    <w:nsid w:val="00000067"/>
    <w:multiLevelType w:val="singleLevel"/>
    <w:tmpl w:val="00000067"/>
    <w:name w:val="WW8Num113"/>
    <w:lvl w:ilvl="0">
      <w:start w:val="1"/>
      <w:numFmt w:val="bullet"/>
      <w:lvlText w:val=""/>
      <w:lvlJc w:val="left"/>
      <w:pPr>
        <w:tabs>
          <w:tab w:val="num" w:pos="360"/>
        </w:tabs>
        <w:ind w:left="360" w:hanging="360"/>
      </w:pPr>
      <w:rPr>
        <w:rFonts w:ascii="Symbol" w:hAnsi="Symbol"/>
      </w:rPr>
    </w:lvl>
  </w:abstractNum>
  <w:abstractNum w:abstractNumId="59" w15:restartNumberingAfterBreak="0">
    <w:nsid w:val="0000007B"/>
    <w:multiLevelType w:val="singleLevel"/>
    <w:tmpl w:val="0000007B"/>
    <w:name w:val="WW8Num133"/>
    <w:lvl w:ilvl="0">
      <w:start w:val="1"/>
      <w:numFmt w:val="bullet"/>
      <w:lvlText w:val=""/>
      <w:lvlJc w:val="left"/>
      <w:pPr>
        <w:tabs>
          <w:tab w:val="num" w:pos="360"/>
        </w:tabs>
        <w:ind w:left="360" w:hanging="360"/>
      </w:pPr>
      <w:rPr>
        <w:rFonts w:ascii="Symbol" w:hAnsi="Symbol"/>
      </w:rPr>
    </w:lvl>
  </w:abstractNum>
  <w:abstractNum w:abstractNumId="60" w15:restartNumberingAfterBreak="0">
    <w:nsid w:val="0000008A"/>
    <w:multiLevelType w:val="singleLevel"/>
    <w:tmpl w:val="0409000B"/>
    <w:lvl w:ilvl="0">
      <w:start w:val="1"/>
      <w:numFmt w:val="bullet"/>
      <w:lvlText w:val=""/>
      <w:lvlJc w:val="left"/>
      <w:pPr>
        <w:ind w:left="720" w:hanging="360"/>
      </w:pPr>
      <w:rPr>
        <w:rFonts w:ascii="Wingdings" w:hAnsi="Wingdings" w:hint="default"/>
        <w:sz w:val="24"/>
        <w:u w:val="none"/>
      </w:rPr>
    </w:lvl>
  </w:abstractNum>
  <w:abstractNum w:abstractNumId="61" w15:restartNumberingAfterBreak="0">
    <w:nsid w:val="08682AF9"/>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62" w15:restartNumberingAfterBreak="0">
    <w:nsid w:val="0F7F1B91"/>
    <w:multiLevelType w:val="hybridMultilevel"/>
    <w:tmpl w:val="87F09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CA5B7F"/>
    <w:multiLevelType w:val="hybridMultilevel"/>
    <w:tmpl w:val="1B3881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43C65E1"/>
    <w:multiLevelType w:val="singleLevel"/>
    <w:tmpl w:val="00000020"/>
    <w:name w:val="WW8Num524222222"/>
    <w:lvl w:ilvl="0">
      <w:numFmt w:val="bullet"/>
      <w:lvlText w:val=""/>
      <w:lvlJc w:val="left"/>
      <w:pPr>
        <w:tabs>
          <w:tab w:val="num" w:pos="900"/>
        </w:tabs>
        <w:ind w:left="900" w:hanging="360"/>
      </w:pPr>
      <w:rPr>
        <w:rFonts w:ascii="Wingdings" w:hAnsi="Wingdings"/>
        <w:sz w:val="24"/>
        <w:u w:val="none"/>
      </w:rPr>
    </w:lvl>
  </w:abstractNum>
  <w:abstractNum w:abstractNumId="65" w15:restartNumberingAfterBreak="0">
    <w:nsid w:val="18F23406"/>
    <w:multiLevelType w:val="hybridMultilevel"/>
    <w:tmpl w:val="FB7EBB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15:restartNumberingAfterBreak="0">
    <w:nsid w:val="1A7E7934"/>
    <w:multiLevelType w:val="singleLevel"/>
    <w:tmpl w:val="00000020"/>
    <w:name w:val="WW8Num52422222"/>
    <w:lvl w:ilvl="0">
      <w:numFmt w:val="bullet"/>
      <w:lvlText w:val=""/>
      <w:lvlJc w:val="left"/>
      <w:pPr>
        <w:tabs>
          <w:tab w:val="num" w:pos="900"/>
        </w:tabs>
        <w:ind w:left="900" w:hanging="360"/>
      </w:pPr>
      <w:rPr>
        <w:rFonts w:ascii="Wingdings" w:hAnsi="Wingdings"/>
        <w:sz w:val="24"/>
        <w:u w:val="none"/>
      </w:rPr>
    </w:lvl>
  </w:abstractNum>
  <w:abstractNum w:abstractNumId="67" w15:restartNumberingAfterBreak="0">
    <w:nsid w:val="1C3A1EE8"/>
    <w:multiLevelType w:val="hybridMultilevel"/>
    <w:tmpl w:val="D58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C05FF7"/>
    <w:multiLevelType w:val="hybridMultilevel"/>
    <w:tmpl w:val="0564488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69" w15:restartNumberingAfterBreak="0">
    <w:nsid w:val="3199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A4A7A20"/>
    <w:multiLevelType w:val="hybridMultilevel"/>
    <w:tmpl w:val="FFA06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E43609C"/>
    <w:multiLevelType w:val="hybridMultilevel"/>
    <w:tmpl w:val="0B7631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AE4C70"/>
    <w:multiLevelType w:val="hybridMultilevel"/>
    <w:tmpl w:val="C720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2142B6"/>
    <w:multiLevelType w:val="singleLevel"/>
    <w:tmpl w:val="00000020"/>
    <w:name w:val="WW8Num5242"/>
    <w:lvl w:ilvl="0">
      <w:numFmt w:val="bullet"/>
      <w:lvlText w:val=""/>
      <w:lvlJc w:val="left"/>
      <w:pPr>
        <w:tabs>
          <w:tab w:val="num" w:pos="900"/>
        </w:tabs>
        <w:ind w:left="900" w:hanging="360"/>
      </w:pPr>
      <w:rPr>
        <w:rFonts w:ascii="Wingdings" w:hAnsi="Wingdings"/>
        <w:sz w:val="24"/>
        <w:u w:val="none"/>
      </w:rPr>
    </w:lvl>
  </w:abstractNum>
  <w:abstractNum w:abstractNumId="74" w15:restartNumberingAfterBreak="0">
    <w:nsid w:val="4831392D"/>
    <w:multiLevelType w:val="hybridMultilevel"/>
    <w:tmpl w:val="7D62BCD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86B6FE6"/>
    <w:multiLevelType w:val="multilevel"/>
    <w:tmpl w:val="15C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8E3134"/>
    <w:multiLevelType w:val="hybridMultilevel"/>
    <w:tmpl w:val="68F0192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DB026BD"/>
    <w:multiLevelType w:val="hybridMultilevel"/>
    <w:tmpl w:val="DB084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DC25F6F"/>
    <w:multiLevelType w:val="hybridMultilevel"/>
    <w:tmpl w:val="BD9EE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0951AC"/>
    <w:multiLevelType w:val="hybridMultilevel"/>
    <w:tmpl w:val="05C6BD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8FF7669"/>
    <w:multiLevelType w:val="hybridMultilevel"/>
    <w:tmpl w:val="C5EC8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3B0DAD"/>
    <w:multiLevelType w:val="hybridMultilevel"/>
    <w:tmpl w:val="0DE08F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D2E7DDE"/>
    <w:multiLevelType w:val="hybridMultilevel"/>
    <w:tmpl w:val="6178CB1C"/>
    <w:lvl w:ilvl="0" w:tplc="7E3EAEC8">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D8740C0"/>
    <w:multiLevelType w:val="singleLevel"/>
    <w:tmpl w:val="93CC88C8"/>
    <w:lvl w:ilvl="0">
      <w:start w:val="1"/>
      <w:numFmt w:val="bullet"/>
      <w:lvlText w:val=""/>
      <w:lvlJc w:val="left"/>
      <w:pPr>
        <w:tabs>
          <w:tab w:val="num" w:pos="360"/>
        </w:tabs>
        <w:ind w:left="360" w:hanging="360"/>
      </w:pPr>
      <w:rPr>
        <w:rFonts w:ascii="Symbol" w:hAnsi="Symbol" w:hint="default"/>
        <w:b/>
        <w:i w:val="0"/>
        <w:sz w:val="24"/>
      </w:rPr>
    </w:lvl>
  </w:abstractNum>
  <w:abstractNum w:abstractNumId="84" w15:restartNumberingAfterBreak="0">
    <w:nsid w:val="5F115A13"/>
    <w:multiLevelType w:val="hybridMultilevel"/>
    <w:tmpl w:val="8DE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DA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62CD128A"/>
    <w:multiLevelType w:val="hybridMultilevel"/>
    <w:tmpl w:val="579ED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634372E"/>
    <w:multiLevelType w:val="hybridMultilevel"/>
    <w:tmpl w:val="474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79D4DFF"/>
    <w:multiLevelType w:val="singleLevel"/>
    <w:tmpl w:val="00000020"/>
    <w:name w:val="WW8Num524222"/>
    <w:lvl w:ilvl="0">
      <w:numFmt w:val="bullet"/>
      <w:lvlText w:val=""/>
      <w:lvlJc w:val="left"/>
      <w:pPr>
        <w:tabs>
          <w:tab w:val="num" w:pos="900"/>
        </w:tabs>
        <w:ind w:left="900" w:hanging="360"/>
      </w:pPr>
      <w:rPr>
        <w:rFonts w:ascii="Wingdings" w:hAnsi="Wingdings"/>
        <w:sz w:val="24"/>
        <w:u w:val="none"/>
      </w:rPr>
    </w:lvl>
  </w:abstractNum>
  <w:abstractNum w:abstractNumId="89" w15:restartNumberingAfterBreak="0">
    <w:nsid w:val="69D964A9"/>
    <w:multiLevelType w:val="hybridMultilevel"/>
    <w:tmpl w:val="A9140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A8418CC"/>
    <w:multiLevelType w:val="hybridMultilevel"/>
    <w:tmpl w:val="E6EA2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3EF7A50"/>
    <w:multiLevelType w:val="hybridMultilevel"/>
    <w:tmpl w:val="43A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6D19BC"/>
    <w:multiLevelType w:val="singleLevel"/>
    <w:tmpl w:val="00000020"/>
    <w:name w:val="WW8Num52422"/>
    <w:lvl w:ilvl="0">
      <w:numFmt w:val="bullet"/>
      <w:lvlText w:val=""/>
      <w:lvlJc w:val="left"/>
      <w:pPr>
        <w:tabs>
          <w:tab w:val="num" w:pos="900"/>
        </w:tabs>
        <w:ind w:left="900" w:hanging="360"/>
      </w:pPr>
      <w:rPr>
        <w:rFonts w:ascii="Wingdings" w:hAnsi="Wingdings"/>
        <w:sz w:val="24"/>
        <w:u w:val="none"/>
      </w:rPr>
    </w:lvl>
  </w:abstractNum>
  <w:abstractNum w:abstractNumId="93" w15:restartNumberingAfterBreak="0">
    <w:nsid w:val="77A300B0"/>
    <w:multiLevelType w:val="singleLevel"/>
    <w:tmpl w:val="00000020"/>
    <w:name w:val="WW8Num5242222"/>
    <w:lvl w:ilvl="0">
      <w:numFmt w:val="bullet"/>
      <w:lvlText w:val=""/>
      <w:lvlJc w:val="left"/>
      <w:pPr>
        <w:tabs>
          <w:tab w:val="num" w:pos="900"/>
        </w:tabs>
        <w:ind w:left="900" w:hanging="360"/>
      </w:pPr>
      <w:rPr>
        <w:rFonts w:ascii="Wingdings" w:hAnsi="Wingdings"/>
        <w:sz w:val="24"/>
        <w:u w:val="none"/>
      </w:rPr>
    </w:lvl>
  </w:abstractNum>
  <w:num w:numId="1">
    <w:abstractNumId w:val="0"/>
  </w:num>
  <w:num w:numId="2">
    <w:abstractNumId w:val="3"/>
  </w:num>
  <w:num w:numId="3">
    <w:abstractNumId w:val="6"/>
  </w:num>
  <w:num w:numId="4">
    <w:abstractNumId w:val="7"/>
  </w:num>
  <w:num w:numId="5">
    <w:abstractNumId w:val="9"/>
  </w:num>
  <w:num w:numId="6">
    <w:abstractNumId w:val="10"/>
  </w:num>
  <w:num w:numId="7">
    <w:abstractNumId w:val="14"/>
  </w:num>
  <w:num w:numId="8">
    <w:abstractNumId w:val="15"/>
  </w:num>
  <w:num w:numId="9">
    <w:abstractNumId w:val="18"/>
  </w:num>
  <w:num w:numId="10">
    <w:abstractNumId w:val="20"/>
  </w:num>
  <w:num w:numId="11">
    <w:abstractNumId w:val="26"/>
  </w:num>
  <w:num w:numId="12">
    <w:abstractNumId w:val="27"/>
  </w:num>
  <w:num w:numId="13">
    <w:abstractNumId w:val="33"/>
  </w:num>
  <w:num w:numId="14">
    <w:abstractNumId w:val="35"/>
  </w:num>
  <w:num w:numId="15">
    <w:abstractNumId w:val="36"/>
  </w:num>
  <w:num w:numId="16">
    <w:abstractNumId w:val="37"/>
  </w:num>
  <w:num w:numId="17">
    <w:abstractNumId w:val="38"/>
  </w:num>
  <w:num w:numId="18">
    <w:abstractNumId w:val="43"/>
  </w:num>
  <w:num w:numId="19">
    <w:abstractNumId w:val="46"/>
  </w:num>
  <w:num w:numId="20">
    <w:abstractNumId w:val="48"/>
  </w:num>
  <w:num w:numId="21">
    <w:abstractNumId w:val="50"/>
  </w:num>
  <w:num w:numId="22">
    <w:abstractNumId w:val="51"/>
  </w:num>
  <w:num w:numId="23">
    <w:abstractNumId w:val="53"/>
  </w:num>
  <w:num w:numId="24">
    <w:abstractNumId w:val="54"/>
  </w:num>
  <w:num w:numId="25">
    <w:abstractNumId w:val="55"/>
  </w:num>
  <w:num w:numId="26">
    <w:abstractNumId w:val="56"/>
  </w:num>
  <w:num w:numId="27">
    <w:abstractNumId w:val="83"/>
  </w:num>
  <w:num w:numId="28">
    <w:abstractNumId w:val="61"/>
  </w:num>
  <w:num w:numId="29">
    <w:abstractNumId w:val="71"/>
  </w:num>
  <w:num w:numId="30">
    <w:abstractNumId w:val="70"/>
  </w:num>
  <w:num w:numId="31">
    <w:abstractNumId w:val="81"/>
  </w:num>
  <w:num w:numId="32">
    <w:abstractNumId w:val="79"/>
  </w:num>
  <w:num w:numId="33">
    <w:abstractNumId w:val="85"/>
  </w:num>
  <w:num w:numId="34">
    <w:abstractNumId w:val="69"/>
  </w:num>
  <w:num w:numId="35">
    <w:abstractNumId w:val="74"/>
  </w:num>
  <w:num w:numId="36">
    <w:abstractNumId w:val="77"/>
  </w:num>
  <w:num w:numId="37">
    <w:abstractNumId w:val="75"/>
  </w:num>
  <w:num w:numId="38">
    <w:abstractNumId w:val="91"/>
  </w:num>
  <w:num w:numId="39">
    <w:abstractNumId w:val="76"/>
  </w:num>
  <w:num w:numId="40">
    <w:abstractNumId w:val="72"/>
  </w:num>
  <w:num w:numId="41">
    <w:abstractNumId w:val="87"/>
  </w:num>
  <w:num w:numId="42">
    <w:abstractNumId w:val="67"/>
  </w:num>
  <w:num w:numId="43">
    <w:abstractNumId w:val="63"/>
  </w:num>
  <w:num w:numId="44">
    <w:abstractNumId w:val="89"/>
  </w:num>
  <w:num w:numId="45">
    <w:abstractNumId w:val="90"/>
  </w:num>
  <w:num w:numId="46">
    <w:abstractNumId w:val="78"/>
  </w:num>
  <w:num w:numId="47">
    <w:abstractNumId w:val="82"/>
  </w:num>
  <w:num w:numId="48">
    <w:abstractNumId w:val="62"/>
  </w:num>
  <w:num w:numId="49">
    <w:abstractNumId w:val="80"/>
  </w:num>
  <w:num w:numId="50">
    <w:abstractNumId w:val="57"/>
  </w:num>
  <w:num w:numId="51">
    <w:abstractNumId w:val="58"/>
  </w:num>
  <w:num w:numId="52">
    <w:abstractNumId w:val="59"/>
  </w:num>
  <w:num w:numId="53">
    <w:abstractNumId w:val="60"/>
  </w:num>
  <w:num w:numId="54">
    <w:abstractNumId w:val="86"/>
  </w:num>
  <w:num w:numId="55">
    <w:abstractNumId w:val="65"/>
  </w:num>
  <w:num w:numId="56">
    <w:abstractNumId w:val="84"/>
  </w:num>
  <w:num w:numId="57">
    <w:abstractNumId w:val="6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o:colormru v:ext="edit" colors="#ddd,#eaeaea"/>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9C"/>
    <w:rsid w:val="00007E23"/>
    <w:rsid w:val="00017606"/>
    <w:rsid w:val="000217A0"/>
    <w:rsid w:val="000350C0"/>
    <w:rsid w:val="0005090D"/>
    <w:rsid w:val="00060C4B"/>
    <w:rsid w:val="00061C79"/>
    <w:rsid w:val="000742ED"/>
    <w:rsid w:val="0008496C"/>
    <w:rsid w:val="000A2815"/>
    <w:rsid w:val="000B0BF7"/>
    <w:rsid w:val="000B13CD"/>
    <w:rsid w:val="000C2AC8"/>
    <w:rsid w:val="000D1606"/>
    <w:rsid w:val="000D4E6A"/>
    <w:rsid w:val="000E65CE"/>
    <w:rsid w:val="000F2C0D"/>
    <w:rsid w:val="000F2C6C"/>
    <w:rsid w:val="00105B1A"/>
    <w:rsid w:val="00114A6C"/>
    <w:rsid w:val="00116E0A"/>
    <w:rsid w:val="00137986"/>
    <w:rsid w:val="0014019D"/>
    <w:rsid w:val="00154AE6"/>
    <w:rsid w:val="001611C1"/>
    <w:rsid w:val="001658F9"/>
    <w:rsid w:val="00165B4D"/>
    <w:rsid w:val="00171FEC"/>
    <w:rsid w:val="00174F78"/>
    <w:rsid w:val="00197FB8"/>
    <w:rsid w:val="001C0FA9"/>
    <w:rsid w:val="001E4C16"/>
    <w:rsid w:val="00225A1A"/>
    <w:rsid w:val="00236DDD"/>
    <w:rsid w:val="00265A3A"/>
    <w:rsid w:val="0027207C"/>
    <w:rsid w:val="002809F0"/>
    <w:rsid w:val="002A59EF"/>
    <w:rsid w:val="002B4993"/>
    <w:rsid w:val="002B6871"/>
    <w:rsid w:val="002B7125"/>
    <w:rsid w:val="002C07F0"/>
    <w:rsid w:val="002E56AB"/>
    <w:rsid w:val="00301B0C"/>
    <w:rsid w:val="00327FAC"/>
    <w:rsid w:val="00343E3F"/>
    <w:rsid w:val="00351A90"/>
    <w:rsid w:val="003542AA"/>
    <w:rsid w:val="00355854"/>
    <w:rsid w:val="00355E12"/>
    <w:rsid w:val="00361FE8"/>
    <w:rsid w:val="003647F1"/>
    <w:rsid w:val="00364B23"/>
    <w:rsid w:val="00372A9C"/>
    <w:rsid w:val="0038674C"/>
    <w:rsid w:val="00394ECA"/>
    <w:rsid w:val="003A175E"/>
    <w:rsid w:val="003A4DAE"/>
    <w:rsid w:val="003A7056"/>
    <w:rsid w:val="00403396"/>
    <w:rsid w:val="00404A9D"/>
    <w:rsid w:val="00427ACA"/>
    <w:rsid w:val="00433677"/>
    <w:rsid w:val="00436C28"/>
    <w:rsid w:val="00457E6C"/>
    <w:rsid w:val="00466473"/>
    <w:rsid w:val="004736A1"/>
    <w:rsid w:val="004749B1"/>
    <w:rsid w:val="004800DE"/>
    <w:rsid w:val="004857A7"/>
    <w:rsid w:val="00491A02"/>
    <w:rsid w:val="004B53E4"/>
    <w:rsid w:val="004D4924"/>
    <w:rsid w:val="004F33E3"/>
    <w:rsid w:val="004F614A"/>
    <w:rsid w:val="004F776C"/>
    <w:rsid w:val="0051536F"/>
    <w:rsid w:val="005201EF"/>
    <w:rsid w:val="0055428D"/>
    <w:rsid w:val="005614A2"/>
    <w:rsid w:val="00566145"/>
    <w:rsid w:val="00577650"/>
    <w:rsid w:val="005844CD"/>
    <w:rsid w:val="00591853"/>
    <w:rsid w:val="005B4F39"/>
    <w:rsid w:val="005C4456"/>
    <w:rsid w:val="005F4703"/>
    <w:rsid w:val="005F6265"/>
    <w:rsid w:val="0062267D"/>
    <w:rsid w:val="00626CDF"/>
    <w:rsid w:val="006277B5"/>
    <w:rsid w:val="00635F53"/>
    <w:rsid w:val="00653609"/>
    <w:rsid w:val="006548BF"/>
    <w:rsid w:val="00686C01"/>
    <w:rsid w:val="00696580"/>
    <w:rsid w:val="006B1C1D"/>
    <w:rsid w:val="006C56A7"/>
    <w:rsid w:val="006C7A50"/>
    <w:rsid w:val="006C7E10"/>
    <w:rsid w:val="006D1395"/>
    <w:rsid w:val="006D7619"/>
    <w:rsid w:val="006E1F18"/>
    <w:rsid w:val="006E7AC3"/>
    <w:rsid w:val="006F2EF8"/>
    <w:rsid w:val="006F6271"/>
    <w:rsid w:val="006F74AD"/>
    <w:rsid w:val="007061FF"/>
    <w:rsid w:val="00706EA2"/>
    <w:rsid w:val="007163BA"/>
    <w:rsid w:val="007353F5"/>
    <w:rsid w:val="00740EE0"/>
    <w:rsid w:val="00755C9E"/>
    <w:rsid w:val="00767EFA"/>
    <w:rsid w:val="007800C5"/>
    <w:rsid w:val="00787C86"/>
    <w:rsid w:val="007A593B"/>
    <w:rsid w:val="007C19B9"/>
    <w:rsid w:val="007C5EE4"/>
    <w:rsid w:val="007D4643"/>
    <w:rsid w:val="007F6C88"/>
    <w:rsid w:val="00820F6B"/>
    <w:rsid w:val="008263E2"/>
    <w:rsid w:val="0083120B"/>
    <w:rsid w:val="00833385"/>
    <w:rsid w:val="00834B2F"/>
    <w:rsid w:val="00856A4B"/>
    <w:rsid w:val="00876214"/>
    <w:rsid w:val="0087709D"/>
    <w:rsid w:val="00880E9A"/>
    <w:rsid w:val="00890BEE"/>
    <w:rsid w:val="008917DB"/>
    <w:rsid w:val="008932EE"/>
    <w:rsid w:val="008A47BC"/>
    <w:rsid w:val="008A576F"/>
    <w:rsid w:val="008A7C14"/>
    <w:rsid w:val="008B1A82"/>
    <w:rsid w:val="008C6861"/>
    <w:rsid w:val="008E5C95"/>
    <w:rsid w:val="008F2B1D"/>
    <w:rsid w:val="008F2EFA"/>
    <w:rsid w:val="00903DEC"/>
    <w:rsid w:val="009255BE"/>
    <w:rsid w:val="0093723C"/>
    <w:rsid w:val="00950917"/>
    <w:rsid w:val="00952470"/>
    <w:rsid w:val="00963FAC"/>
    <w:rsid w:val="009B7A5E"/>
    <w:rsid w:val="009C08EF"/>
    <w:rsid w:val="009C1C6B"/>
    <w:rsid w:val="009D7B21"/>
    <w:rsid w:val="009E25BD"/>
    <w:rsid w:val="009F6D3D"/>
    <w:rsid w:val="00A1400E"/>
    <w:rsid w:val="00A2021C"/>
    <w:rsid w:val="00A25C36"/>
    <w:rsid w:val="00A25C9E"/>
    <w:rsid w:val="00A61FF7"/>
    <w:rsid w:val="00A67071"/>
    <w:rsid w:val="00A75BD2"/>
    <w:rsid w:val="00A91884"/>
    <w:rsid w:val="00AB59DD"/>
    <w:rsid w:val="00AB7ABB"/>
    <w:rsid w:val="00AC4FF1"/>
    <w:rsid w:val="00AC6503"/>
    <w:rsid w:val="00AE13A2"/>
    <w:rsid w:val="00AE36EE"/>
    <w:rsid w:val="00AE79E4"/>
    <w:rsid w:val="00AF503B"/>
    <w:rsid w:val="00B2769F"/>
    <w:rsid w:val="00B50DBC"/>
    <w:rsid w:val="00B53AE0"/>
    <w:rsid w:val="00B640CB"/>
    <w:rsid w:val="00B80B50"/>
    <w:rsid w:val="00B835C7"/>
    <w:rsid w:val="00BA3C7B"/>
    <w:rsid w:val="00BA5575"/>
    <w:rsid w:val="00BC1A9C"/>
    <w:rsid w:val="00BD5634"/>
    <w:rsid w:val="00BF398C"/>
    <w:rsid w:val="00C23C26"/>
    <w:rsid w:val="00C24047"/>
    <w:rsid w:val="00C31E59"/>
    <w:rsid w:val="00C3496D"/>
    <w:rsid w:val="00C55D14"/>
    <w:rsid w:val="00C619D1"/>
    <w:rsid w:val="00C8379C"/>
    <w:rsid w:val="00CA392B"/>
    <w:rsid w:val="00CB7DFA"/>
    <w:rsid w:val="00CC7AC7"/>
    <w:rsid w:val="00CF3544"/>
    <w:rsid w:val="00D161C4"/>
    <w:rsid w:val="00D27164"/>
    <w:rsid w:val="00D419DD"/>
    <w:rsid w:val="00D76795"/>
    <w:rsid w:val="00D7708E"/>
    <w:rsid w:val="00D77990"/>
    <w:rsid w:val="00D86C67"/>
    <w:rsid w:val="00D97A83"/>
    <w:rsid w:val="00DB348A"/>
    <w:rsid w:val="00DC040E"/>
    <w:rsid w:val="00DC3040"/>
    <w:rsid w:val="00DC66EB"/>
    <w:rsid w:val="00DF0A5A"/>
    <w:rsid w:val="00DF1A16"/>
    <w:rsid w:val="00E04D1A"/>
    <w:rsid w:val="00E06CB6"/>
    <w:rsid w:val="00E21AB0"/>
    <w:rsid w:val="00E368CE"/>
    <w:rsid w:val="00E423E7"/>
    <w:rsid w:val="00E45D75"/>
    <w:rsid w:val="00E527AF"/>
    <w:rsid w:val="00E65A1E"/>
    <w:rsid w:val="00E65D3E"/>
    <w:rsid w:val="00E83075"/>
    <w:rsid w:val="00E83DAA"/>
    <w:rsid w:val="00E92D3C"/>
    <w:rsid w:val="00EA01FA"/>
    <w:rsid w:val="00EA4EEA"/>
    <w:rsid w:val="00EC2350"/>
    <w:rsid w:val="00EC66F2"/>
    <w:rsid w:val="00F04AFE"/>
    <w:rsid w:val="00F147FF"/>
    <w:rsid w:val="00F16850"/>
    <w:rsid w:val="00F30473"/>
    <w:rsid w:val="00F34E3D"/>
    <w:rsid w:val="00F50DFE"/>
    <w:rsid w:val="00F6383F"/>
    <w:rsid w:val="00F67D54"/>
    <w:rsid w:val="00F722FC"/>
    <w:rsid w:val="00F82418"/>
    <w:rsid w:val="00F837AF"/>
    <w:rsid w:val="00F90DF9"/>
    <w:rsid w:val="00F91412"/>
    <w:rsid w:val="00F926BF"/>
    <w:rsid w:val="00F939C4"/>
    <w:rsid w:val="00FA7987"/>
    <w:rsid w:val="00FB5648"/>
    <w:rsid w:val="00FD6339"/>
    <w:rsid w:val="00FE19B6"/>
    <w:rsid w:val="00FE2254"/>
    <w:rsid w:val="00FE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colormru v:ext="edit" colors="#ddd,#eaeaea"/>
    </o:shapedefaults>
    <o:shapelayout v:ext="edit">
      <o:idmap v:ext="edit" data="1"/>
    </o:shapelayout>
  </w:shapeDefaults>
  <w:decimalSymbol w:val="."/>
  <w:listSeparator w:val=","/>
  <w14:docId w14:val="4B9AE8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rPr>
  </w:style>
  <w:style w:type="paragraph" w:styleId="Heading1">
    <w:name w:val="heading 1"/>
    <w:basedOn w:val="Normal"/>
    <w:next w:val="Normal"/>
    <w:qFormat/>
    <w:pPr>
      <w:keepNext/>
      <w:widowControl w:val="0"/>
      <w:tabs>
        <w:tab w:val="left" w:pos="540"/>
        <w:tab w:val="left" w:pos="900"/>
        <w:tab w:val="left" w:pos="1260"/>
        <w:tab w:val="left" w:pos="1440"/>
        <w:tab w:val="right" w:leader="dot" w:pos="9360"/>
      </w:tabs>
      <w:jc w:val="both"/>
      <w:outlineLvl w:val="0"/>
    </w:pPr>
    <w:rPr>
      <w:rFonts w:ascii="Arial" w:hAnsi="Arial"/>
      <w:b/>
      <w:sz w:val="22"/>
    </w:rPr>
  </w:style>
  <w:style w:type="paragraph" w:styleId="Heading2">
    <w:name w:val="heading 2"/>
    <w:basedOn w:val="Normal"/>
    <w:next w:val="Normal"/>
    <w:qFormat/>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center"/>
      <w:outlineLvl w:val="1"/>
    </w:pPr>
    <w:rPr>
      <w:b/>
    </w:rPr>
  </w:style>
  <w:style w:type="paragraph" w:styleId="Heading3">
    <w:name w:val="heading 3"/>
    <w:basedOn w:val="Normal"/>
    <w:next w:val="Normal"/>
    <w:qFormat/>
    <w:pPr>
      <w:keepNext/>
      <w:spacing w:line="360" w:lineRule="auto"/>
      <w:outlineLvl w:val="2"/>
    </w:pPr>
    <w:rPr>
      <w:rFonts w:ascii="Tahoma" w:hAnsi="Tahoma"/>
      <w:b/>
    </w:rPr>
  </w:style>
  <w:style w:type="paragraph" w:styleId="Heading4">
    <w:name w:val="heading 4"/>
    <w:basedOn w:val="Normal"/>
    <w:next w:val="Normal"/>
    <w:qFormat/>
    <w:pPr>
      <w:keepNext/>
      <w:numPr>
        <w:numId w:val="6"/>
      </w:num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outlineLvl w:val="3"/>
    </w:pPr>
    <w:rPr>
      <w:b/>
    </w:rPr>
  </w:style>
  <w:style w:type="paragraph" w:styleId="Heading5">
    <w:name w:val="heading 5"/>
    <w:basedOn w:val="Normal"/>
    <w:next w:val="Normal"/>
    <w:qFormat/>
    <w:pPr>
      <w:keepNext/>
      <w:spacing w:line="360" w:lineRule="auto"/>
      <w:outlineLvl w:val="4"/>
    </w:pPr>
    <w:rPr>
      <w:rFonts w:ascii="Arial" w:hAnsi="Arial"/>
      <w:u w:val="single"/>
    </w:rPr>
  </w:style>
  <w:style w:type="paragraph" w:styleId="Heading6">
    <w:name w:val="heading 6"/>
    <w:basedOn w:val="Normal"/>
    <w:next w:val="Normal"/>
    <w:qFormat/>
    <w:pPr>
      <w:keepNext/>
      <w:tabs>
        <w:tab w:val="left" w:pos="118"/>
        <w:tab w:val="left" w:pos="540"/>
        <w:tab w:val="left" w:pos="1080"/>
        <w:tab w:val="left" w:pos="1440"/>
        <w:tab w:val="left" w:pos="1770"/>
        <w:tab w:val="left" w:pos="2700"/>
        <w:tab w:val="left" w:pos="3420"/>
        <w:tab w:val="left" w:pos="4140"/>
        <w:tab w:val="left" w:pos="4860"/>
        <w:tab w:val="left" w:pos="5580"/>
        <w:tab w:val="left" w:pos="6300"/>
        <w:tab w:val="left" w:pos="7020"/>
        <w:tab w:val="left" w:pos="7740"/>
        <w:tab w:val="left" w:pos="8460"/>
        <w:tab w:val="left" w:pos="9180"/>
        <w:tab w:val="left" w:pos="9600"/>
        <w:tab w:val="left" w:pos="9870"/>
      </w:tabs>
      <w:ind w:left="540" w:hanging="540"/>
      <w:outlineLvl w:val="5"/>
    </w:pPr>
    <w:rPr>
      <w:b/>
      <w:u w:val="single"/>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widowControl w:val="0"/>
      <w:tabs>
        <w:tab w:val="left" w:pos="1260"/>
        <w:tab w:val="left" w:pos="1620"/>
        <w:tab w:val="left" w:pos="1980"/>
        <w:tab w:val="left" w:pos="2250"/>
        <w:tab w:val="left" w:pos="2550"/>
        <w:tab w:val="left" w:pos="2910"/>
        <w:tab w:val="left" w:pos="3630"/>
        <w:tab w:val="left" w:pos="4350"/>
      </w:tabs>
      <w:ind w:left="630" w:hanging="630"/>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b/>
      <w:sz w:val="22"/>
    </w:rPr>
  </w:style>
  <w:style w:type="character" w:customStyle="1" w:styleId="WW8Num3z0">
    <w:name w:val="WW8Num3z0"/>
    <w:rPr>
      <w:rFonts w:ascii="Arial" w:hAnsi="Arial"/>
      <w:b/>
      <w:sz w:val="22"/>
    </w:rPr>
  </w:style>
  <w:style w:type="character" w:customStyle="1" w:styleId="WW8Num4z0">
    <w:name w:val="WW8Num4z0"/>
    <w:rPr>
      <w:rFonts w:ascii="Arial" w:hAnsi="Arial"/>
      <w:b/>
      <w:sz w:val="22"/>
    </w:rPr>
  </w:style>
  <w:style w:type="character" w:customStyle="1" w:styleId="WW8Num5z0">
    <w:name w:val="WW8Num5z0"/>
    <w:rPr>
      <w:rFonts w:ascii="Symbol" w:hAnsi="Symbol"/>
    </w:rPr>
  </w:style>
  <w:style w:type="character" w:customStyle="1" w:styleId="WW8Num6z0">
    <w:name w:val="WW8Num6z0"/>
    <w:rPr>
      <w:rFonts w:ascii="Symbol" w:hAnsi="Symbol"/>
      <w:sz w:val="24"/>
    </w:rPr>
  </w:style>
  <w:style w:type="character" w:customStyle="1" w:styleId="WW8Num7z0">
    <w:name w:val="WW8Num7z0"/>
    <w:rPr>
      <w:rFonts w:ascii="Symbol" w:hAnsi="Symbol"/>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Symbol" w:hAnsi="Symbol"/>
    </w:rPr>
  </w:style>
  <w:style w:type="character" w:customStyle="1" w:styleId="WW8Num17z0">
    <w:name w:val="WW8Num17z0"/>
    <w:rPr>
      <w:u w:val="none"/>
    </w:rPr>
  </w:style>
  <w:style w:type="character" w:customStyle="1" w:styleId="WW8Num19z0">
    <w:name w:val="WW8Num19z0"/>
    <w:rPr>
      <w:rFonts w:ascii="Symbol" w:hAnsi="Symbol"/>
    </w:rPr>
  </w:style>
  <w:style w:type="character" w:customStyle="1" w:styleId="WW8Num20z0">
    <w:name w:val="WW8Num20z0"/>
    <w:rPr>
      <w:rFonts w:ascii="Wingdings" w:hAnsi="Wingdings"/>
    </w:rPr>
  </w:style>
  <w:style w:type="character" w:customStyle="1" w:styleId="WW8Num21z0">
    <w:name w:val="WW8Num21z0"/>
    <w:rPr>
      <w:rFonts w:ascii="Symbol" w:hAnsi="Symbol"/>
      <w:b/>
      <w:i w:val="0"/>
      <w:color w:val="auto"/>
      <w:sz w:val="24"/>
    </w:rPr>
  </w:style>
  <w:style w:type="character" w:customStyle="1" w:styleId="WW8Num22z0">
    <w:name w:val="WW8Num22z0"/>
    <w:rPr>
      <w:rFonts w:ascii="Wingdings 2" w:hAnsi="Wingdings 2"/>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Wingdings" w:hAnsi="Wingdings"/>
    </w:rPr>
  </w:style>
  <w:style w:type="character" w:customStyle="1" w:styleId="WW8Num36z0">
    <w:name w:val="WW8Num36z0"/>
    <w:rPr>
      <w:rFonts w:ascii="Symbol" w:hAnsi="Symbol"/>
    </w:rPr>
  </w:style>
  <w:style w:type="character" w:customStyle="1" w:styleId="WW8Num37z0">
    <w:name w:val="WW8Num37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Wingdings" w:hAnsi="Wingdings"/>
    </w:rPr>
  </w:style>
  <w:style w:type="character" w:customStyle="1" w:styleId="WW8Num45z0">
    <w:name w:val="WW8Num45z0"/>
    <w:rPr>
      <w:rFonts w:ascii="Wingdings" w:hAnsi="Wingdings"/>
    </w:rPr>
  </w:style>
  <w:style w:type="character" w:customStyle="1" w:styleId="WW8Num46z0">
    <w:name w:val="WW8Num46z0"/>
    <w:rPr>
      <w:rFonts w:ascii="Wingdings" w:hAnsi="Wingdings"/>
    </w:rPr>
  </w:style>
  <w:style w:type="character" w:customStyle="1" w:styleId="WW8Num47z0">
    <w:name w:val="WW8Num47z0"/>
    <w:rPr>
      <w:rFonts w:ascii="Wingdings" w:hAnsi="Wingdings"/>
    </w:rPr>
  </w:style>
  <w:style w:type="character" w:customStyle="1" w:styleId="WW8Num49z0">
    <w:name w:val="WW8Num49z0"/>
    <w:rPr>
      <w:rFonts w:ascii="Wingdings" w:hAnsi="Wingdings"/>
    </w:rPr>
  </w:style>
  <w:style w:type="character" w:customStyle="1" w:styleId="WW8Num50z0">
    <w:name w:val="WW8Num50z0"/>
    <w:rPr>
      <w:rFonts w:ascii="Wingdings" w:hAnsi="Wingdings"/>
    </w:rPr>
  </w:style>
  <w:style w:type="character" w:customStyle="1" w:styleId="WW8Num51z0">
    <w:name w:val="WW8Num51z0"/>
    <w:rPr>
      <w:rFonts w:ascii="Wingdings" w:hAnsi="Wingdings"/>
    </w:rPr>
  </w:style>
  <w:style w:type="character" w:customStyle="1" w:styleId="WW8Num53z0">
    <w:name w:val="WW8Num53z0"/>
    <w:rPr>
      <w:rFonts w:ascii="Wingdings" w:hAnsi="Wingdings"/>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rFonts w:ascii="Wingdings" w:hAnsi="Wingdings"/>
    </w:rPr>
  </w:style>
  <w:style w:type="character" w:customStyle="1" w:styleId="WW8Num57z0">
    <w:name w:val="WW8Num57z0"/>
    <w:rPr>
      <w:rFonts w:ascii="Wingdings" w:hAnsi="Wingdings"/>
    </w:rPr>
  </w:style>
  <w:style w:type="character" w:customStyle="1" w:styleId="WW8Num58z0">
    <w:name w:val="WW8Num58z0"/>
    <w:rPr>
      <w:b/>
      <w:i w:val="0"/>
    </w:rPr>
  </w:style>
  <w:style w:type="character" w:customStyle="1" w:styleId="WW8Num59z0">
    <w:name w:val="WW8Num59z0"/>
    <w:rPr>
      <w:rFonts w:ascii="Symbol" w:hAnsi="Symbol"/>
    </w:rPr>
  </w:style>
  <w:style w:type="character" w:customStyle="1" w:styleId="WW8Num60z0">
    <w:name w:val="WW8Num60z0"/>
    <w:rPr>
      <w:rFonts w:ascii="Wingdings" w:hAnsi="Wingdings"/>
    </w:rPr>
  </w:style>
  <w:style w:type="character" w:customStyle="1" w:styleId="WW8Num61z0">
    <w:name w:val="WW8Num61z0"/>
    <w:rPr>
      <w:b w:val="0"/>
      <w:i w:val="0"/>
    </w:rPr>
  </w:style>
  <w:style w:type="character" w:customStyle="1" w:styleId="WW8Num62z0">
    <w:name w:val="WW8Num62z0"/>
    <w:rPr>
      <w:rFonts w:ascii="Wingdings" w:hAnsi="Wingdings"/>
    </w:rPr>
  </w:style>
  <w:style w:type="character" w:customStyle="1" w:styleId="WW8Num63z0">
    <w:name w:val="WW8Num63z0"/>
    <w:rPr>
      <w:rFonts w:ascii="Symbol" w:hAnsi="Symbol"/>
      <w:b/>
      <w:i w:val="0"/>
      <w:color w:val="auto"/>
      <w:sz w:val="28"/>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6z0">
    <w:name w:val="WW8Num66z0"/>
    <w:rPr>
      <w:rFonts w:ascii="Wingdings" w:hAnsi="Wingdings"/>
    </w:rPr>
  </w:style>
  <w:style w:type="character" w:customStyle="1" w:styleId="WW8Num67z0">
    <w:name w:val="WW8Num67z0"/>
    <w:rPr>
      <w:rFonts w:ascii="Monotype Sorts" w:hAnsi="Monotype Sorts"/>
    </w:rPr>
  </w:style>
  <w:style w:type="character" w:customStyle="1" w:styleId="WW8Num68z0">
    <w:name w:val="WW8Num68z0"/>
    <w:rPr>
      <w:rFonts w:ascii="Symbol" w:hAnsi="Symbol"/>
    </w:rPr>
  </w:style>
  <w:style w:type="character" w:customStyle="1" w:styleId="WW8Num69z0">
    <w:name w:val="WW8Num69z0"/>
    <w:rPr>
      <w:rFonts w:ascii="Wingdings" w:hAnsi="Wingdings"/>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2z0">
    <w:name w:val="WW8Num72z0"/>
    <w:rPr>
      <w:rFonts w:ascii="Wingdings" w:hAnsi="Wingdings"/>
    </w:rPr>
  </w:style>
  <w:style w:type="character" w:customStyle="1" w:styleId="WW8Num73z0">
    <w:name w:val="WW8Num73z0"/>
    <w:rPr>
      <w:rFonts w:ascii="Wingdings" w:hAnsi="Wingdings"/>
    </w:rPr>
  </w:style>
  <w:style w:type="character" w:customStyle="1" w:styleId="WW8Num74z0">
    <w:name w:val="WW8Num74z0"/>
    <w:rPr>
      <w:rFonts w:ascii="Wingdings" w:hAnsi="Wingdings"/>
    </w:rPr>
  </w:style>
  <w:style w:type="character" w:customStyle="1" w:styleId="WW8Num75z0">
    <w:name w:val="WW8Num75z0"/>
    <w:rPr>
      <w:rFonts w:ascii="Wingdings" w:hAnsi="Wingdings"/>
    </w:rPr>
  </w:style>
  <w:style w:type="character" w:customStyle="1" w:styleId="WW8Num76z0">
    <w:name w:val="WW8Num76z0"/>
    <w:rPr>
      <w:rFonts w:ascii="Wingdings" w:hAnsi="Wingdings"/>
    </w:rPr>
  </w:style>
  <w:style w:type="character" w:customStyle="1" w:styleId="WW8Num77z0">
    <w:name w:val="WW8Num77z0"/>
    <w:rPr>
      <w:rFonts w:ascii="Wingdings" w:hAnsi="Wingdings"/>
    </w:rPr>
  </w:style>
  <w:style w:type="character" w:customStyle="1" w:styleId="WW8Num78z0">
    <w:name w:val="WW8Num78z0"/>
    <w:rPr>
      <w:rFonts w:ascii="Wingdings" w:hAnsi="Wingdings"/>
    </w:rPr>
  </w:style>
  <w:style w:type="character" w:customStyle="1" w:styleId="WW8Num79z0">
    <w:name w:val="WW8Num79z0"/>
    <w:rPr>
      <w:rFonts w:ascii="Symbol" w:hAnsi="Symbol"/>
    </w:rPr>
  </w:style>
  <w:style w:type="character" w:customStyle="1" w:styleId="WW8Num80z0">
    <w:name w:val="WW8Num80z0"/>
    <w:rPr>
      <w:rFonts w:ascii="Wingdings" w:hAnsi="Wingdings"/>
    </w:rPr>
  </w:style>
  <w:style w:type="character" w:customStyle="1" w:styleId="WW8Num81z0">
    <w:name w:val="WW8Num81z0"/>
    <w:rPr>
      <w:rFonts w:ascii="Symbol" w:hAnsi="Symbol"/>
    </w:rPr>
  </w:style>
  <w:style w:type="character" w:customStyle="1" w:styleId="WW8Num82z0">
    <w:name w:val="WW8Num82z0"/>
    <w:rPr>
      <w:rFonts w:ascii="Wingdings" w:hAnsi="Wingdings"/>
    </w:rPr>
  </w:style>
  <w:style w:type="character" w:customStyle="1" w:styleId="WW8Num83z0">
    <w:name w:val="WW8Num83z0"/>
    <w:rPr>
      <w:rFonts w:ascii="Symbol" w:hAnsi="Symbol"/>
    </w:rPr>
  </w:style>
  <w:style w:type="character" w:customStyle="1" w:styleId="WW8Num84z0">
    <w:name w:val="WW8Num84z0"/>
    <w:rPr>
      <w:rFonts w:ascii="Wingdings" w:hAnsi="Wingdings"/>
    </w:rPr>
  </w:style>
  <w:style w:type="character" w:customStyle="1" w:styleId="WW8Num85z0">
    <w:name w:val="WW8Num85z0"/>
    <w:rPr>
      <w:rFonts w:ascii="Wingdings" w:hAnsi="Wingdings"/>
    </w:rPr>
  </w:style>
  <w:style w:type="character" w:customStyle="1" w:styleId="WW8Num87z0">
    <w:name w:val="WW8Num87z0"/>
    <w:rPr>
      <w:rFonts w:ascii="Wingdings" w:hAnsi="Wingdings"/>
    </w:rPr>
  </w:style>
  <w:style w:type="character" w:customStyle="1" w:styleId="WW8Num88z0">
    <w:name w:val="WW8Num88z0"/>
    <w:rPr>
      <w:rFonts w:ascii="Wingdings" w:hAnsi="Wingdings"/>
    </w:rPr>
  </w:style>
  <w:style w:type="character" w:customStyle="1" w:styleId="WW8Num90z0">
    <w:name w:val="WW8Num90z0"/>
    <w:rPr>
      <w:rFonts w:ascii="Wingdings" w:hAnsi="Wingdings"/>
      <w:sz w:val="24"/>
    </w:rPr>
  </w:style>
  <w:style w:type="character" w:customStyle="1" w:styleId="WW8Num91z0">
    <w:name w:val="WW8Num91z0"/>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Wingdings" w:hAnsi="Wingdings"/>
    </w:rPr>
  </w:style>
  <w:style w:type="character" w:customStyle="1" w:styleId="WW8Num95z0">
    <w:name w:val="WW8Num95z0"/>
    <w:rPr>
      <w:rFonts w:ascii="Wingdings" w:hAnsi="Wingdings"/>
    </w:rPr>
  </w:style>
  <w:style w:type="character" w:customStyle="1" w:styleId="WW8Num98z0">
    <w:name w:val="WW8Num98z0"/>
    <w:rPr>
      <w:rFonts w:ascii="Wingdings" w:hAnsi="Wingdings"/>
    </w:rPr>
  </w:style>
  <w:style w:type="character" w:customStyle="1" w:styleId="WW8Num100z0">
    <w:name w:val="WW8Num100z0"/>
    <w:rPr>
      <w:rFonts w:ascii="Wingdings" w:hAnsi="Wingdings"/>
    </w:rPr>
  </w:style>
  <w:style w:type="character" w:customStyle="1" w:styleId="WW8Num101z0">
    <w:name w:val="WW8Num101z0"/>
    <w:rPr>
      <w:rFonts w:ascii="Symbol" w:hAnsi="Symbol"/>
    </w:rPr>
  </w:style>
  <w:style w:type="character" w:customStyle="1" w:styleId="WW8Num103z0">
    <w:name w:val="WW8Num103z0"/>
    <w:rPr>
      <w:rFonts w:ascii="Symbol" w:hAnsi="Symbol"/>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Wingdings" w:hAnsi="Wingdings"/>
    </w:rPr>
  </w:style>
  <w:style w:type="character" w:customStyle="1" w:styleId="WW8Num107z0">
    <w:name w:val="WW8Num107z0"/>
    <w:rPr>
      <w:rFonts w:ascii="Wingdings" w:hAnsi="Wingdings"/>
    </w:rPr>
  </w:style>
  <w:style w:type="character" w:customStyle="1" w:styleId="WW8Num108z0">
    <w:name w:val="WW8Num108z0"/>
    <w:rPr>
      <w:rFonts w:ascii="Wingdings" w:hAnsi="Wingdings"/>
    </w:rPr>
  </w:style>
  <w:style w:type="character" w:customStyle="1" w:styleId="WW8Num109z0">
    <w:name w:val="WW8Num109z0"/>
    <w:rPr>
      <w:rFonts w:ascii="Symbol" w:hAnsi="Symbol"/>
    </w:rPr>
  </w:style>
  <w:style w:type="character" w:customStyle="1" w:styleId="WW8Num110z0">
    <w:name w:val="WW8Num110z0"/>
    <w:rPr>
      <w:rFonts w:ascii="Wingdings" w:hAnsi="Wingdings"/>
    </w:rPr>
  </w:style>
  <w:style w:type="character" w:customStyle="1" w:styleId="WW8Num111z0">
    <w:name w:val="WW8Num111z0"/>
    <w:rPr>
      <w:rFonts w:ascii="Symbol" w:hAnsi="Symbol"/>
    </w:rPr>
  </w:style>
  <w:style w:type="character" w:customStyle="1" w:styleId="WW8Num112z0">
    <w:name w:val="WW8Num112z0"/>
    <w:rPr>
      <w:rFonts w:ascii="Wingdings" w:hAnsi="Wingdings"/>
    </w:rPr>
  </w:style>
  <w:style w:type="character" w:customStyle="1" w:styleId="WW8Num113z0">
    <w:name w:val="WW8Num113z0"/>
    <w:rPr>
      <w:rFonts w:ascii="Monotype Sorts" w:hAnsi="Monotype Sorts"/>
    </w:rPr>
  </w:style>
  <w:style w:type="character" w:customStyle="1" w:styleId="WW8Num114z0">
    <w:name w:val="WW8Num114z0"/>
    <w:rPr>
      <w:rFonts w:ascii="Wingdings" w:hAnsi="Wingdings"/>
    </w:rPr>
  </w:style>
  <w:style w:type="character" w:customStyle="1" w:styleId="WW8Num115z0">
    <w:name w:val="WW8Num115z0"/>
    <w:rPr>
      <w:rFonts w:ascii="Symbol" w:hAnsi="Symbol"/>
    </w:rPr>
  </w:style>
  <w:style w:type="character" w:customStyle="1" w:styleId="WW8Num116z0">
    <w:name w:val="WW8Num116z0"/>
    <w:rPr>
      <w:rFonts w:ascii="Wingdings" w:hAnsi="Wingdings"/>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19z0">
    <w:name w:val="WW8Num119z0"/>
    <w:rPr>
      <w:rFonts w:ascii="Wingdings" w:hAnsi="Wingdings"/>
    </w:rPr>
  </w:style>
  <w:style w:type="character" w:customStyle="1" w:styleId="WW8Num120z0">
    <w:name w:val="WW8Num120z0"/>
    <w:rPr>
      <w:rFonts w:ascii="Wingdings" w:hAnsi="Wingdings"/>
    </w:rPr>
  </w:style>
  <w:style w:type="character" w:customStyle="1" w:styleId="WW8Num121z0">
    <w:name w:val="WW8Num121z0"/>
    <w:rPr>
      <w:rFonts w:ascii="Wingdings" w:hAnsi="Wingdings"/>
    </w:rPr>
  </w:style>
  <w:style w:type="character" w:customStyle="1" w:styleId="WW8Num122z0">
    <w:name w:val="WW8Num122z0"/>
    <w:rPr>
      <w:rFonts w:ascii="Symbol" w:hAnsi="Symbol"/>
    </w:rPr>
  </w:style>
  <w:style w:type="character" w:customStyle="1" w:styleId="WW8Num123z0">
    <w:name w:val="WW8Num123z0"/>
    <w:rPr>
      <w:rFonts w:ascii="Wingdings" w:hAnsi="Wingdings"/>
    </w:rPr>
  </w:style>
  <w:style w:type="character" w:customStyle="1" w:styleId="WW8Num124z0">
    <w:name w:val="WW8Num124z0"/>
    <w:rPr>
      <w:rFonts w:ascii="Symbol" w:hAnsi="Symbol"/>
    </w:rPr>
  </w:style>
  <w:style w:type="character" w:customStyle="1" w:styleId="WW8Num125z0">
    <w:name w:val="WW8Num125z0"/>
    <w:rPr>
      <w:rFonts w:ascii="Symbol" w:hAnsi="Symbol"/>
    </w:rPr>
  </w:style>
  <w:style w:type="character" w:customStyle="1" w:styleId="WW8Num126z0">
    <w:name w:val="WW8Num126z0"/>
    <w:rPr>
      <w:rFonts w:ascii="Wingdings" w:hAnsi="Wingdings"/>
    </w:rPr>
  </w:style>
  <w:style w:type="character" w:customStyle="1" w:styleId="WW8Num127z0">
    <w:name w:val="WW8Num127z0"/>
    <w:rPr>
      <w:rFonts w:ascii="Wingdings" w:hAnsi="Wingdings"/>
    </w:rPr>
  </w:style>
  <w:style w:type="character" w:customStyle="1" w:styleId="WW8Num128z0">
    <w:name w:val="WW8Num128z0"/>
    <w:rPr>
      <w:rFonts w:ascii="Symbol" w:hAnsi="Symbol"/>
    </w:rPr>
  </w:style>
  <w:style w:type="character" w:customStyle="1" w:styleId="WW8Num129z0">
    <w:name w:val="WW8Num129z0"/>
    <w:rPr>
      <w:rFonts w:ascii="Symbol" w:hAnsi="Symbol"/>
    </w:rPr>
  </w:style>
  <w:style w:type="character" w:customStyle="1" w:styleId="WW8Num130z0">
    <w:name w:val="WW8Num130z0"/>
    <w:rPr>
      <w:rFonts w:ascii="Wingdings" w:hAnsi="Wingdings"/>
    </w:rPr>
  </w:style>
  <w:style w:type="character" w:customStyle="1" w:styleId="WW8Num131z0">
    <w:name w:val="WW8Num131z0"/>
    <w:rPr>
      <w:rFonts w:ascii="Symbol" w:hAnsi="Symbol"/>
    </w:rPr>
  </w:style>
  <w:style w:type="character" w:customStyle="1" w:styleId="WW8Num132z0">
    <w:name w:val="WW8Num132z0"/>
    <w:rPr>
      <w:rFonts w:ascii="Wingdings" w:hAnsi="Wingdings"/>
    </w:rPr>
  </w:style>
  <w:style w:type="character" w:customStyle="1" w:styleId="WW8Num133z0">
    <w:name w:val="WW8Num133z0"/>
    <w:rPr>
      <w:rFonts w:ascii="Symbol" w:hAnsi="Symbol"/>
    </w:rPr>
  </w:style>
  <w:style w:type="character" w:customStyle="1" w:styleId="WW8Num134z0">
    <w:name w:val="WW8Num134z0"/>
    <w:rPr>
      <w:rFonts w:ascii="Wingdings" w:hAnsi="Wingdings"/>
      <w:sz w:val="24"/>
    </w:rPr>
  </w:style>
  <w:style w:type="character" w:customStyle="1" w:styleId="WW8Num135z0">
    <w:name w:val="WW8Num135z0"/>
    <w:rPr>
      <w:rFonts w:ascii="Symbol" w:hAnsi="Symbol"/>
    </w:rPr>
  </w:style>
  <w:style w:type="character" w:customStyle="1" w:styleId="WW8Num136z0">
    <w:name w:val="WW8Num136z0"/>
    <w:rPr>
      <w:rFonts w:ascii="Wingdings" w:hAnsi="Wingdings"/>
    </w:rPr>
  </w:style>
  <w:style w:type="character" w:customStyle="1" w:styleId="WW8Num137z0">
    <w:name w:val="WW8Num137z0"/>
    <w:rPr>
      <w:rFonts w:ascii="Wingdings" w:hAnsi="Wingdings"/>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Wingdings" w:hAnsi="Wingdings"/>
    </w:rPr>
  </w:style>
  <w:style w:type="character" w:customStyle="1" w:styleId="WW8Num141z0">
    <w:name w:val="WW8Num141z0"/>
    <w:rPr>
      <w:rFonts w:ascii="Symbol" w:hAnsi="Symbol"/>
    </w:rPr>
  </w:style>
  <w:style w:type="character" w:customStyle="1" w:styleId="WW8Num142z0">
    <w:name w:val="WW8Num142z0"/>
    <w:rPr>
      <w:rFonts w:ascii="Wingdings" w:hAnsi="Wingdings"/>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6z0">
    <w:name w:val="WW8Num146z0"/>
    <w:rPr>
      <w:rFonts w:ascii="Wingdings" w:hAnsi="Wingdings"/>
    </w:rPr>
  </w:style>
  <w:style w:type="character" w:customStyle="1" w:styleId="WW8Num147z0">
    <w:name w:val="WW8Num147z0"/>
    <w:rPr>
      <w:rFonts w:ascii="Wingdings" w:hAnsi="Wingdings"/>
    </w:rPr>
  </w:style>
  <w:style w:type="character" w:customStyle="1" w:styleId="WW8Num148z0">
    <w:name w:val="WW8Num148z0"/>
    <w:rPr>
      <w:sz w:val="24"/>
      <w:u w:val="none"/>
    </w:rPr>
  </w:style>
  <w:style w:type="character" w:customStyle="1" w:styleId="WW8Num150z0">
    <w:name w:val="WW8Num150z0"/>
    <w:rPr>
      <w:rFonts w:ascii="Symbol" w:hAnsi="Symbol"/>
    </w:rPr>
  </w:style>
  <w:style w:type="character" w:customStyle="1" w:styleId="WW8Num151z0">
    <w:name w:val="WW8Num151z0"/>
    <w:rPr>
      <w:rFonts w:ascii="Wingdings" w:hAnsi="Wingdings"/>
    </w:rPr>
  </w:style>
  <w:style w:type="character" w:customStyle="1" w:styleId="WW8Num152z0">
    <w:name w:val="WW8Num152z0"/>
    <w:rPr>
      <w:rFonts w:ascii="Wingdings" w:hAnsi="Wingdings"/>
    </w:rPr>
  </w:style>
  <w:style w:type="character" w:customStyle="1" w:styleId="WW8Num153z0">
    <w:name w:val="WW8Num153z0"/>
    <w:rPr>
      <w:rFonts w:ascii="Symbol" w:hAnsi="Symbol"/>
    </w:rPr>
  </w:style>
  <w:style w:type="character" w:customStyle="1" w:styleId="WW8Num154z0">
    <w:name w:val="WW8Num154z0"/>
    <w:rPr>
      <w:rFonts w:ascii="Symbol" w:hAnsi="Symbol"/>
    </w:rPr>
  </w:style>
  <w:style w:type="character" w:customStyle="1" w:styleId="WW8Num155z0">
    <w:name w:val="WW8Num155z0"/>
    <w:rPr>
      <w:rFonts w:ascii="Wingdings" w:hAnsi="Wingdings"/>
    </w:rPr>
  </w:style>
  <w:style w:type="character" w:customStyle="1" w:styleId="WW8Num156z0">
    <w:name w:val="WW8Num156z0"/>
    <w:rPr>
      <w:b w:val="0"/>
      <w:i w:val="0"/>
    </w:rPr>
  </w:style>
  <w:style w:type="character" w:customStyle="1" w:styleId="WW8Num157z0">
    <w:name w:val="WW8Num157z0"/>
    <w:rPr>
      <w:rFonts w:ascii="Wingdings" w:hAnsi="Wingdings"/>
    </w:rPr>
  </w:style>
  <w:style w:type="character" w:customStyle="1" w:styleId="WW8Num158z0">
    <w:name w:val="WW8Num158z0"/>
    <w:rPr>
      <w:rFonts w:ascii="Wingdings" w:hAnsi="Wingdings"/>
    </w:rPr>
  </w:style>
  <w:style w:type="character" w:customStyle="1" w:styleId="WW8Num159z0">
    <w:name w:val="WW8Num159z0"/>
    <w:rPr>
      <w:rFonts w:ascii="Symbol" w:hAnsi="Symbol"/>
    </w:rPr>
  </w:style>
  <w:style w:type="character" w:customStyle="1" w:styleId="WW8Num161z0">
    <w:name w:val="WW8Num161z0"/>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Monotype Sorts" w:hAnsi="Monotype Sorts"/>
    </w:rPr>
  </w:style>
  <w:style w:type="character" w:customStyle="1" w:styleId="WW8Num164z0">
    <w:name w:val="WW8Num164z0"/>
    <w:rPr>
      <w:rFonts w:ascii="Symbol" w:hAnsi="Symbol"/>
      <w:sz w:val="32"/>
    </w:rPr>
  </w:style>
  <w:style w:type="character" w:customStyle="1" w:styleId="WW8Num165z0">
    <w:name w:val="WW8Num165z0"/>
    <w:rPr>
      <w:rFonts w:ascii="Wingdings" w:hAnsi="Wingdings"/>
    </w:rPr>
  </w:style>
  <w:style w:type="character" w:customStyle="1" w:styleId="WW8Num166z0">
    <w:name w:val="WW8Num166z0"/>
    <w:rPr>
      <w:rFonts w:ascii="Wingdings" w:hAnsi="Wingdings"/>
    </w:rPr>
  </w:style>
  <w:style w:type="character" w:customStyle="1" w:styleId="WW8Num167z0">
    <w:name w:val="WW8Num167z0"/>
    <w:rPr>
      <w:rFonts w:ascii="Wingdings" w:hAnsi="Wingdings"/>
    </w:rPr>
  </w:style>
  <w:style w:type="character" w:customStyle="1" w:styleId="WW8Num168z0">
    <w:name w:val="WW8Num168z0"/>
    <w:rPr>
      <w:rFonts w:ascii="Symbol" w:hAnsi="Symbol"/>
    </w:rPr>
  </w:style>
  <w:style w:type="character" w:customStyle="1" w:styleId="WW8Num169z0">
    <w:name w:val="WW8Num169z0"/>
    <w:rPr>
      <w:rFonts w:ascii="Wingdings" w:hAnsi="Wingdings"/>
    </w:rPr>
  </w:style>
  <w:style w:type="character" w:customStyle="1" w:styleId="WW8Num170z0">
    <w:name w:val="WW8Num170z0"/>
    <w:rPr>
      <w:rFonts w:ascii="Symbol" w:hAnsi="Symbol"/>
    </w:rPr>
  </w:style>
  <w:style w:type="character" w:customStyle="1" w:styleId="WW8Num171z0">
    <w:name w:val="WW8Num171z0"/>
    <w:rPr>
      <w:rFonts w:ascii="Symbol" w:hAnsi="Symbol"/>
    </w:rPr>
  </w:style>
  <w:style w:type="character" w:customStyle="1" w:styleId="WW8Num172z0">
    <w:name w:val="WW8Num172z0"/>
    <w:rPr>
      <w:rFonts w:ascii="Symbol" w:hAnsi="Symbol"/>
    </w:rPr>
  </w:style>
  <w:style w:type="character" w:customStyle="1" w:styleId="WW8Num173z0">
    <w:name w:val="WW8Num173z0"/>
    <w:rPr>
      <w:rFonts w:ascii="Wingdings" w:hAnsi="Wingdings"/>
    </w:rPr>
  </w:style>
  <w:style w:type="character" w:customStyle="1" w:styleId="WW8Num174z0">
    <w:name w:val="WW8Num174z0"/>
    <w:rPr>
      <w:rFonts w:ascii="Symbol" w:hAnsi="Symbol"/>
    </w:rPr>
  </w:style>
  <w:style w:type="character" w:customStyle="1" w:styleId="WW8Num175z0">
    <w:name w:val="WW8Num175z0"/>
    <w:rPr>
      <w:rFonts w:ascii="Wingdings" w:hAnsi="Wingdings"/>
    </w:rPr>
  </w:style>
  <w:style w:type="character" w:customStyle="1" w:styleId="WW8Num176z0">
    <w:name w:val="WW8Num176z0"/>
    <w:rPr>
      <w:rFonts w:ascii="Wingdings" w:hAnsi="Wingdings"/>
    </w:rPr>
  </w:style>
  <w:style w:type="character" w:customStyle="1" w:styleId="WW8Num177z0">
    <w:name w:val="WW8Num177z0"/>
    <w:rPr>
      <w:rFonts w:ascii="Wingdings" w:hAnsi="Wingdings"/>
    </w:rPr>
  </w:style>
  <w:style w:type="character" w:customStyle="1" w:styleId="WW8Num178z0">
    <w:name w:val="WW8Num178z0"/>
    <w:rPr>
      <w:rFonts w:ascii="Symbol" w:hAnsi="Symbol"/>
    </w:rPr>
  </w:style>
  <w:style w:type="character" w:customStyle="1" w:styleId="WW8Num179z0">
    <w:name w:val="WW8Num179z0"/>
    <w:rPr>
      <w:rFonts w:ascii="Wingdings" w:hAnsi="Wingdings"/>
    </w:rPr>
  </w:style>
  <w:style w:type="character" w:customStyle="1" w:styleId="WW8Num181z0">
    <w:name w:val="WW8Num181z0"/>
    <w:rPr>
      <w:rFonts w:ascii="Wingdings" w:hAnsi="Wingdings"/>
    </w:rPr>
  </w:style>
  <w:style w:type="character" w:customStyle="1" w:styleId="WW8Num182z0">
    <w:name w:val="WW8Num182z0"/>
    <w:rPr>
      <w:rFonts w:ascii="Wingdings" w:hAnsi="Wingdings"/>
    </w:rPr>
  </w:style>
  <w:style w:type="character" w:customStyle="1" w:styleId="WW8Num183z0">
    <w:name w:val="WW8Num183z0"/>
    <w:rPr>
      <w:rFonts w:ascii="Wingdings" w:hAnsi="Wingdings"/>
    </w:rPr>
  </w:style>
  <w:style w:type="character" w:customStyle="1" w:styleId="WW8Num184z0">
    <w:name w:val="WW8Num184z0"/>
    <w:rPr>
      <w:rFonts w:ascii="Wingdings" w:hAnsi="Wingdings"/>
    </w:rPr>
  </w:style>
  <w:style w:type="character" w:customStyle="1" w:styleId="WW8Num185z0">
    <w:name w:val="WW8Num185z0"/>
    <w:rPr>
      <w:rFonts w:ascii="Wingdings" w:hAnsi="Wingdings"/>
    </w:rPr>
  </w:style>
  <w:style w:type="character" w:customStyle="1" w:styleId="WW8Num186z0">
    <w:name w:val="WW8Num186z0"/>
    <w:rPr>
      <w:rFonts w:ascii="Wingdings" w:hAnsi="Wingdings"/>
    </w:rPr>
  </w:style>
  <w:style w:type="character" w:customStyle="1" w:styleId="WW8Num187z0">
    <w:name w:val="WW8Num187z0"/>
    <w:rPr>
      <w:rFonts w:ascii="Wingdings" w:hAnsi="Wingdings"/>
    </w:rPr>
  </w:style>
  <w:style w:type="character" w:customStyle="1" w:styleId="WW8Num188z0">
    <w:name w:val="WW8Num188z0"/>
    <w:rPr>
      <w:rFonts w:ascii="Wingdings" w:hAnsi="Wingdings"/>
      <w:sz w:val="24"/>
    </w:rPr>
  </w:style>
  <w:style w:type="character" w:customStyle="1" w:styleId="WW8Num189z0">
    <w:name w:val="WW8Num189z0"/>
    <w:rPr>
      <w:rFonts w:ascii="Symbol" w:hAnsi="Symbol"/>
    </w:rPr>
  </w:style>
  <w:style w:type="character" w:customStyle="1" w:styleId="WW8Num190z0">
    <w:name w:val="WW8Num190z0"/>
    <w:rPr>
      <w:rFonts w:ascii="Symbol" w:hAnsi="Symbol"/>
    </w:rPr>
  </w:style>
  <w:style w:type="character" w:customStyle="1" w:styleId="WW8Num191z0">
    <w:name w:val="WW8Num191z0"/>
    <w:rPr>
      <w:rFonts w:ascii="Symbol" w:hAnsi="Symbol"/>
    </w:rPr>
  </w:style>
  <w:style w:type="character" w:customStyle="1" w:styleId="WW8Num192z0">
    <w:name w:val="WW8Num192z0"/>
    <w:rPr>
      <w:rFonts w:ascii="Wingdings" w:hAnsi="Wingdings"/>
    </w:rPr>
  </w:style>
  <w:style w:type="character" w:customStyle="1" w:styleId="WW8Num194z0">
    <w:name w:val="WW8Num194z0"/>
    <w:rPr>
      <w:rFonts w:ascii="Wingdings" w:hAnsi="Wingdings"/>
    </w:rPr>
  </w:style>
  <w:style w:type="character" w:customStyle="1" w:styleId="WW8Num195z0">
    <w:name w:val="WW8Num195z0"/>
    <w:rPr>
      <w:rFonts w:ascii="Wingdings" w:hAnsi="Wingdings"/>
    </w:rPr>
  </w:style>
  <w:style w:type="character" w:customStyle="1" w:styleId="WW8Num196z0">
    <w:name w:val="WW8Num196z0"/>
    <w:rPr>
      <w:rFonts w:ascii="Symbol" w:hAnsi="Symbol"/>
    </w:rPr>
  </w:style>
  <w:style w:type="character" w:customStyle="1" w:styleId="WW8Num198z0">
    <w:name w:val="WW8Num198z0"/>
    <w:rPr>
      <w:rFonts w:ascii="Wingdings" w:hAnsi="Wingdings"/>
    </w:rPr>
  </w:style>
  <w:style w:type="character" w:customStyle="1" w:styleId="WW8Num199z0">
    <w:name w:val="WW8Num199z0"/>
    <w:rPr>
      <w:rFonts w:ascii="Wingdings" w:hAnsi="Wingdings"/>
    </w:rPr>
  </w:style>
  <w:style w:type="character" w:customStyle="1" w:styleId="WW8Num200z0">
    <w:name w:val="WW8Num200z0"/>
    <w:rPr>
      <w:rFonts w:ascii="Wingdings" w:hAnsi="Wingdings"/>
    </w:rPr>
  </w:style>
  <w:style w:type="character" w:customStyle="1" w:styleId="WW8Num201z0">
    <w:name w:val="WW8Num201z0"/>
    <w:rPr>
      <w:rFonts w:ascii="Wingdings" w:hAnsi="Wingdings"/>
    </w:rPr>
  </w:style>
  <w:style w:type="character" w:customStyle="1" w:styleId="WW8Num203z0">
    <w:name w:val="WW8Num203z0"/>
    <w:rPr>
      <w:rFonts w:ascii="Wingdings" w:hAnsi="Wingdings"/>
    </w:rPr>
  </w:style>
  <w:style w:type="character" w:customStyle="1" w:styleId="WW8Num204z0">
    <w:name w:val="WW8Num204z0"/>
    <w:rPr>
      <w:rFonts w:ascii="Wingdings" w:hAnsi="Wingdings"/>
    </w:rPr>
  </w:style>
  <w:style w:type="character" w:customStyle="1" w:styleId="WW8Num205z0">
    <w:name w:val="WW8Num205z0"/>
    <w:rPr>
      <w:rFonts w:ascii="Symbol" w:hAnsi="Symbol"/>
    </w:rPr>
  </w:style>
  <w:style w:type="character" w:customStyle="1" w:styleId="WW8Num206z0">
    <w:name w:val="WW8Num206z0"/>
    <w:rPr>
      <w:rFonts w:ascii="Symbol" w:hAnsi="Symbol"/>
    </w:rPr>
  </w:style>
  <w:style w:type="character" w:customStyle="1" w:styleId="WW8Num207z0">
    <w:name w:val="WW8Num207z0"/>
    <w:rPr>
      <w:rFonts w:ascii="Wingdings" w:hAnsi="Wingdings"/>
    </w:rPr>
  </w:style>
  <w:style w:type="character" w:customStyle="1" w:styleId="WW8Num208z0">
    <w:name w:val="WW8Num208z0"/>
    <w:rPr>
      <w:rFonts w:ascii="Wingdings" w:hAnsi="Wingdings"/>
    </w:rPr>
  </w:style>
  <w:style w:type="character" w:customStyle="1" w:styleId="WW8Num209z0">
    <w:name w:val="WW8Num209z0"/>
    <w:rPr>
      <w:rFonts w:ascii="Wingdings" w:hAnsi="Wingdings"/>
    </w:rPr>
  </w:style>
  <w:style w:type="character" w:customStyle="1" w:styleId="WW8Num210z0">
    <w:name w:val="WW8Num210z0"/>
    <w:rPr>
      <w:rFonts w:ascii="Symbol" w:hAnsi="Symbol"/>
    </w:rPr>
  </w:style>
  <w:style w:type="character" w:customStyle="1" w:styleId="WW8Num212z0">
    <w:name w:val="WW8Num212z0"/>
    <w:rPr>
      <w:rFonts w:ascii="Wingdings" w:hAnsi="Wingdings"/>
    </w:rPr>
  </w:style>
  <w:style w:type="character" w:customStyle="1" w:styleId="WW8Num214z0">
    <w:name w:val="WW8Num214z0"/>
    <w:rPr>
      <w:rFonts w:ascii="Symbol" w:hAnsi="Symbol"/>
    </w:rPr>
  </w:style>
  <w:style w:type="character" w:customStyle="1" w:styleId="WW8Num215z0">
    <w:name w:val="WW8Num215z0"/>
    <w:rPr>
      <w:rFonts w:ascii="Wingdings" w:hAnsi="Wingdings"/>
    </w:rPr>
  </w:style>
  <w:style w:type="character" w:customStyle="1" w:styleId="WW8Num216z0">
    <w:name w:val="WW8Num216z0"/>
    <w:rPr>
      <w:rFonts w:ascii="Symbol" w:hAnsi="Symbol"/>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0z0">
    <w:name w:val="WW8Num220z0"/>
    <w:rPr>
      <w:rFonts w:ascii="Wingdings" w:hAnsi="Wingdings"/>
    </w:rPr>
  </w:style>
  <w:style w:type="character" w:customStyle="1" w:styleId="WW8Num221z0">
    <w:name w:val="WW8Num221z0"/>
    <w:rPr>
      <w:rFonts w:ascii="Wingdings" w:hAnsi="Wingdings"/>
      <w:sz w:val="20"/>
    </w:rPr>
  </w:style>
  <w:style w:type="character" w:customStyle="1" w:styleId="WW8Num224z0">
    <w:name w:val="WW8Num224z0"/>
    <w:rPr>
      <w:rFonts w:ascii="Wingdings" w:hAnsi="Wingdings"/>
      <w:sz w:val="16"/>
    </w:rPr>
  </w:style>
  <w:style w:type="character" w:customStyle="1" w:styleId="WW8Num225z0">
    <w:name w:val="WW8Num225z0"/>
    <w:rPr>
      <w:rFonts w:ascii="Symbol" w:hAnsi="Symbol"/>
    </w:rPr>
  </w:style>
  <w:style w:type="character" w:customStyle="1" w:styleId="WW8Num226z0">
    <w:name w:val="WW8Num226z0"/>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Symbol" w:hAnsi="Symbol"/>
    </w:rPr>
  </w:style>
  <w:style w:type="character" w:customStyle="1" w:styleId="WW8Num229z0">
    <w:name w:val="WW8Num229z0"/>
    <w:rPr>
      <w:rFonts w:ascii="Wingdings" w:hAnsi="Wingdings"/>
    </w:rPr>
  </w:style>
  <w:style w:type="character" w:customStyle="1" w:styleId="WW8Num231z0">
    <w:name w:val="WW8Num231z0"/>
    <w:rPr>
      <w:rFonts w:ascii="Wingdings" w:hAnsi="Wingdings"/>
    </w:rPr>
  </w:style>
  <w:style w:type="character" w:customStyle="1" w:styleId="WW8Num232z0">
    <w:name w:val="WW8Num232z0"/>
    <w:rPr>
      <w:rFonts w:ascii="Wingdings" w:hAnsi="Wingdings"/>
    </w:rPr>
  </w:style>
  <w:style w:type="character" w:customStyle="1" w:styleId="WW8Num233z0">
    <w:name w:val="WW8Num233z0"/>
    <w:rPr>
      <w:rFonts w:ascii="Wingdings" w:hAnsi="Wingdings"/>
    </w:rPr>
  </w:style>
  <w:style w:type="character" w:customStyle="1" w:styleId="WW8Num234z0">
    <w:name w:val="WW8Num234z0"/>
    <w:rPr>
      <w:rFonts w:ascii="Symbol" w:hAnsi="Symbol"/>
    </w:rPr>
  </w:style>
  <w:style w:type="character" w:customStyle="1" w:styleId="WW8Num235z0">
    <w:name w:val="WW8Num235z0"/>
    <w:rPr>
      <w:rFonts w:ascii="Wingdings" w:hAnsi="Wingdings"/>
    </w:rPr>
  </w:style>
  <w:style w:type="character" w:customStyle="1" w:styleId="WW8Num236z0">
    <w:name w:val="WW8Num236z0"/>
    <w:rPr>
      <w:rFonts w:ascii="Symbol" w:hAnsi="Symbol"/>
    </w:rPr>
  </w:style>
  <w:style w:type="character" w:customStyle="1" w:styleId="WW8Num237z0">
    <w:name w:val="WW8Num237z0"/>
    <w:rPr>
      <w:rFonts w:ascii="Wingdings" w:hAnsi="Wingdings"/>
    </w:rPr>
  </w:style>
  <w:style w:type="character" w:customStyle="1" w:styleId="WW8Num239z0">
    <w:name w:val="WW8Num239z0"/>
    <w:rPr>
      <w:rFonts w:ascii="Wingdings" w:hAnsi="Wingdings"/>
      <w:sz w:val="24"/>
    </w:rPr>
  </w:style>
  <w:style w:type="character" w:customStyle="1" w:styleId="WW8Num240z0">
    <w:name w:val="WW8Num240z0"/>
    <w:rPr>
      <w:rFonts w:ascii="Symbol" w:hAnsi="Symbol"/>
    </w:rPr>
  </w:style>
  <w:style w:type="character" w:customStyle="1" w:styleId="WW8Num241z0">
    <w:name w:val="WW8Num241z0"/>
    <w:rPr>
      <w:rFonts w:ascii="Wingdings" w:hAnsi="Wingdings"/>
    </w:rPr>
  </w:style>
  <w:style w:type="character" w:customStyle="1" w:styleId="WW8Num242z0">
    <w:name w:val="WW8Num242z0"/>
    <w:rPr>
      <w:rFonts w:ascii="Wingdings" w:hAnsi="Wingdings"/>
    </w:rPr>
  </w:style>
  <w:style w:type="character" w:customStyle="1" w:styleId="WW8Num243z0">
    <w:name w:val="WW8Num243z0"/>
    <w:rPr>
      <w:rFonts w:ascii="Wingdings" w:hAnsi="Wingdings"/>
    </w:rPr>
  </w:style>
  <w:style w:type="character" w:customStyle="1" w:styleId="WW8Num244z0">
    <w:name w:val="WW8Num244z0"/>
    <w:rPr>
      <w:rFonts w:ascii="Symbol" w:hAnsi="Symbol"/>
    </w:rPr>
  </w:style>
  <w:style w:type="character" w:customStyle="1" w:styleId="WW8Num246z0">
    <w:name w:val="WW8Num246z0"/>
    <w:rPr>
      <w:rFonts w:ascii="Wingdings" w:hAnsi="Wingdings"/>
    </w:rPr>
  </w:style>
  <w:style w:type="character" w:customStyle="1" w:styleId="WW8Num247z0">
    <w:name w:val="WW8Num247z0"/>
    <w:rPr>
      <w:rFonts w:ascii="Symbol" w:hAnsi="Symbol"/>
    </w:rPr>
  </w:style>
  <w:style w:type="character" w:customStyle="1" w:styleId="WW8Num248z0">
    <w:name w:val="WW8Num248z0"/>
    <w:rPr>
      <w:rFonts w:ascii="Symbol" w:hAnsi="Symbol"/>
    </w:rPr>
  </w:style>
  <w:style w:type="character" w:customStyle="1" w:styleId="WW8Num249z0">
    <w:name w:val="WW8Num249z0"/>
    <w:rPr>
      <w:rFonts w:ascii="Symbol" w:hAnsi="Symbol"/>
    </w:rPr>
  </w:style>
  <w:style w:type="character" w:customStyle="1" w:styleId="WW8Num251z0">
    <w:name w:val="WW8Num251z0"/>
    <w:rPr>
      <w:rFonts w:ascii="Wingdings" w:hAnsi="Wingdings"/>
    </w:rPr>
  </w:style>
  <w:style w:type="character" w:customStyle="1" w:styleId="WW8Num252z0">
    <w:name w:val="WW8Num252z0"/>
    <w:rPr>
      <w:rFonts w:ascii="Symbol" w:hAnsi="Symbol"/>
    </w:rPr>
  </w:style>
  <w:style w:type="character" w:customStyle="1" w:styleId="WW8Num253z0">
    <w:name w:val="WW8Num253z0"/>
    <w:rPr>
      <w:rFonts w:ascii="Wingdings" w:hAnsi="Wingdings"/>
    </w:rPr>
  </w:style>
  <w:style w:type="character" w:customStyle="1" w:styleId="WW8Num254z0">
    <w:name w:val="WW8Num254z0"/>
    <w:rPr>
      <w:rFonts w:ascii="Wingdings" w:hAnsi="Wingdings"/>
    </w:rPr>
  </w:style>
  <w:style w:type="character" w:customStyle="1" w:styleId="WW8Num255z0">
    <w:name w:val="WW8Num255z0"/>
    <w:rPr>
      <w:rFonts w:ascii="Wingdings" w:hAnsi="Wingdings"/>
    </w:rPr>
  </w:style>
  <w:style w:type="character" w:customStyle="1" w:styleId="WW8Num256z0">
    <w:name w:val="WW8Num256z0"/>
    <w:rPr>
      <w:rFonts w:ascii="Wingdings" w:hAnsi="Wingdings"/>
    </w:rPr>
  </w:style>
  <w:style w:type="character" w:customStyle="1" w:styleId="WW8Num257z0">
    <w:name w:val="WW8Num257z0"/>
    <w:rPr>
      <w:rFonts w:ascii="Symbol" w:hAnsi="Symbol"/>
    </w:rPr>
  </w:style>
  <w:style w:type="character" w:customStyle="1" w:styleId="WW8Num258z0">
    <w:name w:val="WW8Num258z0"/>
    <w:rPr>
      <w:rFonts w:ascii="Wingdings" w:hAnsi="Wingdings"/>
    </w:rPr>
  </w:style>
  <w:style w:type="character" w:customStyle="1" w:styleId="WW8Num259z0">
    <w:name w:val="WW8Num259z0"/>
    <w:rPr>
      <w:rFonts w:ascii="Wingdings" w:hAnsi="Wingdings"/>
    </w:rPr>
  </w:style>
  <w:style w:type="character" w:customStyle="1" w:styleId="WW8Num260z0">
    <w:name w:val="WW8Num260z0"/>
    <w:rPr>
      <w:rFonts w:ascii="Symbol" w:hAnsi="Symbol"/>
    </w:rPr>
  </w:style>
  <w:style w:type="character" w:customStyle="1" w:styleId="WW8Num261z0">
    <w:name w:val="WW8Num261z0"/>
    <w:rPr>
      <w:rFonts w:ascii="Symbol" w:hAnsi="Symbol"/>
    </w:rPr>
  </w:style>
  <w:style w:type="character" w:customStyle="1" w:styleId="WW8Num262z0">
    <w:name w:val="WW8Num262z0"/>
    <w:rPr>
      <w:rFonts w:ascii="Symbol" w:hAnsi="Symbol"/>
    </w:rPr>
  </w:style>
  <w:style w:type="character" w:customStyle="1" w:styleId="WW8Num263z0">
    <w:name w:val="WW8Num263z0"/>
    <w:rPr>
      <w:rFonts w:ascii="Wingdings" w:hAnsi="Wingdings"/>
    </w:rPr>
  </w:style>
  <w:style w:type="character" w:customStyle="1" w:styleId="WW8Num264z0">
    <w:name w:val="WW8Num264z0"/>
    <w:rPr>
      <w:rFonts w:ascii="Wingdings" w:hAnsi="Wingdings"/>
    </w:rPr>
  </w:style>
  <w:style w:type="character" w:customStyle="1" w:styleId="WW8Num265z0">
    <w:name w:val="WW8Num265z0"/>
    <w:rPr>
      <w:rFonts w:ascii="Wingdings" w:hAnsi="Wingdings"/>
    </w:rPr>
  </w:style>
  <w:style w:type="character" w:customStyle="1" w:styleId="WW8Num266z0">
    <w:name w:val="WW8Num266z0"/>
    <w:rPr>
      <w:rFonts w:ascii="Symbol" w:hAnsi="Symbol"/>
    </w:rPr>
  </w:style>
  <w:style w:type="character" w:customStyle="1" w:styleId="WW8Num267z0">
    <w:name w:val="WW8Num267z0"/>
    <w:rPr>
      <w:rFonts w:ascii="Wingdings" w:hAnsi="Wingdings"/>
    </w:rPr>
  </w:style>
  <w:style w:type="character" w:customStyle="1" w:styleId="WW8Num269z0">
    <w:name w:val="WW8Num269z0"/>
    <w:rPr>
      <w:rFonts w:ascii="Wingdings" w:hAnsi="Wingdings"/>
    </w:rPr>
  </w:style>
  <w:style w:type="character" w:customStyle="1" w:styleId="WW8Num272z0">
    <w:name w:val="WW8Num272z0"/>
    <w:rPr>
      <w:rFonts w:ascii="Wingdings" w:hAnsi="Wingdings"/>
    </w:rPr>
  </w:style>
  <w:style w:type="character" w:customStyle="1" w:styleId="WW8Num273z0">
    <w:name w:val="WW8Num273z0"/>
    <w:rPr>
      <w:rFonts w:ascii="Symbol" w:hAnsi="Symbol"/>
    </w:rPr>
  </w:style>
  <w:style w:type="character" w:customStyle="1" w:styleId="WW8Num274z0">
    <w:name w:val="WW8Num274z0"/>
    <w:rPr>
      <w:rFonts w:ascii="Wingdings" w:hAnsi="Wingdings"/>
    </w:rPr>
  </w:style>
  <w:style w:type="character" w:customStyle="1" w:styleId="WW8Num275z0">
    <w:name w:val="WW8Num275z0"/>
    <w:rPr>
      <w:rFonts w:ascii="Wingdings" w:hAnsi="Wingdings"/>
    </w:rPr>
  </w:style>
  <w:style w:type="character" w:customStyle="1" w:styleId="WW8Num276z0">
    <w:name w:val="WW8Num276z0"/>
    <w:rPr>
      <w:rFonts w:ascii="Symbol" w:hAnsi="Symbol"/>
    </w:rPr>
  </w:style>
  <w:style w:type="character" w:customStyle="1" w:styleId="WW8Num277z0">
    <w:name w:val="WW8Num277z0"/>
    <w:rPr>
      <w:rFonts w:ascii="Wingdings" w:hAnsi="Wingdings"/>
    </w:rPr>
  </w:style>
  <w:style w:type="character" w:customStyle="1" w:styleId="WW8Num278z0">
    <w:name w:val="WW8Num278z0"/>
    <w:rPr>
      <w:rFonts w:ascii="Wingdings" w:hAnsi="Wingdings"/>
    </w:rPr>
  </w:style>
  <w:style w:type="character" w:customStyle="1" w:styleId="WW8Num279z0">
    <w:name w:val="WW8Num279z0"/>
    <w:rPr>
      <w:rFonts w:ascii="Wingdings" w:hAnsi="Wingdings"/>
    </w:rPr>
  </w:style>
  <w:style w:type="character" w:customStyle="1" w:styleId="WW8Num280z0">
    <w:name w:val="WW8Num280z0"/>
    <w:rPr>
      <w:rFonts w:ascii="Wingdings" w:hAnsi="Wingdings"/>
    </w:rPr>
  </w:style>
  <w:style w:type="character" w:customStyle="1" w:styleId="WW8Num281z0">
    <w:name w:val="WW8Num281z0"/>
    <w:rPr>
      <w:rFonts w:ascii="Wingdings" w:hAnsi="Wingdings"/>
    </w:rPr>
  </w:style>
  <w:style w:type="character" w:customStyle="1" w:styleId="WW8Num283z0">
    <w:name w:val="WW8Num283z0"/>
    <w:rPr>
      <w:rFonts w:ascii="Wingdings" w:hAnsi="Wingdings"/>
    </w:rPr>
  </w:style>
  <w:style w:type="character" w:customStyle="1" w:styleId="WW8Num284z0">
    <w:name w:val="WW8Num284z0"/>
    <w:rPr>
      <w:rFonts w:ascii="Symbol" w:hAnsi="Symbol"/>
      <w:b/>
      <w:i w:val="0"/>
      <w:color w:val="auto"/>
      <w:sz w:val="24"/>
    </w:rPr>
  </w:style>
  <w:style w:type="character" w:customStyle="1" w:styleId="WW8Num285z0">
    <w:name w:val="WW8Num285z0"/>
    <w:rPr>
      <w:rFonts w:ascii="Wingdings" w:hAnsi="Wingdings"/>
    </w:rPr>
  </w:style>
  <w:style w:type="character" w:customStyle="1" w:styleId="WW8Num286z0">
    <w:name w:val="WW8Num286z0"/>
    <w:rPr>
      <w:rFonts w:ascii="Wingdings" w:hAnsi="Wingdings"/>
      <w:sz w:val="16"/>
    </w:rPr>
  </w:style>
  <w:style w:type="character" w:customStyle="1" w:styleId="WW8Num287z0">
    <w:name w:val="WW8Num287z0"/>
    <w:rPr>
      <w:rFonts w:ascii="Wingdings" w:hAnsi="Wingdings"/>
    </w:rPr>
  </w:style>
  <w:style w:type="character" w:customStyle="1" w:styleId="WW8Num288z0">
    <w:name w:val="WW8Num288z0"/>
    <w:rPr>
      <w:rFonts w:ascii="Wingdings" w:hAnsi="Wingdings"/>
    </w:rPr>
  </w:style>
  <w:style w:type="character" w:customStyle="1" w:styleId="WW8Num290z0">
    <w:name w:val="WW8Num290z0"/>
    <w:rPr>
      <w:rFonts w:ascii="Symbol" w:hAnsi="Symbol"/>
    </w:rPr>
  </w:style>
  <w:style w:type="character" w:customStyle="1" w:styleId="WW8Num291z0">
    <w:name w:val="WW8Num291z0"/>
    <w:rPr>
      <w:rFonts w:ascii="Symbol" w:hAnsi="Symbol"/>
    </w:rPr>
  </w:style>
  <w:style w:type="character" w:customStyle="1" w:styleId="WW8Num293z0">
    <w:name w:val="WW8Num293z0"/>
    <w:rPr>
      <w:rFonts w:ascii="Wingdings" w:hAnsi="Wingdings"/>
    </w:rPr>
  </w:style>
  <w:style w:type="character" w:customStyle="1" w:styleId="WW8Num294z0">
    <w:name w:val="WW8Num294z0"/>
    <w:rPr>
      <w:rFonts w:ascii="Symbol" w:hAnsi="Symbol"/>
    </w:rPr>
  </w:style>
  <w:style w:type="character" w:customStyle="1" w:styleId="WW8Num295z0">
    <w:name w:val="WW8Num295z0"/>
    <w:rPr>
      <w:rFonts w:ascii="Symbol" w:hAnsi="Symbol"/>
    </w:rPr>
  </w:style>
  <w:style w:type="character" w:customStyle="1" w:styleId="WW8Num296z0">
    <w:name w:val="WW8Num296z0"/>
    <w:rPr>
      <w:rFonts w:ascii="Wingdings" w:hAnsi="Wingdings"/>
    </w:rPr>
  </w:style>
  <w:style w:type="character" w:customStyle="1" w:styleId="WW8Num297z0">
    <w:name w:val="WW8Num297z0"/>
    <w:rPr>
      <w:rFonts w:ascii="Symbol" w:hAnsi="Symbol"/>
    </w:rPr>
  </w:style>
  <w:style w:type="character" w:customStyle="1" w:styleId="WW8Num298z0">
    <w:name w:val="WW8Num298z0"/>
    <w:rPr>
      <w:u w:val="none"/>
    </w:rPr>
  </w:style>
  <w:style w:type="character" w:customStyle="1" w:styleId="WW8Num299z0">
    <w:name w:val="WW8Num299z0"/>
    <w:rPr>
      <w:rFonts w:ascii="Wingdings" w:hAnsi="Wingdings"/>
    </w:rPr>
  </w:style>
  <w:style w:type="character" w:customStyle="1" w:styleId="WW8Num300z0">
    <w:name w:val="WW8Num300z0"/>
    <w:rPr>
      <w:rFonts w:ascii="Wingdings" w:hAnsi="Wingdings"/>
    </w:rPr>
  </w:style>
  <w:style w:type="character" w:customStyle="1" w:styleId="WW8Num301z0">
    <w:name w:val="WW8Num301z0"/>
    <w:rPr>
      <w:rFonts w:ascii="Wingdings" w:hAnsi="Wingdings"/>
    </w:rPr>
  </w:style>
  <w:style w:type="character" w:customStyle="1" w:styleId="WW8Num302z0">
    <w:name w:val="WW8Num302z0"/>
    <w:rPr>
      <w:rFonts w:ascii="Symbol" w:hAnsi="Symbol"/>
    </w:rPr>
  </w:style>
  <w:style w:type="character" w:customStyle="1" w:styleId="WW8Num303z0">
    <w:name w:val="WW8Num303z0"/>
    <w:rPr>
      <w:u w:val="none"/>
    </w:rPr>
  </w:style>
  <w:style w:type="character" w:customStyle="1" w:styleId="WW8Num304z0">
    <w:name w:val="WW8Num304z0"/>
    <w:rPr>
      <w:rFonts w:ascii="Wingdings" w:hAnsi="Wingdings"/>
    </w:rPr>
  </w:style>
  <w:style w:type="character" w:customStyle="1" w:styleId="WW8Num305z0">
    <w:name w:val="WW8Num305z0"/>
    <w:rPr>
      <w:rFonts w:ascii="Symbol" w:hAnsi="Symbol"/>
    </w:rPr>
  </w:style>
  <w:style w:type="character" w:customStyle="1" w:styleId="WW8Num306z0">
    <w:name w:val="WW8Num306z0"/>
    <w:rPr>
      <w:rFonts w:ascii="Wingdings" w:hAnsi="Wingdings"/>
    </w:rPr>
  </w:style>
  <w:style w:type="character" w:customStyle="1" w:styleId="WW8Num307z0">
    <w:name w:val="WW8Num307z0"/>
    <w:rPr>
      <w:rFonts w:ascii="Wingdings" w:hAnsi="Wingdings"/>
    </w:rPr>
  </w:style>
  <w:style w:type="character" w:customStyle="1" w:styleId="WW8Num308z0">
    <w:name w:val="WW8Num308z0"/>
    <w:rPr>
      <w:rFonts w:ascii="Wingdings" w:hAnsi="Wingdings"/>
    </w:rPr>
  </w:style>
  <w:style w:type="character" w:customStyle="1" w:styleId="WW8Num309z0">
    <w:name w:val="WW8Num309z0"/>
    <w:rPr>
      <w:rFonts w:ascii="Wingdings" w:hAnsi="Wingdings"/>
    </w:rPr>
  </w:style>
  <w:style w:type="character" w:customStyle="1" w:styleId="WW8Num310z0">
    <w:name w:val="WW8Num310z0"/>
    <w:rPr>
      <w:rFonts w:ascii="Symbol" w:hAnsi="Symbol"/>
    </w:rPr>
  </w:style>
  <w:style w:type="character" w:customStyle="1" w:styleId="WW8Num311z0">
    <w:name w:val="WW8Num311z0"/>
    <w:rPr>
      <w:rFonts w:ascii="Wingdings" w:hAnsi="Wingdings"/>
    </w:rPr>
  </w:style>
  <w:style w:type="character" w:customStyle="1" w:styleId="WW8Num313z0">
    <w:name w:val="WW8Num313z0"/>
    <w:rPr>
      <w:rFonts w:ascii="Symbol" w:hAnsi="Symbol"/>
    </w:rPr>
  </w:style>
  <w:style w:type="character" w:customStyle="1" w:styleId="WW8Num314z0">
    <w:name w:val="WW8Num314z0"/>
    <w:rPr>
      <w:rFonts w:ascii="Wingdings" w:hAnsi="Wingdings"/>
    </w:rPr>
  </w:style>
  <w:style w:type="character" w:customStyle="1" w:styleId="WW8Num315z0">
    <w:name w:val="WW8Num315z0"/>
    <w:rPr>
      <w:rFonts w:ascii="Wingdings" w:hAnsi="Wingdings"/>
    </w:rPr>
  </w:style>
  <w:style w:type="character" w:customStyle="1" w:styleId="WW8Num316z0">
    <w:name w:val="WW8Num316z0"/>
    <w:rPr>
      <w:rFonts w:ascii="Wingdings" w:hAnsi="Wingdings"/>
    </w:rPr>
  </w:style>
  <w:style w:type="character" w:customStyle="1" w:styleId="WW8Num317z0">
    <w:name w:val="WW8Num317z0"/>
    <w:rPr>
      <w:rFonts w:ascii="Symbol" w:hAnsi="Symbol"/>
    </w:rPr>
  </w:style>
  <w:style w:type="character" w:customStyle="1" w:styleId="WW8Num318z0">
    <w:name w:val="WW8Num318z0"/>
    <w:rPr>
      <w:rFonts w:ascii="Wingdings" w:hAnsi="Wingdings"/>
    </w:rPr>
  </w:style>
  <w:style w:type="character" w:customStyle="1" w:styleId="WW8Num319z0">
    <w:name w:val="WW8Num319z0"/>
    <w:rPr>
      <w:rFonts w:ascii="Wingdings" w:hAnsi="Wingdings"/>
    </w:rPr>
  </w:style>
  <w:style w:type="character" w:customStyle="1" w:styleId="WW8Num320z0">
    <w:name w:val="WW8Num320z0"/>
    <w:rPr>
      <w:rFonts w:ascii="Symbol" w:hAnsi="Symbol"/>
    </w:rPr>
  </w:style>
  <w:style w:type="character" w:customStyle="1" w:styleId="WW8Num321z0">
    <w:name w:val="WW8Num321z0"/>
    <w:rPr>
      <w:rFonts w:ascii="Symbol" w:hAnsi="Symbol"/>
    </w:rPr>
  </w:style>
  <w:style w:type="character" w:customStyle="1" w:styleId="WW8Num323z0">
    <w:name w:val="WW8Num323z0"/>
    <w:rPr>
      <w:rFonts w:ascii="Symbol" w:hAnsi="Symbol"/>
    </w:rPr>
  </w:style>
  <w:style w:type="character" w:customStyle="1" w:styleId="WW8Num325z0">
    <w:name w:val="WW8Num325z0"/>
    <w:rPr>
      <w:rFonts w:ascii="Symbol" w:hAnsi="Symbol"/>
    </w:rPr>
  </w:style>
  <w:style w:type="character" w:customStyle="1" w:styleId="WW8Num326z0">
    <w:name w:val="WW8Num326z0"/>
    <w:rPr>
      <w:rFonts w:ascii="Wingdings 2" w:hAnsi="Wingdings 2"/>
    </w:rPr>
  </w:style>
  <w:style w:type="character" w:customStyle="1" w:styleId="WW8Num327z0">
    <w:name w:val="WW8Num327z0"/>
    <w:rPr>
      <w:rFonts w:ascii="Symbol" w:hAnsi="Symbol"/>
    </w:rPr>
  </w:style>
  <w:style w:type="character" w:customStyle="1" w:styleId="WW8Num328z0">
    <w:name w:val="WW8Num328z0"/>
    <w:rPr>
      <w:rFonts w:ascii="Symbol" w:hAnsi="Symbol"/>
    </w:rPr>
  </w:style>
  <w:style w:type="character" w:customStyle="1" w:styleId="WW8Num329z0">
    <w:name w:val="WW8Num329z0"/>
    <w:rPr>
      <w:rFonts w:ascii="Wingdings" w:hAnsi="Wingdings"/>
    </w:rPr>
  </w:style>
  <w:style w:type="character" w:customStyle="1" w:styleId="WW8Num330z0">
    <w:name w:val="WW8Num330z0"/>
    <w:rPr>
      <w:rFonts w:ascii="Symbol" w:hAnsi="Symbol"/>
    </w:rPr>
  </w:style>
  <w:style w:type="character" w:customStyle="1" w:styleId="WW8Num331z0">
    <w:name w:val="WW8Num331z0"/>
    <w:rPr>
      <w:rFonts w:ascii="Wingdings" w:hAnsi="Wingdings"/>
    </w:rPr>
  </w:style>
  <w:style w:type="character" w:customStyle="1" w:styleId="WW8Num332z0">
    <w:name w:val="WW8Num332z0"/>
    <w:rPr>
      <w:rFonts w:ascii="Symbol" w:hAnsi="Symbol"/>
    </w:rPr>
  </w:style>
  <w:style w:type="character" w:customStyle="1" w:styleId="WW8Num333z0">
    <w:name w:val="WW8Num333z0"/>
    <w:rPr>
      <w:rFonts w:ascii="Wingdings" w:hAnsi="Wingdings"/>
    </w:rPr>
  </w:style>
  <w:style w:type="character" w:customStyle="1" w:styleId="WW8Num334z0">
    <w:name w:val="WW8Num334z0"/>
    <w:rPr>
      <w:rFonts w:ascii="Wingdings" w:hAnsi="Wingdings"/>
    </w:rPr>
  </w:style>
  <w:style w:type="character" w:customStyle="1" w:styleId="WW8Num336z0">
    <w:name w:val="WW8Num336z0"/>
    <w:rPr>
      <w:rFonts w:ascii="Symbol" w:hAnsi="Symbol"/>
    </w:rPr>
  </w:style>
  <w:style w:type="character" w:customStyle="1" w:styleId="WW8Num337z0">
    <w:name w:val="WW8Num337z0"/>
    <w:rPr>
      <w:rFonts w:ascii="Symbol" w:hAnsi="Symbol"/>
    </w:rPr>
  </w:style>
  <w:style w:type="character" w:customStyle="1" w:styleId="WW8Num338z0">
    <w:name w:val="WW8Num338z0"/>
    <w:rPr>
      <w:rFonts w:ascii="Monotype Sorts" w:hAnsi="Monotype Sorts"/>
    </w:rPr>
  </w:style>
  <w:style w:type="character" w:customStyle="1" w:styleId="WW8Num339z0">
    <w:name w:val="WW8Num339z0"/>
    <w:rPr>
      <w:rFonts w:ascii="Wingdings" w:hAnsi="Wingdings"/>
      <w:sz w:val="16"/>
    </w:rPr>
  </w:style>
  <w:style w:type="character" w:customStyle="1" w:styleId="WW8Num340z0">
    <w:name w:val="WW8Num340z0"/>
    <w:rPr>
      <w:rFonts w:ascii="Wingdings" w:hAnsi="Wingdings"/>
    </w:rPr>
  </w:style>
  <w:style w:type="character" w:customStyle="1" w:styleId="WW8Num341z0">
    <w:name w:val="WW8Num341z0"/>
    <w:rPr>
      <w:rFonts w:ascii="Wingdings" w:hAnsi="Wingdings"/>
    </w:rPr>
  </w:style>
  <w:style w:type="character" w:customStyle="1" w:styleId="WW8Num342z0">
    <w:name w:val="WW8Num342z0"/>
    <w:rPr>
      <w:rFonts w:ascii="Symbol" w:hAnsi="Symbol"/>
    </w:rPr>
  </w:style>
  <w:style w:type="character" w:customStyle="1" w:styleId="WW8Num343z0">
    <w:name w:val="WW8Num343z0"/>
    <w:rPr>
      <w:rFonts w:ascii="Wingdings" w:hAnsi="Wingdings"/>
    </w:rPr>
  </w:style>
  <w:style w:type="character" w:customStyle="1" w:styleId="WW8Num344z0">
    <w:name w:val="WW8Num344z0"/>
    <w:rPr>
      <w:rFonts w:ascii="Monotype Sorts" w:hAnsi="Monotype Sorts"/>
    </w:rPr>
  </w:style>
  <w:style w:type="character" w:customStyle="1" w:styleId="WW8Num345z0">
    <w:name w:val="WW8Num345z0"/>
    <w:rPr>
      <w:rFonts w:ascii="Wingdings" w:hAnsi="Wingdings"/>
    </w:rPr>
  </w:style>
  <w:style w:type="character" w:customStyle="1" w:styleId="WW8Num346z0">
    <w:name w:val="WW8Num346z0"/>
    <w:rPr>
      <w:b/>
      <w:i w:val="0"/>
    </w:rPr>
  </w:style>
  <w:style w:type="character" w:customStyle="1" w:styleId="WW8Num347z0">
    <w:name w:val="WW8Num347z0"/>
    <w:rPr>
      <w:u w:val="none"/>
    </w:rPr>
  </w:style>
  <w:style w:type="character" w:customStyle="1" w:styleId="WW8Num348z0">
    <w:name w:val="WW8Num348z0"/>
    <w:rPr>
      <w:rFonts w:ascii="Symbol" w:hAnsi="Symbol"/>
    </w:rPr>
  </w:style>
  <w:style w:type="character" w:customStyle="1" w:styleId="WW8Num349z0">
    <w:name w:val="WW8Num349z0"/>
    <w:rPr>
      <w:rFonts w:ascii="Symbol" w:hAnsi="Symbol"/>
    </w:rPr>
  </w:style>
  <w:style w:type="character" w:customStyle="1" w:styleId="WW8Num350z0">
    <w:name w:val="WW8Num350z0"/>
    <w:rPr>
      <w:rFonts w:ascii="Wingdings" w:hAnsi="Wingdings"/>
    </w:rPr>
  </w:style>
  <w:style w:type="character" w:customStyle="1" w:styleId="WW8Num351z0">
    <w:name w:val="WW8Num351z0"/>
    <w:rPr>
      <w:rFonts w:ascii="Wingdings" w:hAnsi="Wingdings"/>
    </w:rPr>
  </w:style>
  <w:style w:type="character" w:customStyle="1" w:styleId="WW8Num352z0">
    <w:name w:val="WW8Num352z0"/>
    <w:rPr>
      <w:rFonts w:ascii="Wingdings" w:hAnsi="Wingdings"/>
    </w:rPr>
  </w:style>
  <w:style w:type="character" w:customStyle="1" w:styleId="WW8Num353z0">
    <w:name w:val="WW8Num353z0"/>
    <w:rPr>
      <w:rFonts w:ascii="Wingdings" w:hAnsi="Wingdings"/>
    </w:rPr>
  </w:style>
  <w:style w:type="character" w:customStyle="1" w:styleId="WW8Num354z0">
    <w:name w:val="WW8Num354z0"/>
    <w:rPr>
      <w:rFonts w:ascii="Symbol" w:hAnsi="Symbol"/>
    </w:rPr>
  </w:style>
  <w:style w:type="character" w:customStyle="1" w:styleId="WW8Num355z0">
    <w:name w:val="WW8Num355z0"/>
    <w:rPr>
      <w:rFonts w:ascii="Wingdings" w:hAnsi="Wingdings"/>
    </w:rPr>
  </w:style>
  <w:style w:type="character" w:customStyle="1" w:styleId="WW8Num356z0">
    <w:name w:val="WW8Num356z0"/>
    <w:rPr>
      <w:rFonts w:ascii="Wingdings" w:hAnsi="Wingdings"/>
    </w:rPr>
  </w:style>
  <w:style w:type="character" w:customStyle="1" w:styleId="WW8Num357z0">
    <w:name w:val="WW8Num357z0"/>
    <w:rPr>
      <w:rFonts w:ascii="Wingdings" w:hAnsi="Wingdings"/>
    </w:rPr>
  </w:style>
  <w:style w:type="character" w:customStyle="1" w:styleId="WW8Num358z0">
    <w:name w:val="WW8Num358z0"/>
    <w:rPr>
      <w:rFonts w:ascii="Wingdings" w:hAnsi="Wingdings"/>
    </w:rPr>
  </w:style>
  <w:style w:type="character" w:customStyle="1" w:styleId="WW8Num359z0">
    <w:name w:val="WW8Num359z0"/>
    <w:rPr>
      <w:rFonts w:ascii="Wingdings" w:hAnsi="Wingdings"/>
      <w:sz w:val="24"/>
    </w:rPr>
  </w:style>
  <w:style w:type="character" w:customStyle="1" w:styleId="WW8Num362z0">
    <w:name w:val="WW8Num362z0"/>
    <w:rPr>
      <w:rFonts w:ascii="Wingdings" w:hAnsi="Wingdings"/>
    </w:rPr>
  </w:style>
  <w:style w:type="character" w:customStyle="1" w:styleId="WW8Num363z0">
    <w:name w:val="WW8Num363z0"/>
    <w:rPr>
      <w:rFonts w:ascii="Symbol" w:hAnsi="Symbol"/>
    </w:rPr>
  </w:style>
  <w:style w:type="character" w:customStyle="1" w:styleId="WW8Num364z0">
    <w:name w:val="WW8Num364z0"/>
    <w:rPr>
      <w:rFonts w:ascii="Symbol" w:hAnsi="Symbol"/>
    </w:rPr>
  </w:style>
  <w:style w:type="character" w:customStyle="1" w:styleId="WW8Num365z0">
    <w:name w:val="WW8Num365z0"/>
    <w:rPr>
      <w:rFonts w:ascii="Wingdings" w:hAnsi="Wingdings"/>
    </w:rPr>
  </w:style>
  <w:style w:type="character" w:customStyle="1" w:styleId="WW8Num366z0">
    <w:name w:val="WW8Num366z0"/>
    <w:rPr>
      <w:rFonts w:ascii="Wingdings" w:hAnsi="Wingdings"/>
    </w:rPr>
  </w:style>
  <w:style w:type="character" w:customStyle="1" w:styleId="WW8Num367z0">
    <w:name w:val="WW8Num367z0"/>
    <w:rPr>
      <w:rFonts w:ascii="Wingdings" w:hAnsi="Wingdings"/>
    </w:rPr>
  </w:style>
  <w:style w:type="character" w:customStyle="1" w:styleId="WW8Num368z0">
    <w:name w:val="WW8Num368z0"/>
    <w:rPr>
      <w:rFonts w:ascii="Wingdings" w:hAnsi="Wingdings"/>
    </w:rPr>
  </w:style>
  <w:style w:type="character" w:customStyle="1" w:styleId="WW8Num369z0">
    <w:name w:val="WW8Num369z0"/>
    <w:rPr>
      <w:rFonts w:ascii="Symbol" w:hAnsi="Symbol"/>
    </w:rPr>
  </w:style>
  <w:style w:type="character" w:customStyle="1" w:styleId="WW8Num370z0">
    <w:name w:val="WW8Num370z0"/>
    <w:rPr>
      <w:sz w:val="24"/>
      <w:u w:val="none"/>
    </w:rPr>
  </w:style>
  <w:style w:type="character" w:customStyle="1" w:styleId="WW8Num374z0">
    <w:name w:val="WW8Num374z0"/>
    <w:rPr>
      <w:rFonts w:ascii="Wingdings" w:hAnsi="Wingdings"/>
    </w:rPr>
  </w:style>
  <w:style w:type="character" w:customStyle="1" w:styleId="WW8Num375z0">
    <w:name w:val="WW8Num375z0"/>
    <w:rPr>
      <w:rFonts w:ascii="Wingdings" w:hAnsi="Wingdings"/>
      <w:sz w:val="16"/>
    </w:rPr>
  </w:style>
  <w:style w:type="character" w:customStyle="1" w:styleId="WW8Num376z0">
    <w:name w:val="WW8Num376z0"/>
    <w:rPr>
      <w:rFonts w:ascii="Wingdings" w:hAnsi="Wingdings"/>
    </w:rPr>
  </w:style>
  <w:style w:type="character" w:customStyle="1" w:styleId="WW8Num377z0">
    <w:name w:val="WW8Num377z0"/>
    <w:rPr>
      <w:rFonts w:ascii="Wingdings" w:hAnsi="Wingdings"/>
    </w:rPr>
  </w:style>
  <w:style w:type="character" w:customStyle="1" w:styleId="WW8Num378z0">
    <w:name w:val="WW8Num378z0"/>
    <w:rPr>
      <w:sz w:val="24"/>
      <w:u w:val="none"/>
    </w:rPr>
  </w:style>
  <w:style w:type="character" w:customStyle="1" w:styleId="WW8Num379z0">
    <w:name w:val="WW8Num379z0"/>
    <w:rPr>
      <w:rFonts w:ascii="Wingdings" w:hAnsi="Wingdings"/>
    </w:rPr>
  </w:style>
  <w:style w:type="character" w:customStyle="1" w:styleId="WW8Num381z0">
    <w:name w:val="WW8Num381z0"/>
    <w:rPr>
      <w:rFonts w:ascii="Symbol" w:hAnsi="Symbol"/>
    </w:rPr>
  </w:style>
  <w:style w:type="character" w:customStyle="1" w:styleId="WW8Num382z0">
    <w:name w:val="WW8Num382z0"/>
    <w:rPr>
      <w:rFonts w:ascii="Wingdings" w:hAnsi="Wingdings"/>
      <w:sz w:val="24"/>
    </w:rPr>
  </w:style>
  <w:style w:type="character" w:customStyle="1" w:styleId="WW8Num384z0">
    <w:name w:val="WW8Num384z0"/>
    <w:rPr>
      <w:rFonts w:ascii="Wingdings" w:hAnsi="Wingdings"/>
    </w:rPr>
  </w:style>
  <w:style w:type="character" w:customStyle="1" w:styleId="WW8Num385z0">
    <w:name w:val="WW8Num385z0"/>
    <w:rPr>
      <w:rFonts w:ascii="Symbol" w:hAnsi="Symbol"/>
    </w:rPr>
  </w:style>
  <w:style w:type="character" w:customStyle="1" w:styleId="WW8Num386z0">
    <w:name w:val="WW8Num386z0"/>
    <w:rPr>
      <w:rFonts w:ascii="Wingdings" w:hAnsi="Wingdings"/>
    </w:rPr>
  </w:style>
  <w:style w:type="character" w:customStyle="1" w:styleId="WW8Num387z0">
    <w:name w:val="WW8Num387z0"/>
    <w:rPr>
      <w:rFonts w:ascii="Wingdings 2" w:hAnsi="Wingdings 2"/>
    </w:rPr>
  </w:style>
  <w:style w:type="character" w:customStyle="1" w:styleId="WW8Num388z0">
    <w:name w:val="WW8Num388z0"/>
    <w:rPr>
      <w:rFonts w:ascii="Symbol" w:hAnsi="Symbol"/>
    </w:rPr>
  </w:style>
  <w:style w:type="character" w:customStyle="1" w:styleId="WW8Num389z0">
    <w:name w:val="WW8Num389z0"/>
    <w:rPr>
      <w:rFonts w:ascii="Symbol" w:hAnsi="Symbol"/>
    </w:rPr>
  </w:style>
  <w:style w:type="character" w:customStyle="1" w:styleId="WW8Num390z0">
    <w:name w:val="WW8Num390z0"/>
    <w:rPr>
      <w:rFonts w:ascii="Symbol" w:hAnsi="Symbol"/>
    </w:rPr>
  </w:style>
  <w:style w:type="character" w:customStyle="1" w:styleId="WW8Num391z0">
    <w:name w:val="WW8Num391z0"/>
    <w:rPr>
      <w:rFonts w:ascii="Symbol" w:hAnsi="Symbol"/>
    </w:rPr>
  </w:style>
  <w:style w:type="character" w:customStyle="1" w:styleId="WW8Num392z0">
    <w:name w:val="WW8Num392z0"/>
    <w:rPr>
      <w:rFonts w:ascii="Wingdings" w:hAnsi="Wingdings"/>
    </w:rPr>
  </w:style>
  <w:style w:type="character" w:customStyle="1" w:styleId="WW8Num393z0">
    <w:name w:val="WW8Num393z0"/>
    <w:rPr>
      <w:rFonts w:ascii="Symbol" w:hAnsi="Symbol"/>
    </w:rPr>
  </w:style>
  <w:style w:type="character" w:customStyle="1" w:styleId="WW8Num394z0">
    <w:name w:val="WW8Num394z0"/>
    <w:rPr>
      <w:rFonts w:ascii="Wingdings" w:hAnsi="Wingdings"/>
    </w:rPr>
  </w:style>
  <w:style w:type="character" w:customStyle="1" w:styleId="WW8Num395z0">
    <w:name w:val="WW8Num395z0"/>
    <w:rPr>
      <w:rFonts w:ascii="Symbol" w:hAnsi="Symbol"/>
    </w:rPr>
  </w:style>
  <w:style w:type="character" w:customStyle="1" w:styleId="WW8Num396z0">
    <w:name w:val="WW8Num396z0"/>
    <w:rPr>
      <w:b/>
      <w:i w:val="0"/>
    </w:rPr>
  </w:style>
  <w:style w:type="character" w:customStyle="1" w:styleId="WW8Num397z0">
    <w:name w:val="WW8Num397z0"/>
    <w:rPr>
      <w:rFonts w:ascii="Symbol" w:hAnsi="Symbol"/>
    </w:rPr>
  </w:style>
  <w:style w:type="character" w:customStyle="1" w:styleId="WW8Num398z0">
    <w:name w:val="WW8Num398z0"/>
    <w:rPr>
      <w:rFonts w:ascii="Symbol" w:hAnsi="Symbol"/>
    </w:rPr>
  </w:style>
  <w:style w:type="character" w:customStyle="1" w:styleId="WW8Num399z0">
    <w:name w:val="WW8Num399z0"/>
    <w:rPr>
      <w:rFonts w:ascii="Symbol" w:hAnsi="Symbol"/>
    </w:rPr>
  </w:style>
  <w:style w:type="character" w:customStyle="1" w:styleId="WW8Num400z0">
    <w:name w:val="WW8Num400z0"/>
    <w:rPr>
      <w:rFonts w:ascii="Symbol" w:hAnsi="Symbol"/>
    </w:rPr>
  </w:style>
  <w:style w:type="character" w:customStyle="1" w:styleId="WW8Num401z0">
    <w:name w:val="WW8Num401z0"/>
    <w:rPr>
      <w:rFonts w:ascii="Wingdings" w:hAnsi="Wingdings"/>
    </w:rPr>
  </w:style>
  <w:style w:type="character" w:customStyle="1" w:styleId="WW8Num402z0">
    <w:name w:val="WW8Num402z0"/>
    <w:rPr>
      <w:rFonts w:ascii="Wingdings" w:hAnsi="Wingdings"/>
    </w:rPr>
  </w:style>
  <w:style w:type="character" w:customStyle="1" w:styleId="WW8Num403z0">
    <w:name w:val="WW8Num403z0"/>
    <w:rPr>
      <w:rFonts w:ascii="Wingdings" w:hAnsi="Wingdings"/>
    </w:rPr>
  </w:style>
  <w:style w:type="character" w:customStyle="1" w:styleId="WW8Num405z0">
    <w:name w:val="WW8Num405z0"/>
    <w:rPr>
      <w:rFonts w:ascii="Symbol" w:hAnsi="Symbol"/>
    </w:rPr>
  </w:style>
  <w:style w:type="character" w:customStyle="1" w:styleId="WW8Num406z0">
    <w:name w:val="WW8Num406z0"/>
    <w:rPr>
      <w:rFonts w:ascii="Wingdings" w:hAnsi="Wingdings"/>
    </w:rPr>
  </w:style>
  <w:style w:type="character" w:customStyle="1" w:styleId="WW8Num407z0">
    <w:name w:val="WW8Num407z0"/>
    <w:rPr>
      <w:rFonts w:ascii="Wingdings" w:hAnsi="Wingdings"/>
    </w:rPr>
  </w:style>
  <w:style w:type="character" w:customStyle="1" w:styleId="WW8Num408z0">
    <w:name w:val="WW8Num408z0"/>
    <w:rPr>
      <w:rFonts w:ascii="Wingdings" w:hAnsi="Wingdings"/>
    </w:rPr>
  </w:style>
  <w:style w:type="character" w:customStyle="1" w:styleId="WW8Num409z0">
    <w:name w:val="WW8Num409z0"/>
    <w:rPr>
      <w:rFonts w:ascii="Wingdings" w:hAnsi="Wingdings"/>
    </w:rPr>
  </w:style>
  <w:style w:type="character" w:customStyle="1" w:styleId="WW8Num410z0">
    <w:name w:val="WW8Num410z0"/>
    <w:rPr>
      <w:rFonts w:ascii="Wingdings" w:hAnsi="Wingdings"/>
    </w:rPr>
  </w:style>
  <w:style w:type="character" w:customStyle="1" w:styleId="WW8Num411z0">
    <w:name w:val="WW8Num411z0"/>
    <w:rPr>
      <w:rFonts w:ascii="Wingdings" w:hAnsi="Wingdings"/>
    </w:rPr>
  </w:style>
  <w:style w:type="character" w:customStyle="1" w:styleId="WW8Num412z0">
    <w:name w:val="WW8Num412z0"/>
    <w:rPr>
      <w:rFonts w:ascii="Symbol" w:hAnsi="Symbol"/>
    </w:rPr>
  </w:style>
  <w:style w:type="character" w:customStyle="1" w:styleId="WW8Num413z0">
    <w:name w:val="WW8Num413z0"/>
    <w:rPr>
      <w:rFonts w:ascii="Wingdings" w:hAnsi="Wingdings"/>
    </w:rPr>
  </w:style>
  <w:style w:type="character" w:customStyle="1" w:styleId="WW8Num414z0">
    <w:name w:val="WW8Num414z0"/>
    <w:rPr>
      <w:rFonts w:ascii="Wingdings" w:hAnsi="Wingdings"/>
    </w:rPr>
  </w:style>
  <w:style w:type="character" w:customStyle="1" w:styleId="WW8Num415z0">
    <w:name w:val="WW8Num415z0"/>
    <w:rPr>
      <w:rFonts w:ascii="Wingdings" w:hAnsi="Wingdings"/>
    </w:rPr>
  </w:style>
  <w:style w:type="character" w:customStyle="1" w:styleId="WW8Num416z0">
    <w:name w:val="WW8Num416z0"/>
    <w:rPr>
      <w:rFonts w:ascii="Wingdings" w:hAnsi="Wingdings"/>
    </w:rPr>
  </w:style>
  <w:style w:type="character" w:customStyle="1" w:styleId="WW8Num417z0">
    <w:name w:val="WW8Num417z0"/>
    <w:rPr>
      <w:rFonts w:ascii="Symbol" w:hAnsi="Symbol"/>
    </w:rPr>
  </w:style>
  <w:style w:type="character" w:customStyle="1" w:styleId="WW8Num418z0">
    <w:name w:val="WW8Num418z0"/>
    <w:rPr>
      <w:rFonts w:ascii="Wingdings" w:hAnsi="Wingdings"/>
    </w:rPr>
  </w:style>
  <w:style w:type="character" w:customStyle="1" w:styleId="WW8Num419z0">
    <w:name w:val="WW8Num419z0"/>
    <w:rPr>
      <w:rFonts w:ascii="Symbol" w:hAnsi="Symbol"/>
    </w:rPr>
  </w:style>
  <w:style w:type="character" w:customStyle="1" w:styleId="WW8Num420z0">
    <w:name w:val="WW8Num420z0"/>
    <w:rPr>
      <w:rFonts w:ascii="Symbol" w:hAnsi="Symbol"/>
    </w:rPr>
  </w:style>
  <w:style w:type="character" w:customStyle="1" w:styleId="WW8Num421z0">
    <w:name w:val="WW8Num421z0"/>
    <w:rPr>
      <w:rFonts w:ascii="Symbol" w:hAnsi="Symbol"/>
    </w:rPr>
  </w:style>
  <w:style w:type="character" w:customStyle="1" w:styleId="WW8Num422z0">
    <w:name w:val="WW8Num422z0"/>
    <w:rPr>
      <w:rFonts w:ascii="Wingdings" w:hAnsi="Wingdings"/>
    </w:rPr>
  </w:style>
  <w:style w:type="character" w:customStyle="1" w:styleId="WW8Num423z0">
    <w:name w:val="WW8Num423z0"/>
    <w:rPr>
      <w:rFonts w:ascii="Symbol" w:hAnsi="Symbol"/>
    </w:rPr>
  </w:style>
  <w:style w:type="character" w:customStyle="1" w:styleId="WW8Num424z0">
    <w:name w:val="WW8Num424z0"/>
    <w:rPr>
      <w:rFonts w:ascii="Symbol" w:hAnsi="Symbol"/>
    </w:rPr>
  </w:style>
  <w:style w:type="character" w:customStyle="1" w:styleId="WW8Num426z0">
    <w:name w:val="WW8Num426z0"/>
    <w:rPr>
      <w:rFonts w:ascii="Wingdings" w:hAnsi="Wingdings"/>
    </w:rPr>
  </w:style>
  <w:style w:type="character" w:customStyle="1" w:styleId="WW8Num427z0">
    <w:name w:val="WW8Num427z0"/>
    <w:rPr>
      <w:rFonts w:ascii="Symbol" w:hAnsi="Symbol"/>
    </w:rPr>
  </w:style>
  <w:style w:type="character" w:customStyle="1" w:styleId="WW8Num428z0">
    <w:name w:val="WW8Num428z0"/>
    <w:rPr>
      <w:rFonts w:ascii="Wingdings" w:hAnsi="Wingdings"/>
    </w:rPr>
  </w:style>
  <w:style w:type="character" w:customStyle="1" w:styleId="WW8Num429z0">
    <w:name w:val="WW8Num429z0"/>
    <w:rPr>
      <w:rFonts w:ascii="Wingdings" w:hAnsi="Wingdings"/>
      <w:sz w:val="16"/>
    </w:rPr>
  </w:style>
  <w:style w:type="character" w:customStyle="1" w:styleId="WW8Num430z0">
    <w:name w:val="WW8Num430z0"/>
    <w:rPr>
      <w:rFonts w:ascii="Symbol" w:hAnsi="Symbol"/>
    </w:rPr>
  </w:style>
  <w:style w:type="character" w:customStyle="1" w:styleId="WW8Num431z0">
    <w:name w:val="WW8Num431z0"/>
    <w:rPr>
      <w:rFonts w:ascii="Wingdings" w:hAnsi="Wingdings"/>
    </w:rPr>
  </w:style>
  <w:style w:type="character" w:customStyle="1" w:styleId="WW8Num432z0">
    <w:name w:val="WW8Num432z0"/>
    <w:rPr>
      <w:rFonts w:ascii="Wingdings" w:hAnsi="Wingdings"/>
    </w:rPr>
  </w:style>
  <w:style w:type="character" w:customStyle="1" w:styleId="WW8Num433z0">
    <w:name w:val="WW8Num433z0"/>
    <w:rPr>
      <w:rFonts w:ascii="Symbol" w:hAnsi="Symbol"/>
    </w:rPr>
  </w:style>
  <w:style w:type="character" w:customStyle="1" w:styleId="WW8Num435z0">
    <w:name w:val="WW8Num435z0"/>
    <w:rPr>
      <w:rFonts w:ascii="Wingdings" w:hAnsi="Wingdings"/>
    </w:rPr>
  </w:style>
  <w:style w:type="character" w:customStyle="1" w:styleId="WW8Num436z0">
    <w:name w:val="WW8Num436z0"/>
    <w:rPr>
      <w:rFonts w:ascii="Wingdings" w:hAnsi="Wingdings"/>
    </w:rPr>
  </w:style>
  <w:style w:type="character" w:customStyle="1" w:styleId="WW8Num437z0">
    <w:name w:val="WW8Num437z0"/>
    <w:rPr>
      <w:rFonts w:ascii="Symbol" w:hAnsi="Symbol"/>
    </w:rPr>
  </w:style>
  <w:style w:type="character" w:customStyle="1" w:styleId="WW8Num438z0">
    <w:name w:val="WW8Num438z0"/>
    <w:rPr>
      <w:rFonts w:ascii="Symbol" w:hAnsi="Symbol"/>
    </w:rPr>
  </w:style>
  <w:style w:type="character" w:customStyle="1" w:styleId="WW8Num439z0">
    <w:name w:val="WW8Num439z0"/>
    <w:rPr>
      <w:rFonts w:ascii="Symbol" w:hAnsi="Symbol"/>
    </w:rPr>
  </w:style>
  <w:style w:type="character" w:customStyle="1" w:styleId="WW8Num440z0">
    <w:name w:val="WW8Num440z0"/>
    <w:rPr>
      <w:rFonts w:ascii="Wingdings" w:hAnsi="Wingdings"/>
    </w:rPr>
  </w:style>
  <w:style w:type="character" w:customStyle="1" w:styleId="WW8Num441z0">
    <w:name w:val="WW8Num441z0"/>
    <w:rPr>
      <w:rFonts w:ascii="Wingdings" w:hAnsi="Wingdings"/>
    </w:rPr>
  </w:style>
  <w:style w:type="character" w:customStyle="1" w:styleId="WW8Num442z0">
    <w:name w:val="WW8Num442z0"/>
    <w:rPr>
      <w:rFonts w:ascii="Symbol" w:hAnsi="Symbol"/>
    </w:rPr>
  </w:style>
  <w:style w:type="character" w:customStyle="1" w:styleId="WW8Num444z0">
    <w:name w:val="WW8Num444z0"/>
    <w:rPr>
      <w:rFonts w:ascii="Wingdings" w:hAnsi="Wingdings"/>
    </w:rPr>
  </w:style>
  <w:style w:type="character" w:customStyle="1" w:styleId="WW8Num445z0">
    <w:name w:val="WW8Num445z0"/>
    <w:rPr>
      <w:rFonts w:ascii="Symbol" w:hAnsi="Symbol"/>
    </w:rPr>
  </w:style>
  <w:style w:type="character" w:customStyle="1" w:styleId="WW8Num446z0">
    <w:name w:val="WW8Num446z0"/>
    <w:rPr>
      <w:rFonts w:ascii="Symbol" w:hAnsi="Symbol"/>
    </w:rPr>
  </w:style>
  <w:style w:type="character" w:customStyle="1" w:styleId="WW8Num447z0">
    <w:name w:val="WW8Num447z0"/>
    <w:rPr>
      <w:rFonts w:ascii="Wingdings" w:hAnsi="Wingdings"/>
      <w:sz w:val="20"/>
    </w:rPr>
  </w:style>
  <w:style w:type="character" w:customStyle="1" w:styleId="WW8Num448z0">
    <w:name w:val="WW8Num448z0"/>
    <w:rPr>
      <w:rFonts w:ascii="Symbol" w:hAnsi="Symbol"/>
    </w:rPr>
  </w:style>
  <w:style w:type="character" w:customStyle="1" w:styleId="WW8Num449z0">
    <w:name w:val="WW8Num449z0"/>
    <w:rPr>
      <w:rFonts w:ascii="Wingdings" w:hAnsi="Wingdings"/>
    </w:rPr>
  </w:style>
  <w:style w:type="character" w:customStyle="1" w:styleId="WW8Num450z0">
    <w:name w:val="WW8Num450z0"/>
    <w:rPr>
      <w:rFonts w:ascii="Wingdings" w:hAnsi="Wingdings"/>
    </w:rPr>
  </w:style>
  <w:style w:type="character" w:customStyle="1" w:styleId="WW8Num451z0">
    <w:name w:val="WW8Num451z0"/>
    <w:rPr>
      <w:rFonts w:ascii="Wingdings" w:hAnsi="Wingdings"/>
    </w:rPr>
  </w:style>
  <w:style w:type="character" w:customStyle="1" w:styleId="WW8Num453z0">
    <w:name w:val="WW8Num453z0"/>
    <w:rPr>
      <w:rFonts w:ascii="Wingdings" w:hAnsi="Wingdings"/>
    </w:rPr>
  </w:style>
  <w:style w:type="character" w:customStyle="1" w:styleId="WW8Num454z0">
    <w:name w:val="WW8Num454z0"/>
    <w:rPr>
      <w:rFonts w:ascii="Symbol" w:hAnsi="Symbol"/>
    </w:rPr>
  </w:style>
  <w:style w:type="character" w:customStyle="1" w:styleId="WW8Num456z0">
    <w:name w:val="WW8Num456z0"/>
    <w:rPr>
      <w:sz w:val="24"/>
      <w:u w:val="none"/>
    </w:rPr>
  </w:style>
  <w:style w:type="character" w:customStyle="1" w:styleId="WW8Num457z0">
    <w:name w:val="WW8Num457z0"/>
    <w:rPr>
      <w:rFonts w:ascii="Wingdings" w:hAnsi="Wingdings"/>
    </w:rPr>
  </w:style>
  <w:style w:type="character" w:customStyle="1" w:styleId="WW8Num458z0">
    <w:name w:val="WW8Num458z0"/>
    <w:rPr>
      <w:rFonts w:ascii="Monotype Sorts" w:hAnsi="Monotype Sorts"/>
    </w:rPr>
  </w:style>
  <w:style w:type="character" w:customStyle="1" w:styleId="WW8Num459z0">
    <w:name w:val="WW8Num459z0"/>
    <w:rPr>
      <w:rFonts w:ascii="Symbol" w:hAnsi="Symbol"/>
    </w:rPr>
  </w:style>
  <w:style w:type="character" w:customStyle="1" w:styleId="WW8Num460z0">
    <w:name w:val="WW8Num460z0"/>
    <w:rPr>
      <w:rFonts w:ascii="Symbol" w:hAnsi="Symbol"/>
    </w:rPr>
  </w:style>
  <w:style w:type="character" w:customStyle="1" w:styleId="WW8Num461z0">
    <w:name w:val="WW8Num461z0"/>
    <w:rPr>
      <w:rFonts w:ascii="Symbol" w:hAnsi="Symbol"/>
    </w:rPr>
  </w:style>
  <w:style w:type="character" w:customStyle="1" w:styleId="WW8Num462z0">
    <w:name w:val="WW8Num462z0"/>
    <w:rPr>
      <w:rFonts w:ascii="Wingdings" w:hAnsi="Wingdings"/>
    </w:rPr>
  </w:style>
  <w:style w:type="character" w:customStyle="1" w:styleId="WW8Num463z0">
    <w:name w:val="WW8Num463z0"/>
    <w:rPr>
      <w:rFonts w:ascii="Wingdings" w:hAnsi="Wingdings"/>
    </w:rPr>
  </w:style>
  <w:style w:type="character" w:customStyle="1" w:styleId="WW8Num464z0">
    <w:name w:val="WW8Num464z0"/>
    <w:rPr>
      <w:rFonts w:ascii="Wingdings" w:hAnsi="Wingdings"/>
    </w:rPr>
  </w:style>
  <w:style w:type="character" w:customStyle="1" w:styleId="WW8Num465z0">
    <w:name w:val="WW8Num465z0"/>
    <w:rPr>
      <w:rFonts w:ascii="Wingdings" w:hAnsi="Wingdings"/>
    </w:rPr>
  </w:style>
  <w:style w:type="character" w:customStyle="1" w:styleId="WW8Num466z0">
    <w:name w:val="WW8Num466z0"/>
    <w:rPr>
      <w:rFonts w:ascii="Symbol" w:hAnsi="Symbol"/>
    </w:rPr>
  </w:style>
  <w:style w:type="character" w:customStyle="1" w:styleId="WW8Num467z0">
    <w:name w:val="WW8Num467z0"/>
    <w:rPr>
      <w:rFonts w:ascii="Symbol" w:hAnsi="Symbol"/>
    </w:rPr>
  </w:style>
  <w:style w:type="character" w:customStyle="1" w:styleId="WW8Num469z0">
    <w:name w:val="WW8Num469z0"/>
    <w:rPr>
      <w:rFonts w:ascii="Symbol" w:hAnsi="Symbol"/>
    </w:rPr>
  </w:style>
  <w:style w:type="character" w:customStyle="1" w:styleId="WW8Num470z0">
    <w:name w:val="WW8Num470z0"/>
    <w:rPr>
      <w:rFonts w:ascii="Symbol" w:hAnsi="Symbol"/>
    </w:rPr>
  </w:style>
  <w:style w:type="character" w:customStyle="1" w:styleId="WW8Num471z0">
    <w:name w:val="WW8Num471z0"/>
    <w:rPr>
      <w:rFonts w:ascii="Wingdings" w:hAnsi="Wingdings"/>
    </w:rPr>
  </w:style>
  <w:style w:type="character" w:customStyle="1" w:styleId="WW8Num472z0">
    <w:name w:val="WW8Num472z0"/>
    <w:rPr>
      <w:rFonts w:ascii="Wingdings" w:hAnsi="Wingdings"/>
    </w:rPr>
  </w:style>
  <w:style w:type="character" w:customStyle="1" w:styleId="WW8Num473z0">
    <w:name w:val="WW8Num473z0"/>
    <w:rPr>
      <w:rFonts w:ascii="Wingdings" w:hAnsi="Wingdings"/>
    </w:rPr>
  </w:style>
  <w:style w:type="character" w:customStyle="1" w:styleId="WW8Num474z0">
    <w:name w:val="WW8Num474z0"/>
    <w:rPr>
      <w:rFonts w:ascii="Symbol" w:hAnsi="Symbol"/>
    </w:rPr>
  </w:style>
  <w:style w:type="character" w:customStyle="1" w:styleId="WW8Num475z0">
    <w:name w:val="WW8Num475z0"/>
    <w:rPr>
      <w:rFonts w:ascii="Wingdings" w:hAnsi="Wingdings"/>
    </w:rPr>
  </w:style>
  <w:style w:type="character" w:customStyle="1" w:styleId="WW8Num476z0">
    <w:name w:val="WW8Num476z0"/>
    <w:rPr>
      <w:rFonts w:ascii="Wingdings" w:hAnsi="Wingdings"/>
    </w:rPr>
  </w:style>
  <w:style w:type="character" w:customStyle="1" w:styleId="WW8Num477z0">
    <w:name w:val="WW8Num477z0"/>
    <w:rPr>
      <w:rFonts w:ascii="Wingdings" w:hAnsi="Wingdings"/>
    </w:rPr>
  </w:style>
  <w:style w:type="character" w:customStyle="1" w:styleId="WW8Num478z0">
    <w:name w:val="WW8Num478z0"/>
    <w:rPr>
      <w:rFonts w:ascii="Symbol" w:hAnsi="Symbol"/>
    </w:rPr>
  </w:style>
  <w:style w:type="character" w:customStyle="1" w:styleId="WW8Num479z0">
    <w:name w:val="WW8Num479z0"/>
    <w:rPr>
      <w:rFonts w:ascii="Symbol" w:hAnsi="Symbol"/>
    </w:rPr>
  </w:style>
  <w:style w:type="character" w:customStyle="1" w:styleId="WW8Num480z0">
    <w:name w:val="WW8Num480z0"/>
    <w:rPr>
      <w:rFonts w:ascii="Symbol" w:hAnsi="Symbol"/>
    </w:rPr>
  </w:style>
  <w:style w:type="character" w:customStyle="1" w:styleId="WW8Num481z0">
    <w:name w:val="WW8Num481z0"/>
    <w:rPr>
      <w:rFonts w:ascii="Wingdings" w:hAnsi="Wingdings"/>
    </w:rPr>
  </w:style>
  <w:style w:type="character" w:customStyle="1" w:styleId="WW8Num482z0">
    <w:name w:val="WW8Num482z0"/>
    <w:rPr>
      <w:rFonts w:ascii="Symbol" w:hAnsi="Symbol"/>
    </w:rPr>
  </w:style>
  <w:style w:type="character" w:customStyle="1" w:styleId="WW8Num484z0">
    <w:name w:val="WW8Num484z0"/>
    <w:rPr>
      <w:rFonts w:ascii="Wingdings" w:hAnsi="Wingdings"/>
    </w:rPr>
  </w:style>
  <w:style w:type="character" w:customStyle="1" w:styleId="WW8Num485z0">
    <w:name w:val="WW8Num485z0"/>
    <w:rPr>
      <w:rFonts w:ascii="Symbol" w:hAnsi="Symbol"/>
    </w:rPr>
  </w:style>
  <w:style w:type="character" w:customStyle="1" w:styleId="WW8Num486z0">
    <w:name w:val="WW8Num486z0"/>
    <w:rPr>
      <w:rFonts w:ascii="Symbol" w:hAnsi="Symbol"/>
    </w:rPr>
  </w:style>
  <w:style w:type="character" w:customStyle="1" w:styleId="WW8Num487z0">
    <w:name w:val="WW8Num487z0"/>
    <w:rPr>
      <w:rFonts w:ascii="Symbol" w:hAnsi="Symbol"/>
    </w:rPr>
  </w:style>
  <w:style w:type="character" w:customStyle="1" w:styleId="WW8Num489z0">
    <w:name w:val="WW8Num489z0"/>
    <w:rPr>
      <w:rFonts w:ascii="Wingdings" w:hAnsi="Wingdings"/>
    </w:rPr>
  </w:style>
  <w:style w:type="character" w:customStyle="1" w:styleId="WW8Num491z0">
    <w:name w:val="WW8Num491z0"/>
    <w:rPr>
      <w:rFonts w:ascii="Wingdings" w:hAnsi="Wingdings"/>
    </w:rPr>
  </w:style>
  <w:style w:type="character" w:customStyle="1" w:styleId="WW8Num492z0">
    <w:name w:val="WW8Num492z0"/>
    <w:rPr>
      <w:rFonts w:ascii="Wingdings" w:hAnsi="Wingdings"/>
    </w:rPr>
  </w:style>
  <w:style w:type="character" w:customStyle="1" w:styleId="WW8Num493z0">
    <w:name w:val="WW8Num493z0"/>
    <w:rPr>
      <w:rFonts w:ascii="Symbol" w:hAnsi="Symbol"/>
    </w:rPr>
  </w:style>
  <w:style w:type="character" w:customStyle="1" w:styleId="WW8Num495z0">
    <w:name w:val="WW8Num495z0"/>
    <w:rPr>
      <w:rFonts w:ascii="Wingdings" w:hAnsi="Wingdings"/>
      <w:sz w:val="16"/>
    </w:rPr>
  </w:style>
  <w:style w:type="character" w:customStyle="1" w:styleId="WW8Num496z0">
    <w:name w:val="WW8Num496z0"/>
    <w:rPr>
      <w:rFonts w:ascii="Wingdings" w:hAnsi="Wingdings"/>
    </w:rPr>
  </w:style>
  <w:style w:type="character" w:customStyle="1" w:styleId="WW8Num497z0">
    <w:name w:val="WW8Num497z0"/>
    <w:rPr>
      <w:rFonts w:ascii="Wingdings" w:hAnsi="Wingdings"/>
    </w:rPr>
  </w:style>
  <w:style w:type="character" w:customStyle="1" w:styleId="WW8Num498z0">
    <w:name w:val="WW8Num498z0"/>
    <w:rPr>
      <w:rFonts w:ascii="Symbol" w:hAnsi="Symbol"/>
    </w:rPr>
  </w:style>
  <w:style w:type="character" w:customStyle="1" w:styleId="WW8Num499z0">
    <w:name w:val="WW8Num499z0"/>
    <w:rPr>
      <w:rFonts w:ascii="Symbol" w:hAnsi="Symbol"/>
    </w:rPr>
  </w:style>
  <w:style w:type="character" w:customStyle="1" w:styleId="WW8Num500z0">
    <w:name w:val="WW8Num500z0"/>
    <w:rPr>
      <w:rFonts w:ascii="Wingdings" w:hAnsi="Wingdings"/>
    </w:rPr>
  </w:style>
  <w:style w:type="character" w:customStyle="1" w:styleId="WW8Num502z0">
    <w:name w:val="WW8Num502z0"/>
    <w:rPr>
      <w:rFonts w:ascii="Wingdings" w:hAnsi="Wingdings"/>
      <w:b w:val="0"/>
      <w:i w:val="0"/>
      <w:sz w:val="24"/>
    </w:rPr>
  </w:style>
  <w:style w:type="character" w:customStyle="1" w:styleId="WW8Num503z0">
    <w:name w:val="WW8Num503z0"/>
    <w:rPr>
      <w:rFonts w:ascii="Wingdings" w:hAnsi="Wingdings"/>
    </w:rPr>
  </w:style>
  <w:style w:type="character" w:customStyle="1" w:styleId="WW8Num504z0">
    <w:name w:val="WW8Num504z0"/>
    <w:rPr>
      <w:rFonts w:ascii="Wingdings" w:hAnsi="Wingdings"/>
      <w:sz w:val="24"/>
    </w:rPr>
  </w:style>
  <w:style w:type="character" w:customStyle="1" w:styleId="WW8Num505z0">
    <w:name w:val="WW8Num505z0"/>
    <w:rPr>
      <w:rFonts w:ascii="Wingdings" w:hAnsi="Wingdings"/>
    </w:rPr>
  </w:style>
  <w:style w:type="character" w:customStyle="1" w:styleId="WW8Num507z0">
    <w:name w:val="WW8Num507z0"/>
    <w:rPr>
      <w:rFonts w:ascii="Wingdings" w:hAnsi="Wingdings"/>
    </w:rPr>
  </w:style>
  <w:style w:type="character" w:customStyle="1" w:styleId="WW8Num508z0">
    <w:name w:val="WW8Num508z0"/>
    <w:rPr>
      <w:rFonts w:ascii="Symbol" w:hAnsi="Symbol"/>
    </w:rPr>
  </w:style>
  <w:style w:type="character" w:customStyle="1" w:styleId="WW8Num509z0">
    <w:name w:val="WW8Num509z0"/>
    <w:rPr>
      <w:rFonts w:ascii="Wingdings" w:hAnsi="Wingdings"/>
    </w:rPr>
  </w:style>
  <w:style w:type="character" w:customStyle="1" w:styleId="WW8Num510z0">
    <w:name w:val="WW8Num510z0"/>
    <w:rPr>
      <w:rFonts w:ascii="Wingdings" w:hAnsi="Wingdings"/>
    </w:rPr>
  </w:style>
  <w:style w:type="character" w:customStyle="1" w:styleId="WW8Num511z0">
    <w:name w:val="WW8Num511z0"/>
    <w:rPr>
      <w:rFonts w:ascii="Wingdings" w:hAnsi="Wingdings"/>
    </w:rPr>
  </w:style>
  <w:style w:type="character" w:customStyle="1" w:styleId="WW8Num512z0">
    <w:name w:val="WW8Num512z0"/>
    <w:rPr>
      <w:rFonts w:ascii="Wingdings" w:hAnsi="Wingdings"/>
    </w:rPr>
  </w:style>
  <w:style w:type="character" w:customStyle="1" w:styleId="WW8Num513z0">
    <w:name w:val="WW8Num513z0"/>
    <w:rPr>
      <w:rFonts w:ascii="Symbol" w:hAnsi="Symbol"/>
    </w:rPr>
  </w:style>
  <w:style w:type="character" w:customStyle="1" w:styleId="WW8Num514z0">
    <w:name w:val="WW8Num514z0"/>
    <w:rPr>
      <w:rFonts w:ascii="Symbol" w:hAnsi="Symbol"/>
    </w:rPr>
  </w:style>
  <w:style w:type="character" w:customStyle="1" w:styleId="WW8Num515z0">
    <w:name w:val="WW8Num515z0"/>
    <w:rPr>
      <w:rFonts w:ascii="Wingdings" w:hAnsi="Wingdings"/>
    </w:rPr>
  </w:style>
  <w:style w:type="character" w:customStyle="1" w:styleId="WW8Num516z0">
    <w:name w:val="WW8Num516z0"/>
    <w:rPr>
      <w:rFonts w:ascii="Wingdings" w:hAnsi="Wingdings"/>
    </w:rPr>
  </w:style>
  <w:style w:type="character" w:customStyle="1" w:styleId="WW8Num517z0">
    <w:name w:val="WW8Num517z0"/>
    <w:rPr>
      <w:rFonts w:ascii="Symbol" w:hAnsi="Symbol"/>
    </w:rPr>
  </w:style>
  <w:style w:type="character" w:customStyle="1" w:styleId="WW8Num519z0">
    <w:name w:val="WW8Num519z0"/>
    <w:rPr>
      <w:rFonts w:ascii="Symbol" w:hAnsi="Symbol"/>
    </w:rPr>
  </w:style>
  <w:style w:type="character" w:customStyle="1" w:styleId="WW8Num520z0">
    <w:name w:val="WW8Num520z0"/>
    <w:rPr>
      <w:rFonts w:ascii="Wingdings" w:hAnsi="Wingdings"/>
    </w:rPr>
  </w:style>
  <w:style w:type="character" w:customStyle="1" w:styleId="WW8Num521z0">
    <w:name w:val="WW8Num521z0"/>
    <w:rPr>
      <w:rFonts w:ascii="Wingdings" w:hAnsi="Wingdings"/>
    </w:rPr>
  </w:style>
  <w:style w:type="character" w:customStyle="1" w:styleId="WW8Num522z0">
    <w:name w:val="WW8Num522z0"/>
    <w:rPr>
      <w:rFonts w:ascii="Wingdings" w:hAnsi="Wingdings"/>
    </w:rPr>
  </w:style>
  <w:style w:type="character" w:customStyle="1" w:styleId="WW8Num523z0">
    <w:name w:val="WW8Num523z0"/>
    <w:rPr>
      <w:rFonts w:ascii="Wingdings" w:hAnsi="Wingdings"/>
    </w:rPr>
  </w:style>
  <w:style w:type="character" w:customStyle="1" w:styleId="WW8Num524z0">
    <w:name w:val="WW8Num524z0"/>
    <w:rPr>
      <w:rFonts w:ascii="Wingdings" w:hAnsi="Wingdings"/>
    </w:rPr>
  </w:style>
  <w:style w:type="character" w:customStyle="1" w:styleId="WW8Num525z0">
    <w:name w:val="WW8Num525z0"/>
    <w:rPr>
      <w:rFonts w:ascii="Wingdings" w:hAnsi="Wingdings"/>
    </w:rPr>
  </w:style>
  <w:style w:type="character" w:customStyle="1" w:styleId="WW8Num526z0">
    <w:name w:val="WW8Num526z0"/>
    <w:rPr>
      <w:rFonts w:ascii="Symbol" w:hAnsi="Symbol"/>
    </w:rPr>
  </w:style>
  <w:style w:type="character" w:customStyle="1" w:styleId="WW8Num527z0">
    <w:name w:val="WW8Num527z0"/>
    <w:rPr>
      <w:rFonts w:ascii="Wingdings" w:hAnsi="Wingdings"/>
    </w:rPr>
  </w:style>
  <w:style w:type="character" w:customStyle="1" w:styleId="WW8Num528z0">
    <w:name w:val="WW8Num528z0"/>
    <w:rPr>
      <w:rFonts w:ascii="Times New Roman" w:hAnsi="Times New Roman"/>
    </w:rPr>
  </w:style>
  <w:style w:type="character" w:customStyle="1" w:styleId="WW8Num529z0">
    <w:name w:val="WW8Num529z0"/>
    <w:rPr>
      <w:u w:val="none"/>
    </w:rPr>
  </w:style>
  <w:style w:type="character" w:customStyle="1" w:styleId="WW8Num530z0">
    <w:name w:val="WW8Num530z0"/>
    <w:rPr>
      <w:rFonts w:ascii="Symbol" w:hAnsi="Symbol"/>
    </w:rPr>
  </w:style>
  <w:style w:type="character" w:customStyle="1" w:styleId="WW8Num531z0">
    <w:name w:val="WW8Num531z0"/>
    <w:rPr>
      <w:rFonts w:ascii="Symbol" w:hAnsi="Symbol"/>
    </w:rPr>
  </w:style>
  <w:style w:type="character" w:customStyle="1" w:styleId="WW8Num532z0">
    <w:name w:val="WW8Num532z0"/>
    <w:rPr>
      <w:rFonts w:ascii="Symbol" w:hAnsi="Symbol"/>
    </w:rPr>
  </w:style>
  <w:style w:type="character" w:customStyle="1" w:styleId="WW8Num533z0">
    <w:name w:val="WW8Num533z0"/>
    <w:rPr>
      <w:rFonts w:ascii="Wingdings" w:hAnsi="Wingdings"/>
    </w:rPr>
  </w:style>
  <w:style w:type="character" w:customStyle="1" w:styleId="WW8Num534z0">
    <w:name w:val="WW8Num534z0"/>
    <w:rPr>
      <w:rFonts w:ascii="Symbol" w:hAnsi="Symbol"/>
    </w:rPr>
  </w:style>
  <w:style w:type="character" w:customStyle="1" w:styleId="WW8Num535z0">
    <w:name w:val="WW8Num535z0"/>
    <w:rPr>
      <w:rFonts w:ascii="Symbol" w:hAnsi="Symbol"/>
    </w:rPr>
  </w:style>
  <w:style w:type="character" w:customStyle="1" w:styleId="WW8Num536z0">
    <w:name w:val="WW8Num536z0"/>
    <w:rPr>
      <w:rFonts w:ascii="Wingdings" w:hAnsi="Wingdings"/>
    </w:rPr>
  </w:style>
  <w:style w:type="character" w:customStyle="1" w:styleId="WW8Num537z0">
    <w:name w:val="WW8Num537z0"/>
    <w:rPr>
      <w:rFonts w:ascii="Wingdings" w:hAnsi="Wingdings"/>
    </w:rPr>
  </w:style>
  <w:style w:type="character" w:customStyle="1" w:styleId="WW8Num538z0">
    <w:name w:val="WW8Num538z0"/>
    <w:rPr>
      <w:rFonts w:ascii="Wingdings" w:hAnsi="Wingdings"/>
    </w:rPr>
  </w:style>
  <w:style w:type="character" w:customStyle="1" w:styleId="WW8Num539z0">
    <w:name w:val="WW8Num539z0"/>
    <w:rPr>
      <w:rFonts w:ascii="Symbol" w:hAnsi="Symbol"/>
    </w:rPr>
  </w:style>
  <w:style w:type="character" w:customStyle="1" w:styleId="WW8Num540z0">
    <w:name w:val="WW8Num540z0"/>
    <w:rPr>
      <w:rFonts w:ascii="Wingdings" w:hAnsi="Wingdings"/>
    </w:rPr>
  </w:style>
  <w:style w:type="character" w:customStyle="1" w:styleId="WW8Num541z0">
    <w:name w:val="WW8Num541z0"/>
    <w:rPr>
      <w:rFonts w:ascii="Wingdings" w:hAnsi="Wingdings"/>
    </w:rPr>
  </w:style>
  <w:style w:type="character" w:customStyle="1" w:styleId="WW8Num542z0">
    <w:name w:val="WW8Num542z0"/>
    <w:rPr>
      <w:rFonts w:ascii="Symbol" w:hAnsi="Symbol"/>
    </w:rPr>
  </w:style>
  <w:style w:type="character" w:customStyle="1" w:styleId="WW8Num543z0">
    <w:name w:val="WW8Num543z0"/>
    <w:rPr>
      <w:rFonts w:ascii="Wingdings" w:hAnsi="Wingdings"/>
    </w:rPr>
  </w:style>
  <w:style w:type="character" w:customStyle="1" w:styleId="WW8Num544z0">
    <w:name w:val="WW8Num544z0"/>
    <w:rPr>
      <w:rFonts w:ascii="Wingdings" w:hAnsi="Wingdings"/>
    </w:rPr>
  </w:style>
  <w:style w:type="character" w:customStyle="1" w:styleId="WW8Num545z0">
    <w:name w:val="WW8Num545z0"/>
    <w:rPr>
      <w:rFonts w:ascii="Wingdings" w:hAnsi="Wingdings"/>
    </w:rPr>
  </w:style>
  <w:style w:type="character" w:customStyle="1" w:styleId="WW8Num546z0">
    <w:name w:val="WW8Num546z0"/>
    <w:rPr>
      <w:rFonts w:ascii="Symbol" w:hAnsi="Symbol"/>
    </w:rPr>
  </w:style>
  <w:style w:type="character" w:customStyle="1" w:styleId="WW8Num547z0">
    <w:name w:val="WW8Num547z0"/>
    <w:rPr>
      <w:rFonts w:ascii="Wingdings" w:hAnsi="Wingdings"/>
    </w:rPr>
  </w:style>
  <w:style w:type="character" w:customStyle="1" w:styleId="WW8Num548z0">
    <w:name w:val="WW8Num548z0"/>
    <w:rPr>
      <w:rFonts w:ascii="Wingdings" w:hAnsi="Wingdings"/>
    </w:rPr>
  </w:style>
  <w:style w:type="character" w:customStyle="1" w:styleId="WW8Num549z0">
    <w:name w:val="WW8Num549z0"/>
    <w:rPr>
      <w:rFonts w:ascii="Symbol" w:hAnsi="Symbol"/>
    </w:rPr>
  </w:style>
  <w:style w:type="character" w:customStyle="1" w:styleId="WW8Num550z0">
    <w:name w:val="WW8Num550z0"/>
    <w:rPr>
      <w:rFonts w:ascii="Symbol" w:hAnsi="Symbol"/>
    </w:rPr>
  </w:style>
  <w:style w:type="character" w:customStyle="1" w:styleId="WW8Num551z0">
    <w:name w:val="WW8Num551z0"/>
    <w:rPr>
      <w:rFonts w:ascii="Wingdings" w:hAnsi="Wingdings"/>
    </w:rPr>
  </w:style>
  <w:style w:type="character" w:customStyle="1" w:styleId="WW8Num552z0">
    <w:name w:val="WW8Num552z0"/>
    <w:rPr>
      <w:rFonts w:ascii="Wingdings" w:hAnsi="Wingdings"/>
    </w:rPr>
  </w:style>
  <w:style w:type="character" w:customStyle="1" w:styleId="WW8Num553z0">
    <w:name w:val="WW8Num553z0"/>
    <w:rPr>
      <w:rFonts w:ascii="Symbol" w:hAnsi="Symbol"/>
    </w:rPr>
  </w:style>
  <w:style w:type="character" w:customStyle="1" w:styleId="WW8Num554z0">
    <w:name w:val="WW8Num554z0"/>
    <w:rPr>
      <w:rFonts w:ascii="Symbol" w:hAnsi="Symbol"/>
    </w:rPr>
  </w:style>
  <w:style w:type="character" w:customStyle="1" w:styleId="WW8Num555z0">
    <w:name w:val="WW8Num555z0"/>
    <w:rPr>
      <w:rFonts w:ascii="Wingdings" w:hAnsi="Wingdings"/>
    </w:rPr>
  </w:style>
  <w:style w:type="character" w:customStyle="1" w:styleId="WW8Num556z0">
    <w:name w:val="WW8Num556z0"/>
    <w:rPr>
      <w:rFonts w:ascii="Symbol" w:hAnsi="Symbol"/>
    </w:rPr>
  </w:style>
  <w:style w:type="character" w:customStyle="1" w:styleId="WW8Num557z0">
    <w:name w:val="WW8Num557z0"/>
    <w:rPr>
      <w:rFonts w:ascii="Wingdings" w:hAnsi="Wingdings"/>
    </w:rPr>
  </w:style>
  <w:style w:type="character" w:customStyle="1" w:styleId="WW8Num558z0">
    <w:name w:val="WW8Num558z0"/>
    <w:rPr>
      <w:rFonts w:ascii="Wingdings" w:hAnsi="Wingdings"/>
    </w:rPr>
  </w:style>
  <w:style w:type="character" w:customStyle="1" w:styleId="WW8Num559z0">
    <w:name w:val="WW8Num559z0"/>
    <w:rPr>
      <w:rFonts w:ascii="Wingdings" w:hAnsi="Wingdings"/>
    </w:rPr>
  </w:style>
  <w:style w:type="character" w:customStyle="1" w:styleId="WW8Num560z0">
    <w:name w:val="WW8Num560z0"/>
    <w:rPr>
      <w:rFonts w:ascii="Wingdings" w:hAnsi="Wingdings"/>
    </w:rPr>
  </w:style>
  <w:style w:type="character" w:customStyle="1" w:styleId="WW8Num561z0">
    <w:name w:val="WW8Num561z0"/>
    <w:rPr>
      <w:rFonts w:ascii="Wingdings" w:hAnsi="Wingdings"/>
    </w:rPr>
  </w:style>
  <w:style w:type="character" w:customStyle="1" w:styleId="WW8Num562z0">
    <w:name w:val="WW8Num562z0"/>
    <w:rPr>
      <w:rFonts w:ascii="Wingdings" w:hAnsi="Wingdings"/>
    </w:rPr>
  </w:style>
  <w:style w:type="character" w:customStyle="1" w:styleId="WW8Num563z0">
    <w:name w:val="WW8Num563z0"/>
    <w:rPr>
      <w:rFonts w:ascii="Wingdings" w:hAnsi="Wingdings"/>
    </w:rPr>
  </w:style>
  <w:style w:type="character" w:customStyle="1" w:styleId="WW8Num564z0">
    <w:name w:val="WW8Num564z0"/>
    <w:rPr>
      <w:rFonts w:ascii="Wingdings" w:hAnsi="Wingdings"/>
    </w:rPr>
  </w:style>
  <w:style w:type="character" w:customStyle="1" w:styleId="WW8Num566z0">
    <w:name w:val="WW8Num566z0"/>
    <w:rPr>
      <w:rFonts w:ascii="Symbol" w:hAnsi="Symbol"/>
    </w:rPr>
  </w:style>
  <w:style w:type="character" w:customStyle="1" w:styleId="WW8Num567z0">
    <w:name w:val="WW8Num567z0"/>
    <w:rPr>
      <w:rFonts w:ascii="Wingdings" w:hAnsi="Wingdings"/>
    </w:rPr>
  </w:style>
  <w:style w:type="character" w:customStyle="1" w:styleId="WW8Num569z0">
    <w:name w:val="WW8Num569z0"/>
    <w:rPr>
      <w:rFonts w:ascii="Symbol" w:hAnsi="Symbol"/>
    </w:rPr>
  </w:style>
  <w:style w:type="character" w:customStyle="1" w:styleId="WW8Num571z0">
    <w:name w:val="WW8Num571z0"/>
    <w:rPr>
      <w:rFonts w:ascii="Wingdings" w:hAnsi="Wingdings"/>
    </w:rPr>
  </w:style>
  <w:style w:type="character" w:customStyle="1" w:styleId="WW8Num573z0">
    <w:name w:val="WW8Num573z0"/>
    <w:rPr>
      <w:rFonts w:ascii="Symbol" w:hAnsi="Symbol"/>
    </w:rPr>
  </w:style>
  <w:style w:type="character" w:customStyle="1" w:styleId="WW8Num574z0">
    <w:name w:val="WW8Num574z0"/>
    <w:rPr>
      <w:rFonts w:ascii="Wingdings" w:hAnsi="Wingdings"/>
    </w:rPr>
  </w:style>
  <w:style w:type="character" w:customStyle="1" w:styleId="WW8Num576z0">
    <w:name w:val="WW8Num576z0"/>
    <w:rPr>
      <w:rFonts w:ascii="Wingdings" w:hAnsi="Wingdings"/>
    </w:rPr>
  </w:style>
  <w:style w:type="character" w:customStyle="1" w:styleId="WW8Num577z0">
    <w:name w:val="WW8Num577z0"/>
    <w:rPr>
      <w:rFonts w:ascii="Symbol" w:hAnsi="Symbol"/>
    </w:rPr>
  </w:style>
  <w:style w:type="character" w:customStyle="1" w:styleId="WW8Num578z0">
    <w:name w:val="WW8Num578z0"/>
    <w:rPr>
      <w:sz w:val="24"/>
      <w:u w:val="none"/>
    </w:rPr>
  </w:style>
  <w:style w:type="character" w:customStyle="1" w:styleId="WW8Num579z0">
    <w:name w:val="WW8Num579z0"/>
    <w:rPr>
      <w:rFonts w:ascii="Wingdings" w:hAnsi="Wingdings"/>
    </w:rPr>
  </w:style>
  <w:style w:type="character" w:customStyle="1" w:styleId="WW8Num580z0">
    <w:name w:val="WW8Num580z0"/>
    <w:rPr>
      <w:rFonts w:ascii="Symbol" w:hAnsi="Symbol"/>
    </w:rPr>
  </w:style>
  <w:style w:type="character" w:customStyle="1" w:styleId="WW8Num581z0">
    <w:name w:val="WW8Num581z0"/>
    <w:rPr>
      <w:rFonts w:ascii="Symbol" w:hAnsi="Symbol"/>
    </w:rPr>
  </w:style>
  <w:style w:type="character" w:customStyle="1" w:styleId="WW8Num582z0">
    <w:name w:val="WW8Num582z0"/>
    <w:rPr>
      <w:rFonts w:ascii="Symbol" w:hAnsi="Symbol"/>
    </w:rPr>
  </w:style>
  <w:style w:type="character" w:customStyle="1" w:styleId="WW8Num583z0">
    <w:name w:val="WW8Num583z0"/>
    <w:rPr>
      <w:rFonts w:ascii="Wingdings" w:hAnsi="Wingdings"/>
    </w:rPr>
  </w:style>
  <w:style w:type="character" w:customStyle="1" w:styleId="WW8Num584z0">
    <w:name w:val="WW8Num584z0"/>
    <w:rPr>
      <w:rFonts w:ascii="Wingdings" w:hAnsi="Wingdings"/>
    </w:rPr>
  </w:style>
  <w:style w:type="character" w:customStyle="1" w:styleId="WW8Num585z0">
    <w:name w:val="WW8Num585z0"/>
    <w:rPr>
      <w:rFonts w:ascii="Wingdings" w:hAnsi="Wingdings"/>
    </w:rPr>
  </w:style>
  <w:style w:type="character" w:customStyle="1" w:styleId="WW8Num586z0">
    <w:name w:val="WW8Num586z0"/>
    <w:rPr>
      <w:rFonts w:ascii="Wingdings" w:hAnsi="Wingdings"/>
    </w:rPr>
  </w:style>
  <w:style w:type="character" w:customStyle="1" w:styleId="WW8Num587z0">
    <w:name w:val="WW8Num587z0"/>
    <w:rPr>
      <w:rFonts w:ascii="Wingdings" w:hAnsi="Wingdings"/>
    </w:rPr>
  </w:style>
  <w:style w:type="character" w:customStyle="1" w:styleId="WW8Num588z0">
    <w:name w:val="WW8Num588z0"/>
    <w:rPr>
      <w:rFonts w:ascii="Symbol" w:hAnsi="Symbol"/>
    </w:rPr>
  </w:style>
  <w:style w:type="character" w:customStyle="1" w:styleId="WW8Num589z0">
    <w:name w:val="WW8Num589z0"/>
    <w:rPr>
      <w:rFonts w:ascii="Wingdings" w:hAnsi="Wingdings"/>
    </w:rPr>
  </w:style>
  <w:style w:type="character" w:customStyle="1" w:styleId="WW8Num590z0">
    <w:name w:val="WW8Num590z0"/>
    <w:rPr>
      <w:rFonts w:ascii="Wingdings" w:hAnsi="Wingdings"/>
    </w:rPr>
  </w:style>
  <w:style w:type="character" w:customStyle="1" w:styleId="WW8Num592z0">
    <w:name w:val="WW8Num592z0"/>
    <w:rPr>
      <w:rFonts w:ascii="Wingdings" w:hAnsi="Wingdings"/>
    </w:rPr>
  </w:style>
  <w:style w:type="character" w:customStyle="1" w:styleId="WW8Num593z0">
    <w:name w:val="WW8Num593z0"/>
    <w:rPr>
      <w:rFonts w:ascii="Symbol" w:hAnsi="Symbol"/>
    </w:rPr>
  </w:style>
  <w:style w:type="character" w:customStyle="1" w:styleId="WW8Num594z0">
    <w:name w:val="WW8Num594z0"/>
    <w:rPr>
      <w:rFonts w:ascii="Wingdings" w:hAnsi="Wingdings"/>
    </w:rPr>
  </w:style>
  <w:style w:type="character" w:customStyle="1" w:styleId="WW8Num595z0">
    <w:name w:val="WW8Num595z0"/>
    <w:rPr>
      <w:rFonts w:ascii="Symbol" w:hAnsi="Symbol"/>
    </w:rPr>
  </w:style>
  <w:style w:type="character" w:customStyle="1" w:styleId="WW8Num596z0">
    <w:name w:val="WW8Num596z0"/>
    <w:rPr>
      <w:rFonts w:ascii="Symbol" w:hAnsi="Symbol"/>
    </w:rPr>
  </w:style>
  <w:style w:type="character" w:customStyle="1" w:styleId="WW8Num597z0">
    <w:name w:val="WW8Num597z0"/>
    <w:rPr>
      <w:rFonts w:ascii="Wingdings" w:hAnsi="Wingdings"/>
    </w:rPr>
  </w:style>
  <w:style w:type="character" w:customStyle="1" w:styleId="WW8Num598z0">
    <w:name w:val="WW8Num598z0"/>
    <w:rPr>
      <w:rFonts w:ascii="Symbol" w:hAnsi="Symbol"/>
    </w:rPr>
  </w:style>
  <w:style w:type="character" w:customStyle="1" w:styleId="WW8Num599z0">
    <w:name w:val="WW8Num599z0"/>
    <w:rPr>
      <w:rFonts w:ascii="Symbol" w:hAnsi="Symbol"/>
    </w:rPr>
  </w:style>
  <w:style w:type="character" w:customStyle="1" w:styleId="WW8Num600z0">
    <w:name w:val="WW8Num600z0"/>
    <w:rPr>
      <w:rFonts w:ascii="Symbol" w:hAnsi="Symbol"/>
    </w:rPr>
  </w:style>
  <w:style w:type="character" w:customStyle="1" w:styleId="WW8Num601z0">
    <w:name w:val="WW8Num601z0"/>
    <w:rPr>
      <w:rFonts w:ascii="Wingdings" w:hAnsi="Wingdings"/>
    </w:rPr>
  </w:style>
  <w:style w:type="character" w:customStyle="1" w:styleId="WW8Num602z0">
    <w:name w:val="WW8Num602z0"/>
    <w:rPr>
      <w:rFonts w:ascii="Wingdings" w:hAnsi="Wingdings"/>
    </w:rPr>
  </w:style>
  <w:style w:type="character" w:customStyle="1" w:styleId="WW8Num603z0">
    <w:name w:val="WW8Num603z0"/>
    <w:rPr>
      <w:rFonts w:ascii="Symbol" w:hAnsi="Symbol"/>
    </w:rPr>
  </w:style>
  <w:style w:type="character" w:customStyle="1" w:styleId="WW8Num604z0">
    <w:name w:val="WW8Num604z0"/>
    <w:rPr>
      <w:rFonts w:ascii="Symbol" w:hAnsi="Symbol"/>
    </w:rPr>
  </w:style>
  <w:style w:type="character" w:customStyle="1" w:styleId="WW8Num606z0">
    <w:name w:val="WW8Num606z0"/>
    <w:rPr>
      <w:rFonts w:ascii="Symbol" w:hAnsi="Symbol"/>
    </w:rPr>
  </w:style>
  <w:style w:type="character" w:customStyle="1" w:styleId="WW8Num607z0">
    <w:name w:val="WW8Num607z0"/>
    <w:rPr>
      <w:rFonts w:ascii="Symbol" w:hAnsi="Symbol"/>
    </w:rPr>
  </w:style>
  <w:style w:type="character" w:customStyle="1" w:styleId="WW8Num608z0">
    <w:name w:val="WW8Num608z0"/>
    <w:rPr>
      <w:rFonts w:ascii="Symbol" w:hAnsi="Symbol"/>
    </w:rPr>
  </w:style>
  <w:style w:type="character" w:customStyle="1" w:styleId="WW8Num609z0">
    <w:name w:val="WW8Num609z0"/>
    <w:rPr>
      <w:rFonts w:ascii="Symbol" w:hAnsi="Symbol"/>
    </w:rPr>
  </w:style>
  <w:style w:type="character" w:customStyle="1" w:styleId="WW8Num610z0">
    <w:name w:val="WW8Num610z0"/>
    <w:rPr>
      <w:rFonts w:ascii="Symbol" w:hAnsi="Symbol"/>
    </w:rPr>
  </w:style>
  <w:style w:type="character" w:customStyle="1" w:styleId="WW8Num611z0">
    <w:name w:val="WW8Num611z0"/>
    <w:rPr>
      <w:rFonts w:ascii="Wingdings" w:hAnsi="Wingdings"/>
    </w:rPr>
  </w:style>
  <w:style w:type="character" w:customStyle="1" w:styleId="WW8Num612z0">
    <w:name w:val="WW8Num612z0"/>
    <w:rPr>
      <w:rFonts w:ascii="Symbol" w:hAnsi="Symbol"/>
    </w:rPr>
  </w:style>
  <w:style w:type="character" w:customStyle="1" w:styleId="WW8Num613z0">
    <w:name w:val="WW8Num613z0"/>
    <w:rPr>
      <w:rFonts w:ascii="Wingdings" w:hAnsi="Wingdings"/>
    </w:rPr>
  </w:style>
  <w:style w:type="character" w:customStyle="1" w:styleId="WW8Num614z0">
    <w:name w:val="WW8Num614z0"/>
    <w:rPr>
      <w:rFonts w:ascii="Wingdings" w:hAnsi="Wingdings"/>
    </w:rPr>
  </w:style>
  <w:style w:type="character" w:customStyle="1" w:styleId="WW8Num615z0">
    <w:name w:val="WW8Num615z0"/>
    <w:rPr>
      <w:rFonts w:ascii="Symbol" w:hAnsi="Symbol"/>
    </w:rPr>
  </w:style>
  <w:style w:type="character" w:customStyle="1" w:styleId="WW8Num616z0">
    <w:name w:val="WW8Num616z0"/>
    <w:rPr>
      <w:rFonts w:ascii="Wingdings" w:hAnsi="Wingdings"/>
    </w:rPr>
  </w:style>
  <w:style w:type="character" w:customStyle="1" w:styleId="WW8Num618z0">
    <w:name w:val="WW8Num618z0"/>
    <w:rPr>
      <w:rFonts w:ascii="Symbol" w:hAnsi="Symbol"/>
    </w:rPr>
  </w:style>
  <w:style w:type="character" w:customStyle="1" w:styleId="WW8Num619z0">
    <w:name w:val="WW8Num619z0"/>
    <w:rPr>
      <w:rFonts w:ascii="Symbol" w:hAnsi="Symbol"/>
    </w:rPr>
  </w:style>
  <w:style w:type="character" w:customStyle="1" w:styleId="WW8Num620z0">
    <w:name w:val="WW8Num620z0"/>
    <w:rPr>
      <w:rFonts w:ascii="Symbol" w:hAnsi="Symbol"/>
    </w:rPr>
  </w:style>
  <w:style w:type="character" w:customStyle="1" w:styleId="WW8Num621z0">
    <w:name w:val="WW8Num621z0"/>
    <w:rPr>
      <w:rFonts w:ascii="Symbol" w:hAnsi="Symbol"/>
    </w:rPr>
  </w:style>
  <w:style w:type="character" w:customStyle="1" w:styleId="WW8Num622z0">
    <w:name w:val="WW8Num622z0"/>
    <w:rPr>
      <w:rFonts w:ascii="Symbol" w:hAnsi="Symbol"/>
    </w:rPr>
  </w:style>
  <w:style w:type="character" w:customStyle="1" w:styleId="WW8Num623z0">
    <w:name w:val="WW8Num623z0"/>
    <w:rPr>
      <w:rFonts w:ascii="Symbol" w:hAnsi="Symbol"/>
    </w:rPr>
  </w:style>
  <w:style w:type="character" w:customStyle="1" w:styleId="WW8Num624z0">
    <w:name w:val="WW8Num624z0"/>
    <w:rPr>
      <w:rFonts w:ascii="Symbol" w:hAnsi="Symbol"/>
    </w:rPr>
  </w:style>
  <w:style w:type="character" w:customStyle="1" w:styleId="WW8Num625z0">
    <w:name w:val="WW8Num625z0"/>
    <w:rPr>
      <w:rFonts w:ascii="Wingdings" w:hAnsi="Wingdings"/>
    </w:rPr>
  </w:style>
  <w:style w:type="character" w:customStyle="1" w:styleId="WW8Num626z0">
    <w:name w:val="WW8Num626z0"/>
    <w:rPr>
      <w:rFonts w:ascii="Wingdings" w:hAnsi="Wingdings"/>
    </w:rPr>
  </w:style>
  <w:style w:type="character" w:customStyle="1" w:styleId="WW8Num627z0">
    <w:name w:val="WW8Num627z0"/>
    <w:rPr>
      <w:rFonts w:ascii="Symbol" w:hAnsi="Symbol"/>
    </w:rPr>
  </w:style>
  <w:style w:type="character" w:customStyle="1" w:styleId="WW8Num628z0">
    <w:name w:val="WW8Num628z0"/>
    <w:rPr>
      <w:rFonts w:ascii="Symbol" w:hAnsi="Symbol"/>
    </w:rPr>
  </w:style>
  <w:style w:type="character" w:customStyle="1" w:styleId="WW8Num629z0">
    <w:name w:val="WW8Num629z0"/>
    <w:rPr>
      <w:rFonts w:ascii="Symbol" w:hAnsi="Symbol"/>
    </w:rPr>
  </w:style>
  <w:style w:type="character" w:customStyle="1" w:styleId="WW8Num630z0">
    <w:name w:val="WW8Num630z0"/>
    <w:rPr>
      <w:rFonts w:ascii="Wingdings" w:hAnsi="Wingdings"/>
    </w:rPr>
  </w:style>
  <w:style w:type="character" w:customStyle="1" w:styleId="WW8Num631z0">
    <w:name w:val="WW8Num631z0"/>
    <w:rPr>
      <w:rFonts w:ascii="Wingdings" w:hAnsi="Wingdings"/>
    </w:rPr>
  </w:style>
  <w:style w:type="character" w:customStyle="1" w:styleId="WW8Num632z0">
    <w:name w:val="WW8Num632z0"/>
    <w:rPr>
      <w:rFonts w:ascii="Wingdings" w:hAnsi="Wingdings"/>
    </w:rPr>
  </w:style>
  <w:style w:type="character" w:customStyle="1" w:styleId="WW8Num633z0">
    <w:name w:val="WW8Num633z0"/>
    <w:rPr>
      <w:rFonts w:ascii="Symbol" w:hAnsi="Symbol"/>
    </w:rPr>
  </w:style>
  <w:style w:type="character" w:customStyle="1" w:styleId="WW8Num634z0">
    <w:name w:val="WW8Num634z0"/>
    <w:rPr>
      <w:rFonts w:ascii="Symbol" w:hAnsi="Symbol"/>
      <w:b/>
      <w:i w:val="0"/>
      <w:color w:val="auto"/>
      <w:sz w:val="24"/>
    </w:rPr>
  </w:style>
  <w:style w:type="character" w:customStyle="1" w:styleId="WW8Num635z0">
    <w:name w:val="WW8Num635z0"/>
    <w:rPr>
      <w:rFonts w:ascii="Symbol" w:hAnsi="Symbol"/>
    </w:rPr>
  </w:style>
  <w:style w:type="character" w:customStyle="1" w:styleId="WW8Num636z0">
    <w:name w:val="WW8Num636z0"/>
    <w:rPr>
      <w:rFonts w:ascii="Symbol" w:hAnsi="Symbol"/>
    </w:rPr>
  </w:style>
  <w:style w:type="character" w:customStyle="1" w:styleId="WW8Num637z0">
    <w:name w:val="WW8Num637z0"/>
    <w:rPr>
      <w:rFonts w:ascii="Symbol" w:hAnsi="Symbol"/>
    </w:rPr>
  </w:style>
  <w:style w:type="character" w:customStyle="1" w:styleId="WW8Num638z0">
    <w:name w:val="WW8Num638z0"/>
    <w:rPr>
      <w:rFonts w:ascii="Symbol" w:hAnsi="Symbol"/>
    </w:rPr>
  </w:style>
  <w:style w:type="character" w:customStyle="1" w:styleId="WW8Num639z0">
    <w:name w:val="WW8Num639z0"/>
    <w:rPr>
      <w:rFonts w:ascii="Wingdings" w:hAnsi="Wingdings"/>
    </w:rPr>
  </w:style>
  <w:style w:type="character" w:customStyle="1" w:styleId="WW8Num640z0">
    <w:name w:val="WW8Num640z0"/>
    <w:rPr>
      <w:rFonts w:ascii="Symbol" w:hAnsi="Symbol"/>
    </w:rPr>
  </w:style>
  <w:style w:type="character" w:customStyle="1" w:styleId="WW8Num641z0">
    <w:name w:val="WW8Num641z0"/>
    <w:rPr>
      <w:rFonts w:ascii="Wingdings" w:hAnsi="Wingdings"/>
    </w:rPr>
  </w:style>
  <w:style w:type="character" w:customStyle="1" w:styleId="WW8Num642z0">
    <w:name w:val="WW8Num642z0"/>
    <w:rPr>
      <w:rFonts w:ascii="Wingdings" w:hAnsi="Wingdings"/>
    </w:rPr>
  </w:style>
  <w:style w:type="character" w:customStyle="1" w:styleId="WW8Num643z0">
    <w:name w:val="WW8Num643z0"/>
    <w:rPr>
      <w:rFonts w:ascii="Wingdings" w:hAnsi="Wingdings"/>
      <w:sz w:val="20"/>
    </w:rPr>
  </w:style>
  <w:style w:type="character" w:customStyle="1" w:styleId="WW8Num644z0">
    <w:name w:val="WW8Num644z0"/>
    <w:rPr>
      <w:rFonts w:ascii="Symbol" w:hAnsi="Symbol"/>
    </w:rPr>
  </w:style>
  <w:style w:type="character" w:customStyle="1" w:styleId="WW8Num645z0">
    <w:name w:val="WW8Num645z0"/>
    <w:rPr>
      <w:rFonts w:ascii="Symbol" w:hAnsi="Symbol"/>
    </w:rPr>
  </w:style>
  <w:style w:type="character" w:customStyle="1" w:styleId="WW8Num646z0">
    <w:name w:val="WW8Num646z0"/>
    <w:rPr>
      <w:rFonts w:ascii="Wingdings" w:hAnsi="Wingdings"/>
    </w:rPr>
  </w:style>
  <w:style w:type="character" w:customStyle="1" w:styleId="WW8Num647z0">
    <w:name w:val="WW8Num647z0"/>
    <w:rPr>
      <w:rFonts w:ascii="Wingdings" w:hAnsi="Wingdings"/>
    </w:rPr>
  </w:style>
  <w:style w:type="character" w:customStyle="1" w:styleId="WW8Num648z0">
    <w:name w:val="WW8Num648z0"/>
    <w:rPr>
      <w:rFonts w:ascii="Wingdings" w:hAnsi="Wingdings"/>
    </w:rPr>
  </w:style>
  <w:style w:type="character" w:customStyle="1" w:styleId="WW8Num650z0">
    <w:name w:val="WW8Num650z0"/>
    <w:rPr>
      <w:rFonts w:ascii="Times New Roman" w:hAnsi="Times New Roman"/>
      <w:sz w:val="24"/>
    </w:rPr>
  </w:style>
  <w:style w:type="character" w:customStyle="1" w:styleId="WW8Num651z0">
    <w:name w:val="WW8Num651z0"/>
    <w:rPr>
      <w:rFonts w:ascii="Wingdings" w:hAnsi="Wingdings"/>
    </w:rPr>
  </w:style>
  <w:style w:type="character" w:customStyle="1" w:styleId="WW8Num652z0">
    <w:name w:val="WW8Num652z0"/>
    <w:rPr>
      <w:rFonts w:ascii="Symbol" w:hAnsi="Symbol"/>
    </w:rPr>
  </w:style>
  <w:style w:type="character" w:customStyle="1" w:styleId="WW8Num653z0">
    <w:name w:val="WW8Num653z0"/>
    <w:rPr>
      <w:rFonts w:ascii="Symbol" w:hAnsi="Symbol"/>
    </w:rPr>
  </w:style>
  <w:style w:type="character" w:customStyle="1" w:styleId="WW8Num654z0">
    <w:name w:val="WW8Num654z0"/>
    <w:rPr>
      <w:rFonts w:ascii="Wingdings" w:hAnsi="Wingdings"/>
      <w:sz w:val="16"/>
    </w:rPr>
  </w:style>
  <w:style w:type="character" w:customStyle="1" w:styleId="WW8Num655z0">
    <w:name w:val="WW8Num655z0"/>
    <w:rPr>
      <w:rFonts w:ascii="Symbol" w:hAnsi="Symbol"/>
    </w:rPr>
  </w:style>
  <w:style w:type="character" w:customStyle="1" w:styleId="WW8Num656z0">
    <w:name w:val="WW8Num656z0"/>
    <w:rPr>
      <w:rFonts w:ascii="Symbol" w:hAnsi="Symbol"/>
    </w:rPr>
  </w:style>
  <w:style w:type="character" w:customStyle="1" w:styleId="WW8Num657z0">
    <w:name w:val="WW8Num657z0"/>
    <w:rPr>
      <w:rFonts w:ascii="Wingdings" w:hAnsi="Wingdings"/>
    </w:rPr>
  </w:style>
  <w:style w:type="character" w:customStyle="1" w:styleId="WW8Num658z0">
    <w:name w:val="WW8Num658z0"/>
    <w:rPr>
      <w:rFonts w:ascii="Wingdings" w:hAnsi="Wingdings"/>
    </w:rPr>
  </w:style>
  <w:style w:type="character" w:customStyle="1" w:styleId="WW8Num659z0">
    <w:name w:val="WW8Num659z0"/>
    <w:rPr>
      <w:rFonts w:ascii="Wingdings" w:hAnsi="Wingdings"/>
    </w:rPr>
  </w:style>
  <w:style w:type="character" w:customStyle="1" w:styleId="WW8Num660z0">
    <w:name w:val="WW8Num660z0"/>
    <w:rPr>
      <w:rFonts w:ascii="Symbol" w:hAnsi="Symbol"/>
    </w:rPr>
  </w:style>
  <w:style w:type="character" w:customStyle="1" w:styleId="WW8Num661z0">
    <w:name w:val="WW8Num661z0"/>
    <w:rPr>
      <w:rFonts w:ascii="Symbol" w:hAnsi="Symbol"/>
    </w:rPr>
  </w:style>
  <w:style w:type="character" w:customStyle="1" w:styleId="WW8Num662z0">
    <w:name w:val="WW8Num662z0"/>
    <w:rPr>
      <w:rFonts w:ascii="Wingdings" w:hAnsi="Wingdings"/>
    </w:rPr>
  </w:style>
  <w:style w:type="character" w:customStyle="1" w:styleId="WW8Num663z0">
    <w:name w:val="WW8Num663z0"/>
    <w:rPr>
      <w:rFonts w:ascii="Symbol" w:hAnsi="Symbol"/>
      <w:b/>
      <w:i w:val="0"/>
      <w:color w:val="auto"/>
      <w:sz w:val="24"/>
    </w:rPr>
  </w:style>
  <w:style w:type="character" w:customStyle="1" w:styleId="WW8Num664z0">
    <w:name w:val="WW8Num664z0"/>
    <w:rPr>
      <w:rFonts w:ascii="Wingdings" w:hAnsi="Wingdings"/>
    </w:rPr>
  </w:style>
  <w:style w:type="character" w:customStyle="1" w:styleId="WW8Num665z0">
    <w:name w:val="WW8Num665z0"/>
    <w:rPr>
      <w:rFonts w:ascii="Wingdings" w:hAnsi="Wingdings"/>
    </w:rPr>
  </w:style>
  <w:style w:type="character" w:customStyle="1" w:styleId="WW8Num666z0">
    <w:name w:val="WW8Num666z0"/>
    <w:rPr>
      <w:rFonts w:ascii="Wingdings" w:hAnsi="Wingdings"/>
    </w:rPr>
  </w:style>
  <w:style w:type="character" w:customStyle="1" w:styleId="WW8Num667z0">
    <w:name w:val="WW8Num667z0"/>
    <w:rPr>
      <w:rFonts w:ascii="Wingdings" w:hAnsi="Wingdings"/>
    </w:rPr>
  </w:style>
  <w:style w:type="character" w:customStyle="1" w:styleId="WW8Num668z0">
    <w:name w:val="WW8Num668z0"/>
    <w:rPr>
      <w:rFonts w:ascii="Wingdings" w:hAnsi="Wingdings"/>
    </w:rPr>
  </w:style>
  <w:style w:type="character" w:customStyle="1" w:styleId="WW8Num669z0">
    <w:name w:val="WW8Num669z0"/>
    <w:rPr>
      <w:rFonts w:ascii="Wingdings" w:hAnsi="Wingdings"/>
    </w:rPr>
  </w:style>
  <w:style w:type="character" w:customStyle="1" w:styleId="WW8Num670z0">
    <w:name w:val="WW8Num670z0"/>
    <w:rPr>
      <w:rFonts w:ascii="Wingdings" w:hAnsi="Wingdings"/>
    </w:rPr>
  </w:style>
  <w:style w:type="character" w:customStyle="1" w:styleId="WW8Num671z0">
    <w:name w:val="WW8Num671z0"/>
    <w:rPr>
      <w:rFonts w:ascii="Symbol" w:hAnsi="Symbol"/>
    </w:rPr>
  </w:style>
  <w:style w:type="character" w:customStyle="1" w:styleId="WW8Num672z0">
    <w:name w:val="WW8Num672z0"/>
    <w:rPr>
      <w:rFonts w:ascii="Wingdings" w:hAnsi="Wingdings"/>
    </w:rPr>
  </w:style>
  <w:style w:type="character" w:customStyle="1" w:styleId="WW8Num673z0">
    <w:name w:val="WW8Num673z0"/>
    <w:rPr>
      <w:rFonts w:ascii="Wingdings" w:hAnsi="Wingdings"/>
    </w:rPr>
  </w:style>
  <w:style w:type="character" w:customStyle="1" w:styleId="WW8Num675z0">
    <w:name w:val="WW8Num675z0"/>
    <w:rPr>
      <w:rFonts w:ascii="Symbol" w:hAnsi="Symbol"/>
    </w:rPr>
  </w:style>
  <w:style w:type="character" w:customStyle="1" w:styleId="WW8Num676z0">
    <w:name w:val="WW8Num676z0"/>
    <w:rPr>
      <w:rFonts w:ascii="Symbol" w:hAnsi="Symbol"/>
    </w:rPr>
  </w:style>
  <w:style w:type="character" w:customStyle="1" w:styleId="WW8Num677z0">
    <w:name w:val="WW8Num677z0"/>
    <w:rPr>
      <w:rFonts w:ascii="Wingdings" w:hAnsi="Wingdings"/>
    </w:rPr>
  </w:style>
  <w:style w:type="character" w:customStyle="1" w:styleId="WW8Num678z0">
    <w:name w:val="WW8Num678z0"/>
    <w:rPr>
      <w:rFonts w:ascii="Wingdings" w:hAnsi="Wingdings"/>
    </w:rPr>
  </w:style>
  <w:style w:type="character" w:customStyle="1" w:styleId="WW8Num679z0">
    <w:name w:val="WW8Num679z0"/>
    <w:rPr>
      <w:rFonts w:ascii="Wingdings" w:hAnsi="Wingdings"/>
    </w:rPr>
  </w:style>
  <w:style w:type="character" w:customStyle="1" w:styleId="WW8Num680z0">
    <w:name w:val="WW8Num680z0"/>
    <w:rPr>
      <w:rFonts w:ascii="Symbol" w:hAnsi="Symbol"/>
    </w:rPr>
  </w:style>
  <w:style w:type="character" w:customStyle="1" w:styleId="WW8Num681z0">
    <w:name w:val="WW8Num681z0"/>
    <w:rPr>
      <w:rFonts w:ascii="Wingdings" w:hAnsi="Wingdings"/>
    </w:rPr>
  </w:style>
  <w:style w:type="character" w:customStyle="1" w:styleId="WW8Num682z0">
    <w:name w:val="WW8Num682z0"/>
    <w:rPr>
      <w:rFonts w:ascii="Wingdings" w:hAnsi="Wingdings"/>
    </w:rPr>
  </w:style>
  <w:style w:type="character" w:customStyle="1" w:styleId="WW8Num683z0">
    <w:name w:val="WW8Num683z0"/>
    <w:rPr>
      <w:u w:val="none"/>
    </w:rPr>
  </w:style>
  <w:style w:type="character" w:customStyle="1" w:styleId="WW8Num684z0">
    <w:name w:val="WW8Num684z0"/>
    <w:rPr>
      <w:rFonts w:ascii="Wingdings" w:hAnsi="Wingdings"/>
    </w:rPr>
  </w:style>
  <w:style w:type="character" w:customStyle="1" w:styleId="WW8Num685z0">
    <w:name w:val="WW8Num685z0"/>
    <w:rPr>
      <w:rFonts w:ascii="Wingdings" w:hAnsi="Wingdings"/>
      <w:sz w:val="24"/>
    </w:rPr>
  </w:style>
  <w:style w:type="character" w:customStyle="1" w:styleId="WW8Num686z0">
    <w:name w:val="WW8Num686z0"/>
    <w:rPr>
      <w:rFonts w:ascii="Symbol" w:hAnsi="Symbol"/>
    </w:rPr>
  </w:style>
  <w:style w:type="character" w:customStyle="1" w:styleId="WW8Num688z0">
    <w:name w:val="WW8Num688z0"/>
    <w:rPr>
      <w:rFonts w:ascii="Wingdings" w:hAnsi="Wingdings"/>
    </w:rPr>
  </w:style>
  <w:style w:type="character" w:customStyle="1" w:styleId="WW8Num689z0">
    <w:name w:val="WW8Num689z0"/>
    <w:rPr>
      <w:b/>
      <w:i w:val="0"/>
    </w:rPr>
  </w:style>
  <w:style w:type="character" w:customStyle="1" w:styleId="WW8Num690z0">
    <w:name w:val="WW8Num690z0"/>
    <w:rPr>
      <w:rFonts w:ascii="Wingdings" w:hAnsi="Wingdings"/>
    </w:rPr>
  </w:style>
  <w:style w:type="character" w:customStyle="1" w:styleId="WW8Num691z0">
    <w:name w:val="WW8Num691z0"/>
    <w:rPr>
      <w:rFonts w:ascii="Symbol" w:hAnsi="Symbol"/>
    </w:rPr>
  </w:style>
  <w:style w:type="character" w:customStyle="1" w:styleId="WW8Num692z0">
    <w:name w:val="WW8Num692z0"/>
    <w:rPr>
      <w:rFonts w:ascii="Symbol" w:hAnsi="Symbol"/>
    </w:rPr>
  </w:style>
  <w:style w:type="character" w:customStyle="1" w:styleId="WW8Num693z0">
    <w:name w:val="WW8Num693z0"/>
    <w:rPr>
      <w:rFonts w:ascii="Wingdings" w:hAnsi="Wingdings"/>
    </w:rPr>
  </w:style>
  <w:style w:type="character" w:customStyle="1" w:styleId="WW8Num694z0">
    <w:name w:val="WW8Num694z0"/>
    <w:rPr>
      <w:rFonts w:ascii="Wingdings" w:hAnsi="Wingdings"/>
    </w:rPr>
  </w:style>
  <w:style w:type="character" w:customStyle="1" w:styleId="WW8Num695z0">
    <w:name w:val="WW8Num695z0"/>
    <w:rPr>
      <w:rFonts w:ascii="Symbol" w:hAnsi="Symbol"/>
    </w:rPr>
  </w:style>
  <w:style w:type="character" w:customStyle="1" w:styleId="WW8Num696z0">
    <w:name w:val="WW8Num696z0"/>
    <w:rPr>
      <w:rFonts w:ascii="Wingdings" w:hAnsi="Wingdings"/>
    </w:rPr>
  </w:style>
  <w:style w:type="character" w:customStyle="1" w:styleId="WW8Num697z0">
    <w:name w:val="WW8Num697z0"/>
    <w:rPr>
      <w:rFonts w:ascii="Wingdings" w:hAnsi="Wingdings"/>
    </w:rPr>
  </w:style>
  <w:style w:type="character" w:customStyle="1" w:styleId="WW8Num699z0">
    <w:name w:val="WW8Num699z0"/>
    <w:rPr>
      <w:rFonts w:ascii="Wingdings" w:hAnsi="Wingdings"/>
    </w:rPr>
  </w:style>
  <w:style w:type="character" w:customStyle="1" w:styleId="WW8Num701z0">
    <w:name w:val="WW8Num701z0"/>
    <w:rPr>
      <w:rFonts w:ascii="Symbol" w:hAnsi="Symbol"/>
    </w:rPr>
  </w:style>
  <w:style w:type="character" w:customStyle="1" w:styleId="WW8Num702z0">
    <w:name w:val="WW8Num702z0"/>
    <w:rPr>
      <w:rFonts w:ascii="Wingdings" w:hAnsi="Wingdings"/>
    </w:rPr>
  </w:style>
  <w:style w:type="character" w:customStyle="1" w:styleId="WW8Num704z0">
    <w:name w:val="WW8Num704z0"/>
    <w:rPr>
      <w:rFonts w:ascii="Wingdings" w:hAnsi="Wingdings"/>
    </w:rPr>
  </w:style>
  <w:style w:type="character" w:customStyle="1" w:styleId="WW8Num705z0">
    <w:name w:val="WW8Num705z0"/>
    <w:rPr>
      <w:rFonts w:ascii="Wingdings" w:hAnsi="Wingdings"/>
    </w:rPr>
  </w:style>
  <w:style w:type="character" w:customStyle="1" w:styleId="WW8Num707z0">
    <w:name w:val="WW8Num707z0"/>
    <w:rPr>
      <w:rFonts w:ascii="Wingdings" w:hAnsi="Wingdings"/>
    </w:rPr>
  </w:style>
  <w:style w:type="character" w:customStyle="1" w:styleId="WW8Num708z0">
    <w:name w:val="WW8Num708z0"/>
    <w:rPr>
      <w:rFonts w:ascii="Wingdings" w:hAnsi="Wingdings"/>
    </w:rPr>
  </w:style>
  <w:style w:type="character" w:customStyle="1" w:styleId="WW8Num710z0">
    <w:name w:val="WW8Num710z0"/>
    <w:rPr>
      <w:rFonts w:ascii="Symbol" w:hAnsi="Symbol"/>
    </w:rPr>
  </w:style>
  <w:style w:type="character" w:customStyle="1" w:styleId="WW8Num711z0">
    <w:name w:val="WW8Num711z0"/>
    <w:rPr>
      <w:rFonts w:ascii="Symbol" w:hAnsi="Symbol"/>
    </w:rPr>
  </w:style>
  <w:style w:type="character" w:customStyle="1" w:styleId="WW8Num712z0">
    <w:name w:val="WW8Num712z0"/>
    <w:rPr>
      <w:rFonts w:ascii="Wingdings" w:hAnsi="Wingdings"/>
    </w:rPr>
  </w:style>
  <w:style w:type="character" w:customStyle="1" w:styleId="WW8Num713z0">
    <w:name w:val="WW8Num713z0"/>
    <w:rPr>
      <w:rFonts w:ascii="Symbol" w:hAnsi="Symbol"/>
    </w:rPr>
  </w:style>
  <w:style w:type="character" w:customStyle="1" w:styleId="WW8Num714z0">
    <w:name w:val="WW8Num714z0"/>
    <w:rPr>
      <w:rFonts w:ascii="Symbol" w:hAnsi="Symbol"/>
    </w:rPr>
  </w:style>
  <w:style w:type="character" w:customStyle="1" w:styleId="WW8Num715z0">
    <w:name w:val="WW8Num715z0"/>
    <w:rPr>
      <w:rFonts w:ascii="Wingdings" w:hAnsi="Wingdings"/>
    </w:rPr>
  </w:style>
  <w:style w:type="character" w:customStyle="1" w:styleId="WW8Num716z0">
    <w:name w:val="WW8Num716z0"/>
    <w:rPr>
      <w:rFonts w:ascii="Symbol" w:hAnsi="Symbol"/>
    </w:rPr>
  </w:style>
  <w:style w:type="character" w:customStyle="1" w:styleId="WW8Num718z0">
    <w:name w:val="WW8Num718z0"/>
    <w:rPr>
      <w:rFonts w:ascii="Wingdings" w:hAnsi="Wingdings"/>
    </w:rPr>
  </w:style>
  <w:style w:type="character" w:customStyle="1" w:styleId="WW8Num719z0">
    <w:name w:val="WW8Num719z0"/>
    <w:rPr>
      <w:rFonts w:ascii="Symbol" w:hAnsi="Symbol"/>
    </w:rPr>
  </w:style>
  <w:style w:type="character" w:customStyle="1" w:styleId="WW8Num720z0">
    <w:name w:val="WW8Num720z0"/>
    <w:rPr>
      <w:rFonts w:ascii="Wingdings" w:hAnsi="Wingdings"/>
      <w:b w:val="0"/>
      <w:i w:val="0"/>
      <w:sz w:val="24"/>
    </w:rPr>
  </w:style>
  <w:style w:type="character" w:customStyle="1" w:styleId="WW8Num721z0">
    <w:name w:val="WW8Num721z0"/>
    <w:rPr>
      <w:rFonts w:ascii="Symbol" w:hAnsi="Symbol"/>
    </w:rPr>
  </w:style>
  <w:style w:type="character" w:customStyle="1" w:styleId="WW8Num723z0">
    <w:name w:val="WW8Num723z0"/>
    <w:rPr>
      <w:rFonts w:ascii="Symbol" w:hAnsi="Symbol"/>
    </w:rPr>
  </w:style>
  <w:style w:type="character" w:customStyle="1" w:styleId="WW8Num724z0">
    <w:name w:val="WW8Num724z0"/>
    <w:rPr>
      <w:rFonts w:ascii="Wingdings" w:hAnsi="Wingdings"/>
    </w:rPr>
  </w:style>
  <w:style w:type="character" w:customStyle="1" w:styleId="WW8Num725z0">
    <w:name w:val="WW8Num725z0"/>
    <w:rPr>
      <w:rFonts w:ascii="Symbol" w:hAnsi="Symbol"/>
    </w:rPr>
  </w:style>
  <w:style w:type="character" w:customStyle="1" w:styleId="WW8Num727z0">
    <w:name w:val="WW8Num727z0"/>
    <w:rPr>
      <w:rFonts w:ascii="Wingdings" w:hAnsi="Wingdings"/>
    </w:rPr>
  </w:style>
  <w:style w:type="character" w:customStyle="1" w:styleId="WW8Num728z0">
    <w:name w:val="WW8Num728z0"/>
    <w:rPr>
      <w:rFonts w:ascii="Wingdings" w:hAnsi="Wingdings"/>
    </w:rPr>
  </w:style>
  <w:style w:type="character" w:customStyle="1" w:styleId="WW8Num730z0">
    <w:name w:val="WW8Num730z0"/>
    <w:rPr>
      <w:rFonts w:ascii="Monotype Sorts" w:hAnsi="Monotype Sorts"/>
    </w:rPr>
  </w:style>
  <w:style w:type="character" w:customStyle="1" w:styleId="WW8Num731z0">
    <w:name w:val="WW8Num731z0"/>
    <w:rPr>
      <w:rFonts w:ascii="Wingdings" w:hAnsi="Wingdings"/>
      <w:sz w:val="16"/>
    </w:rPr>
  </w:style>
  <w:style w:type="character" w:customStyle="1" w:styleId="WW8Num732z0">
    <w:name w:val="WW8Num732z0"/>
    <w:rPr>
      <w:rFonts w:ascii="Wingdings" w:hAnsi="Wingdings"/>
    </w:rPr>
  </w:style>
  <w:style w:type="character" w:customStyle="1" w:styleId="WW8Num733z0">
    <w:name w:val="WW8Num733z0"/>
    <w:rPr>
      <w:rFonts w:ascii="Wingdings" w:hAnsi="Wingdings"/>
    </w:rPr>
  </w:style>
  <w:style w:type="character" w:customStyle="1" w:styleId="WW8Num734z0">
    <w:name w:val="WW8Num734z0"/>
    <w:rPr>
      <w:rFonts w:ascii="Wingdings" w:hAnsi="Wingdings"/>
    </w:rPr>
  </w:style>
  <w:style w:type="character" w:customStyle="1" w:styleId="WW8Num734z3">
    <w:name w:val="WW8Num734z3"/>
    <w:rPr>
      <w:rFonts w:ascii="Symbol" w:hAnsi="Symbol"/>
    </w:rPr>
  </w:style>
  <w:style w:type="character" w:customStyle="1" w:styleId="WW8Num735z0">
    <w:name w:val="WW8Num735z0"/>
    <w:rPr>
      <w:rFonts w:ascii="Wingdings" w:hAnsi="Wingdings"/>
    </w:rPr>
  </w:style>
  <w:style w:type="character" w:customStyle="1" w:styleId="WW8Num736z0">
    <w:name w:val="WW8Num736z0"/>
    <w:rPr>
      <w:rFonts w:ascii="Symbol" w:hAnsi="Symbol"/>
    </w:rPr>
  </w:style>
  <w:style w:type="character" w:customStyle="1" w:styleId="WW8Num737z0">
    <w:name w:val="WW8Num737z0"/>
    <w:rPr>
      <w:rFonts w:ascii="Symbol" w:hAnsi="Symbol"/>
      <w:sz w:val="32"/>
    </w:rPr>
  </w:style>
  <w:style w:type="character" w:customStyle="1" w:styleId="WW8Num738z0">
    <w:name w:val="WW8Num738z0"/>
    <w:rPr>
      <w:rFonts w:ascii="Wingdings" w:hAnsi="Wingdings"/>
    </w:rPr>
  </w:style>
  <w:style w:type="character" w:customStyle="1" w:styleId="WW8Num739z0">
    <w:name w:val="WW8Num739z0"/>
    <w:rPr>
      <w:rFonts w:ascii="Symbol" w:hAnsi="Symbol"/>
    </w:rPr>
  </w:style>
  <w:style w:type="character" w:customStyle="1" w:styleId="WW8Num740z0">
    <w:name w:val="WW8Num740z0"/>
    <w:rPr>
      <w:rFonts w:ascii="Wingdings" w:hAnsi="Wingdings"/>
    </w:rPr>
  </w:style>
  <w:style w:type="character" w:customStyle="1" w:styleId="WW8Num741z0">
    <w:name w:val="WW8Num741z0"/>
    <w:rPr>
      <w:rFonts w:ascii="Symbol" w:hAnsi="Symbol"/>
    </w:rPr>
  </w:style>
  <w:style w:type="character" w:customStyle="1" w:styleId="WW8Num742z0">
    <w:name w:val="WW8Num742z0"/>
    <w:rPr>
      <w:rFonts w:ascii="Wingdings" w:hAnsi="Wingdings"/>
    </w:rPr>
  </w:style>
  <w:style w:type="character" w:customStyle="1" w:styleId="WW8Num743z0">
    <w:name w:val="WW8Num743z0"/>
    <w:rPr>
      <w:rFonts w:ascii="Symbol" w:hAnsi="Symbol"/>
    </w:rPr>
  </w:style>
  <w:style w:type="character" w:customStyle="1" w:styleId="WW8Num744z0">
    <w:name w:val="WW8Num744z0"/>
    <w:rPr>
      <w:rFonts w:ascii="Symbol" w:hAnsi="Symbol"/>
    </w:rPr>
  </w:style>
  <w:style w:type="character" w:customStyle="1" w:styleId="WW8Num745z0">
    <w:name w:val="WW8Num745z0"/>
    <w:rPr>
      <w:rFonts w:ascii="Symbol" w:hAnsi="Symbol"/>
    </w:rPr>
  </w:style>
  <w:style w:type="character" w:customStyle="1" w:styleId="WW8Num747z0">
    <w:name w:val="WW8Num747z0"/>
    <w:rPr>
      <w:rFonts w:ascii="Symbol" w:hAnsi="Symbol"/>
    </w:rPr>
  </w:style>
  <w:style w:type="character" w:customStyle="1" w:styleId="WW8Num748z0">
    <w:name w:val="WW8Num748z0"/>
    <w:rPr>
      <w:rFonts w:ascii="Wingdings" w:hAnsi="Wingdings"/>
    </w:rPr>
  </w:style>
  <w:style w:type="character" w:customStyle="1" w:styleId="WW8Num749z0">
    <w:name w:val="WW8Num749z0"/>
    <w:rPr>
      <w:rFonts w:ascii="Wingdings" w:hAnsi="Wingdings"/>
    </w:rPr>
  </w:style>
  <w:style w:type="character" w:customStyle="1" w:styleId="WW8Num750z0">
    <w:name w:val="WW8Num750z0"/>
    <w:rPr>
      <w:rFonts w:ascii="Symbol" w:hAnsi="Symbol"/>
    </w:rPr>
  </w:style>
  <w:style w:type="character" w:customStyle="1" w:styleId="WW8Num751z0">
    <w:name w:val="WW8Num751z0"/>
    <w:rPr>
      <w:rFonts w:ascii="Wingdings" w:hAnsi="Wingdings"/>
    </w:rPr>
  </w:style>
  <w:style w:type="character" w:customStyle="1" w:styleId="WW8Num752z0">
    <w:name w:val="WW8Num752z0"/>
    <w:rPr>
      <w:rFonts w:ascii="Wingdings" w:hAnsi="Wingdings"/>
    </w:rPr>
  </w:style>
  <w:style w:type="character" w:customStyle="1" w:styleId="WW8Num754z0">
    <w:name w:val="WW8Num754z0"/>
    <w:rPr>
      <w:rFonts w:ascii="Wingdings" w:hAnsi="Wingdings"/>
    </w:rPr>
  </w:style>
  <w:style w:type="character" w:customStyle="1" w:styleId="WW8Num755z0">
    <w:name w:val="WW8Num755z0"/>
    <w:rPr>
      <w:rFonts w:ascii="Wingdings" w:hAnsi="Wingdings"/>
    </w:rPr>
  </w:style>
  <w:style w:type="character" w:customStyle="1" w:styleId="WW8Num757z0">
    <w:name w:val="WW8Num757z0"/>
    <w:rPr>
      <w:rFonts w:ascii="Symbol" w:hAnsi="Symbol"/>
    </w:rPr>
  </w:style>
  <w:style w:type="character" w:customStyle="1" w:styleId="WW8Num758z0">
    <w:name w:val="WW8Num758z0"/>
    <w:rPr>
      <w:rFonts w:ascii="Wingdings" w:hAnsi="Wingdings"/>
      <w:sz w:val="20"/>
    </w:rPr>
  </w:style>
  <w:style w:type="character" w:customStyle="1" w:styleId="WW8Num759z0">
    <w:name w:val="WW8Num759z0"/>
    <w:rPr>
      <w:rFonts w:ascii="Symbol" w:hAnsi="Symbol"/>
    </w:rPr>
  </w:style>
  <w:style w:type="character" w:customStyle="1" w:styleId="WW8Num760z0">
    <w:name w:val="WW8Num760z0"/>
    <w:rPr>
      <w:rFonts w:ascii="Symbol" w:hAnsi="Symbol"/>
    </w:rPr>
  </w:style>
  <w:style w:type="character" w:customStyle="1" w:styleId="WW8Num761z0">
    <w:name w:val="WW8Num761z0"/>
    <w:rPr>
      <w:rFonts w:ascii="Wingdings" w:hAnsi="Wingdings"/>
      <w:sz w:val="16"/>
    </w:rPr>
  </w:style>
  <w:style w:type="character" w:customStyle="1" w:styleId="WW8Num762z0">
    <w:name w:val="WW8Num762z0"/>
    <w:rPr>
      <w:rFonts w:ascii="Symbol" w:hAnsi="Symbol"/>
      <w:b/>
      <w:i w:val="0"/>
      <w:color w:val="auto"/>
      <w:sz w:val="24"/>
    </w:rPr>
  </w:style>
  <w:style w:type="character" w:customStyle="1" w:styleId="WW8Num763z0">
    <w:name w:val="WW8Num763z0"/>
    <w:rPr>
      <w:rFonts w:ascii="Wingdings" w:hAnsi="Wingdings"/>
    </w:rPr>
  </w:style>
  <w:style w:type="character" w:customStyle="1" w:styleId="WW8Num764z0">
    <w:name w:val="WW8Num764z0"/>
    <w:rPr>
      <w:rFonts w:ascii="Symbol" w:hAnsi="Symbol"/>
    </w:rPr>
  </w:style>
  <w:style w:type="character" w:customStyle="1" w:styleId="WW8Num765z0">
    <w:name w:val="WW8Num765z0"/>
    <w:rPr>
      <w:rFonts w:ascii="Wingdings" w:hAnsi="Wingdings"/>
      <w:sz w:val="16"/>
    </w:rPr>
  </w:style>
  <w:style w:type="character" w:customStyle="1" w:styleId="WW8Num766z0">
    <w:name w:val="WW8Num766z0"/>
    <w:rPr>
      <w:rFonts w:ascii="Wingdings" w:hAnsi="Wingdings"/>
    </w:rPr>
  </w:style>
  <w:style w:type="character" w:customStyle="1" w:styleId="WW8Num768z0">
    <w:name w:val="WW8Num768z0"/>
    <w:rPr>
      <w:rFonts w:ascii="Wingdings" w:hAnsi="Wingdings"/>
    </w:rPr>
  </w:style>
  <w:style w:type="character" w:customStyle="1" w:styleId="WW8Num769z0">
    <w:name w:val="WW8Num769z0"/>
    <w:rPr>
      <w:rFonts w:ascii="Wingdings" w:hAnsi="Wingdings"/>
    </w:rPr>
  </w:style>
  <w:style w:type="character" w:customStyle="1" w:styleId="WW8Num770z0">
    <w:name w:val="WW8Num770z0"/>
    <w:rPr>
      <w:rFonts w:ascii="Wingdings" w:hAnsi="Wingdings"/>
    </w:rPr>
  </w:style>
  <w:style w:type="character" w:customStyle="1" w:styleId="WW8Num771z0">
    <w:name w:val="WW8Num771z0"/>
    <w:rPr>
      <w:rFonts w:ascii="Wingdings" w:hAnsi="Wingdings"/>
    </w:rPr>
  </w:style>
  <w:style w:type="character" w:customStyle="1" w:styleId="WW8Num774z0">
    <w:name w:val="WW8Num774z0"/>
    <w:rPr>
      <w:rFonts w:ascii="Symbol" w:hAnsi="Symbol"/>
    </w:rPr>
  </w:style>
  <w:style w:type="character" w:customStyle="1" w:styleId="WW8Num775z0">
    <w:name w:val="WW8Num775z0"/>
    <w:rPr>
      <w:rFonts w:ascii="Wingdings" w:hAnsi="Wingdings"/>
    </w:rPr>
  </w:style>
  <w:style w:type="character" w:customStyle="1" w:styleId="WW8Num776z0">
    <w:name w:val="WW8Num776z0"/>
    <w:rPr>
      <w:rFonts w:ascii="Wingdings" w:hAnsi="Wingdings"/>
    </w:rPr>
  </w:style>
  <w:style w:type="character" w:customStyle="1" w:styleId="WW8Num777z0">
    <w:name w:val="WW8Num777z0"/>
    <w:rPr>
      <w:rFonts w:ascii="Wingdings" w:hAnsi="Wingdings"/>
    </w:rPr>
  </w:style>
  <w:style w:type="character" w:customStyle="1" w:styleId="WW8Num778z0">
    <w:name w:val="WW8Num778z0"/>
    <w:rPr>
      <w:rFonts w:ascii="WP IconicSymbolsA" w:hAnsi="WP IconicSymbolsA"/>
    </w:rPr>
  </w:style>
  <w:style w:type="character" w:customStyle="1" w:styleId="WW8Num779z0">
    <w:name w:val="WW8Num779z0"/>
    <w:rPr>
      <w:rFonts w:ascii="Wingdings" w:hAnsi="Wingdings"/>
    </w:rPr>
  </w:style>
  <w:style w:type="character" w:customStyle="1" w:styleId="WW8Num780z0">
    <w:name w:val="WW8Num780z0"/>
    <w:rPr>
      <w:rFonts w:ascii="Wingdings" w:hAnsi="Wingdings"/>
    </w:rPr>
  </w:style>
  <w:style w:type="character" w:customStyle="1" w:styleId="WW8Num781z0">
    <w:name w:val="WW8Num781z0"/>
    <w:rPr>
      <w:rFonts w:ascii="Wingdings" w:hAnsi="Wingdings"/>
    </w:rPr>
  </w:style>
  <w:style w:type="character" w:customStyle="1" w:styleId="WW8Num782z0">
    <w:name w:val="WW8Num782z0"/>
    <w:rPr>
      <w:sz w:val="24"/>
      <w:u w:val="none"/>
    </w:rPr>
  </w:style>
  <w:style w:type="character" w:customStyle="1" w:styleId="WW8Num783z0">
    <w:name w:val="WW8Num783z0"/>
    <w:rPr>
      <w:rFonts w:ascii="Wingdings" w:hAnsi="Wingdings"/>
    </w:rPr>
  </w:style>
  <w:style w:type="character" w:customStyle="1" w:styleId="WW8Num785z0">
    <w:name w:val="WW8Num785z0"/>
    <w:rPr>
      <w:rFonts w:ascii="Symbol" w:hAnsi="Symbol"/>
    </w:rPr>
  </w:style>
  <w:style w:type="character" w:customStyle="1" w:styleId="WW8Num787z0">
    <w:name w:val="WW8Num787z0"/>
    <w:rPr>
      <w:rFonts w:ascii="Symbol" w:hAnsi="Symbol"/>
    </w:rPr>
  </w:style>
  <w:style w:type="character" w:customStyle="1" w:styleId="WW8Num788z0">
    <w:name w:val="WW8Num788z0"/>
    <w:rPr>
      <w:rFonts w:ascii="Wingdings" w:hAnsi="Wingdings"/>
      <w:sz w:val="20"/>
    </w:rPr>
  </w:style>
  <w:style w:type="character" w:customStyle="1" w:styleId="WW8Num789z0">
    <w:name w:val="WW8Num789z0"/>
    <w:rPr>
      <w:rFonts w:ascii="Wingdings" w:hAnsi="Wingdings"/>
    </w:rPr>
  </w:style>
  <w:style w:type="character" w:customStyle="1" w:styleId="WW8Num790z0">
    <w:name w:val="WW8Num790z0"/>
    <w:rPr>
      <w:rFonts w:ascii="Wingdings" w:hAnsi="Wingdings"/>
    </w:rPr>
  </w:style>
  <w:style w:type="character" w:customStyle="1" w:styleId="WW8Num791z0">
    <w:name w:val="WW8Num791z0"/>
    <w:rPr>
      <w:rFonts w:ascii="Wingdings" w:hAnsi="Wingdings"/>
    </w:rPr>
  </w:style>
  <w:style w:type="character" w:customStyle="1" w:styleId="WW8Num792z0">
    <w:name w:val="WW8Num792z0"/>
    <w:rPr>
      <w:rFonts w:ascii="Wingdings" w:hAnsi="Wingdings"/>
    </w:rPr>
  </w:style>
  <w:style w:type="character" w:customStyle="1" w:styleId="WW8Num793z0">
    <w:name w:val="WW8Num793z0"/>
    <w:rPr>
      <w:rFonts w:ascii="Wingdings" w:hAnsi="Wingdings"/>
    </w:rPr>
  </w:style>
  <w:style w:type="character" w:customStyle="1" w:styleId="WW8Num794z0">
    <w:name w:val="WW8Num794z0"/>
    <w:rPr>
      <w:rFonts w:ascii="Symbol" w:hAnsi="Symbol"/>
    </w:rPr>
  </w:style>
  <w:style w:type="character" w:customStyle="1" w:styleId="WW8Num796z0">
    <w:name w:val="WW8Num796z0"/>
    <w:rPr>
      <w:rFonts w:ascii="Wingdings" w:hAnsi="Wingdings"/>
    </w:rPr>
  </w:style>
  <w:style w:type="character" w:customStyle="1" w:styleId="WW8Num797z0">
    <w:name w:val="WW8Num797z0"/>
    <w:rPr>
      <w:rFonts w:ascii="Wingdings" w:hAnsi="Wingdings"/>
    </w:rPr>
  </w:style>
  <w:style w:type="character" w:customStyle="1" w:styleId="WW8Num798z0">
    <w:name w:val="WW8Num798z0"/>
    <w:rPr>
      <w:rFonts w:ascii="Wingdings" w:hAnsi="Wingdings"/>
    </w:rPr>
  </w:style>
  <w:style w:type="character" w:customStyle="1" w:styleId="WW8Num799z0">
    <w:name w:val="WW8Num799z0"/>
    <w:rPr>
      <w:rFonts w:ascii="Wingdings" w:hAnsi="Wingdings"/>
    </w:rPr>
  </w:style>
  <w:style w:type="character" w:customStyle="1" w:styleId="WW8Num801z0">
    <w:name w:val="WW8Num801z0"/>
    <w:rPr>
      <w:rFonts w:ascii="Symbol" w:hAnsi="Symbol"/>
    </w:rPr>
  </w:style>
  <w:style w:type="character" w:customStyle="1" w:styleId="WW8Num802z0">
    <w:name w:val="WW8Num802z0"/>
    <w:rPr>
      <w:rFonts w:ascii="Wingdings" w:hAnsi="Wingdings"/>
    </w:rPr>
  </w:style>
  <w:style w:type="character" w:customStyle="1" w:styleId="WW8Num803z0">
    <w:name w:val="WW8Num803z0"/>
    <w:rPr>
      <w:rFonts w:ascii="Wingdings" w:hAnsi="Wingdings"/>
    </w:rPr>
  </w:style>
  <w:style w:type="character" w:customStyle="1" w:styleId="WW8Num804z0">
    <w:name w:val="WW8Num804z0"/>
    <w:rPr>
      <w:rFonts w:ascii="Wingdings" w:hAnsi="Wingdings"/>
      <w:sz w:val="24"/>
    </w:rPr>
  </w:style>
  <w:style w:type="character" w:customStyle="1" w:styleId="WW8Num805z0">
    <w:name w:val="WW8Num805z0"/>
    <w:rPr>
      <w:rFonts w:ascii="Wingdings" w:hAnsi="Wingdings"/>
    </w:rPr>
  </w:style>
  <w:style w:type="character" w:customStyle="1" w:styleId="WW8Num806z0">
    <w:name w:val="WW8Num806z0"/>
    <w:rPr>
      <w:rFonts w:ascii="Symbol" w:hAnsi="Symbol"/>
    </w:rPr>
  </w:style>
  <w:style w:type="character" w:customStyle="1" w:styleId="WW8Num807z0">
    <w:name w:val="WW8Num807z0"/>
    <w:rPr>
      <w:sz w:val="24"/>
      <w:u w:val="none"/>
    </w:rPr>
  </w:style>
  <w:style w:type="character" w:customStyle="1" w:styleId="WW8Num808z0">
    <w:name w:val="WW8Num808z0"/>
    <w:rPr>
      <w:rFonts w:ascii="Wingdings" w:hAnsi="Wingdings"/>
    </w:rPr>
  </w:style>
  <w:style w:type="character" w:customStyle="1" w:styleId="WW8Num809z0">
    <w:name w:val="WW8Num809z0"/>
    <w:rPr>
      <w:rFonts w:ascii="Wingdings" w:hAnsi="Wingdings"/>
    </w:rPr>
  </w:style>
  <w:style w:type="character" w:customStyle="1" w:styleId="WW8Num810z0">
    <w:name w:val="WW8Num810z0"/>
    <w:rPr>
      <w:rFonts w:ascii="Wingdings" w:hAnsi="Wingdings"/>
    </w:rPr>
  </w:style>
  <w:style w:type="character" w:customStyle="1" w:styleId="WW8Num811z0">
    <w:name w:val="WW8Num811z0"/>
    <w:rPr>
      <w:rFonts w:ascii="Symbol" w:hAnsi="Symbol"/>
    </w:rPr>
  </w:style>
  <w:style w:type="character" w:customStyle="1" w:styleId="WW8Num812z0">
    <w:name w:val="WW8Num812z0"/>
    <w:rPr>
      <w:rFonts w:ascii="Wingdings" w:hAnsi="Wingdings"/>
    </w:rPr>
  </w:style>
  <w:style w:type="character" w:customStyle="1" w:styleId="WW8Num813z0">
    <w:name w:val="WW8Num813z0"/>
    <w:rPr>
      <w:rFonts w:ascii="Wingdings" w:hAnsi="Wingdings"/>
    </w:rPr>
  </w:style>
  <w:style w:type="character" w:customStyle="1" w:styleId="WW8Num814z0">
    <w:name w:val="WW8Num814z0"/>
    <w:rPr>
      <w:rFonts w:ascii="Wingdings" w:hAnsi="Wingdings"/>
    </w:rPr>
  </w:style>
  <w:style w:type="character" w:customStyle="1" w:styleId="WW8Num815z0">
    <w:name w:val="WW8Num815z0"/>
    <w:rPr>
      <w:rFonts w:ascii="Monotype Sorts" w:hAnsi="Monotype Sorts"/>
    </w:rPr>
  </w:style>
  <w:style w:type="character" w:customStyle="1" w:styleId="WW8Num816z0">
    <w:name w:val="WW8Num816z0"/>
    <w:rPr>
      <w:rFonts w:ascii="Wingdings" w:hAnsi="Wingdings"/>
    </w:rPr>
  </w:style>
  <w:style w:type="character" w:customStyle="1" w:styleId="WW8Num817z0">
    <w:name w:val="WW8Num817z0"/>
    <w:rPr>
      <w:rFonts w:ascii="Symbol" w:hAnsi="Symbol"/>
    </w:rPr>
  </w:style>
  <w:style w:type="character" w:customStyle="1" w:styleId="WW8Num818z0">
    <w:name w:val="WW8Num818z0"/>
    <w:rPr>
      <w:rFonts w:ascii="Wingdings" w:hAnsi="Wingdings"/>
    </w:rPr>
  </w:style>
  <w:style w:type="character" w:customStyle="1" w:styleId="WW8Num819z0">
    <w:name w:val="WW8Num819z0"/>
    <w:rPr>
      <w:rFonts w:ascii="Symbol" w:hAnsi="Symbol"/>
    </w:rPr>
  </w:style>
  <w:style w:type="character" w:customStyle="1" w:styleId="WW8Num820z0">
    <w:name w:val="WW8Num820z0"/>
    <w:rPr>
      <w:rFonts w:ascii="Wingdings" w:hAnsi="Wingdings"/>
    </w:rPr>
  </w:style>
  <w:style w:type="character" w:customStyle="1" w:styleId="WW8Num821z0">
    <w:name w:val="WW8Num821z0"/>
    <w:rPr>
      <w:rFonts w:ascii="Wingdings" w:hAnsi="Wingdings"/>
    </w:rPr>
  </w:style>
  <w:style w:type="character" w:customStyle="1" w:styleId="WW8Num822z0">
    <w:name w:val="WW8Num822z0"/>
    <w:rPr>
      <w:rFonts w:ascii="Wingdings" w:hAnsi="Wingdings"/>
    </w:rPr>
  </w:style>
  <w:style w:type="character" w:customStyle="1" w:styleId="WW8Num823z0">
    <w:name w:val="WW8Num823z0"/>
    <w:rPr>
      <w:rFonts w:ascii="Wingdings" w:hAnsi="Wingdings"/>
    </w:rPr>
  </w:style>
  <w:style w:type="character" w:customStyle="1" w:styleId="WW8Num824z0">
    <w:name w:val="WW8Num824z0"/>
    <w:rPr>
      <w:rFonts w:ascii="Symbol" w:hAnsi="Symbol"/>
    </w:rPr>
  </w:style>
  <w:style w:type="character" w:customStyle="1" w:styleId="WW8Num825z0">
    <w:name w:val="WW8Num825z0"/>
    <w:rPr>
      <w:rFonts w:ascii="Wingdings" w:hAnsi="Wingdings"/>
    </w:rPr>
  </w:style>
  <w:style w:type="character" w:customStyle="1" w:styleId="WW8Num826z0">
    <w:name w:val="WW8Num826z0"/>
    <w:rPr>
      <w:rFonts w:ascii="Symbol" w:hAnsi="Symbol"/>
    </w:rPr>
  </w:style>
  <w:style w:type="character" w:customStyle="1" w:styleId="WW8Num827z0">
    <w:name w:val="WW8Num827z0"/>
    <w:rPr>
      <w:rFonts w:ascii="Wingdings" w:hAnsi="Wingdings"/>
    </w:rPr>
  </w:style>
  <w:style w:type="character" w:customStyle="1" w:styleId="WW8Num828z0">
    <w:name w:val="WW8Num828z0"/>
    <w:rPr>
      <w:rFonts w:ascii="Symbol" w:hAnsi="Symbol"/>
    </w:rPr>
  </w:style>
  <w:style w:type="character" w:customStyle="1" w:styleId="WW8Num829z0">
    <w:name w:val="WW8Num829z0"/>
    <w:rPr>
      <w:rFonts w:ascii="Wingdings" w:hAnsi="Wingdings"/>
    </w:rPr>
  </w:style>
  <w:style w:type="character" w:customStyle="1" w:styleId="WW8Num830z0">
    <w:name w:val="WW8Num830z0"/>
    <w:rPr>
      <w:rFonts w:ascii="Wingdings" w:hAnsi="Wingdings"/>
    </w:rPr>
  </w:style>
  <w:style w:type="character" w:customStyle="1" w:styleId="WW8Num831z0">
    <w:name w:val="WW8Num831z0"/>
    <w:rPr>
      <w:sz w:val="24"/>
      <w:u w:val="none"/>
    </w:rPr>
  </w:style>
  <w:style w:type="character" w:customStyle="1" w:styleId="WW8Num832z0">
    <w:name w:val="WW8Num832z0"/>
    <w:rPr>
      <w:rFonts w:ascii="Wingdings" w:hAnsi="Wingdings"/>
    </w:rPr>
  </w:style>
  <w:style w:type="character" w:customStyle="1" w:styleId="WW8Num833z0">
    <w:name w:val="WW8Num833z0"/>
    <w:rPr>
      <w:rFonts w:ascii="Wingdings" w:hAnsi="Wingdings"/>
    </w:rPr>
  </w:style>
  <w:style w:type="character" w:customStyle="1" w:styleId="WW8Num834z0">
    <w:name w:val="WW8Num834z0"/>
    <w:rPr>
      <w:rFonts w:ascii="Symbol" w:hAnsi="Symbol"/>
    </w:rPr>
  </w:style>
  <w:style w:type="character" w:customStyle="1" w:styleId="WW8Num835z0">
    <w:name w:val="WW8Num835z0"/>
    <w:rPr>
      <w:rFonts w:ascii="Symbol" w:hAnsi="Symbol"/>
    </w:rPr>
  </w:style>
  <w:style w:type="character" w:customStyle="1" w:styleId="WW8Num836z0">
    <w:name w:val="WW8Num836z0"/>
    <w:rPr>
      <w:rFonts w:ascii="Wingdings" w:hAnsi="Wingdings"/>
    </w:rPr>
  </w:style>
  <w:style w:type="character" w:customStyle="1" w:styleId="WW8Num837z0">
    <w:name w:val="WW8Num837z0"/>
    <w:rPr>
      <w:rFonts w:ascii="Wingdings" w:hAnsi="Wingdings"/>
    </w:rPr>
  </w:style>
  <w:style w:type="character" w:customStyle="1" w:styleId="WW8Num840z0">
    <w:name w:val="WW8Num840z0"/>
    <w:rPr>
      <w:rFonts w:ascii="Symbol" w:hAnsi="Symbol"/>
    </w:rPr>
  </w:style>
  <w:style w:type="character" w:customStyle="1" w:styleId="WW8Num841z0">
    <w:name w:val="WW8Num841z0"/>
    <w:rPr>
      <w:rFonts w:ascii="Symbol" w:hAnsi="Symbol"/>
    </w:rPr>
  </w:style>
  <w:style w:type="character" w:customStyle="1" w:styleId="WW8Num842z0">
    <w:name w:val="WW8Num842z0"/>
    <w:rPr>
      <w:rFonts w:ascii="Symbol" w:hAnsi="Symbol"/>
    </w:rPr>
  </w:style>
  <w:style w:type="character" w:customStyle="1" w:styleId="WW8Num844z0">
    <w:name w:val="WW8Num844z0"/>
    <w:rPr>
      <w:rFonts w:ascii="Wingdings" w:hAnsi="Wingdings"/>
    </w:rPr>
  </w:style>
  <w:style w:type="character" w:customStyle="1" w:styleId="WW8Num845z0">
    <w:name w:val="WW8Num845z0"/>
    <w:rPr>
      <w:rFonts w:ascii="Symbol" w:hAnsi="Symbol"/>
    </w:rPr>
  </w:style>
  <w:style w:type="character" w:customStyle="1" w:styleId="WW8Num846z0">
    <w:name w:val="WW8Num846z0"/>
    <w:rPr>
      <w:rFonts w:ascii="Symbol" w:hAnsi="Symbol"/>
    </w:rPr>
  </w:style>
  <w:style w:type="character" w:customStyle="1" w:styleId="WW8Num847z0">
    <w:name w:val="WW8Num847z0"/>
    <w:rPr>
      <w:rFonts w:ascii="Symbol" w:hAnsi="Symbol"/>
    </w:rPr>
  </w:style>
  <w:style w:type="character" w:customStyle="1" w:styleId="WW8Num848z0">
    <w:name w:val="WW8Num848z0"/>
    <w:rPr>
      <w:rFonts w:ascii="Wingdings" w:hAnsi="Wingdings"/>
    </w:rPr>
  </w:style>
  <w:style w:type="character" w:customStyle="1" w:styleId="WW8Num850z0">
    <w:name w:val="WW8Num850z0"/>
    <w:rPr>
      <w:rFonts w:ascii="Symbol" w:hAnsi="Symbol"/>
    </w:rPr>
  </w:style>
  <w:style w:type="character" w:customStyle="1" w:styleId="WW8Num851z0">
    <w:name w:val="WW8Num851z0"/>
    <w:rPr>
      <w:rFonts w:ascii="Wingdings" w:hAnsi="Wingdings"/>
    </w:rPr>
  </w:style>
  <w:style w:type="character" w:customStyle="1" w:styleId="WW8Num852z0">
    <w:name w:val="WW8Num852z0"/>
    <w:rPr>
      <w:rFonts w:ascii="Wingdings" w:hAnsi="Wingdings"/>
    </w:rPr>
  </w:style>
  <w:style w:type="character" w:customStyle="1" w:styleId="WW8Num853z0">
    <w:name w:val="WW8Num853z0"/>
    <w:rPr>
      <w:rFonts w:ascii="Symbol" w:hAnsi="Symbol"/>
    </w:rPr>
  </w:style>
  <w:style w:type="character" w:customStyle="1" w:styleId="WW8Num854z0">
    <w:name w:val="WW8Num854z0"/>
    <w:rPr>
      <w:rFonts w:ascii="Symbol" w:hAnsi="Symbol"/>
    </w:rPr>
  </w:style>
  <w:style w:type="character" w:customStyle="1" w:styleId="WW8Num855z0">
    <w:name w:val="WW8Num855z0"/>
    <w:rPr>
      <w:rFonts w:ascii="Wingdings" w:hAnsi="Wingdings"/>
    </w:rPr>
  </w:style>
  <w:style w:type="character" w:customStyle="1" w:styleId="WW8Num856z0">
    <w:name w:val="WW8Num856z0"/>
    <w:rPr>
      <w:rFonts w:ascii="Wingdings" w:hAnsi="Wingdings"/>
    </w:rPr>
  </w:style>
  <w:style w:type="character" w:customStyle="1" w:styleId="WW8Num857z0">
    <w:name w:val="WW8Num857z0"/>
    <w:rPr>
      <w:rFonts w:ascii="Wingdings" w:hAnsi="Wingdings"/>
    </w:rPr>
  </w:style>
  <w:style w:type="character" w:customStyle="1" w:styleId="WW8Num858z0">
    <w:name w:val="WW8Num858z0"/>
    <w:rPr>
      <w:rFonts w:ascii="Wingdings" w:hAnsi="Wingdings"/>
    </w:rPr>
  </w:style>
  <w:style w:type="character" w:customStyle="1" w:styleId="WW8Num859z0">
    <w:name w:val="WW8Num859z0"/>
    <w:rPr>
      <w:rFonts w:ascii="Symbol" w:hAnsi="Symbol"/>
    </w:rPr>
  </w:style>
  <w:style w:type="character" w:customStyle="1" w:styleId="WW8Num860z0">
    <w:name w:val="WW8Num860z0"/>
    <w:rPr>
      <w:rFonts w:ascii="Symbol" w:hAnsi="Symbol"/>
    </w:rPr>
  </w:style>
  <w:style w:type="character" w:customStyle="1" w:styleId="WW8Num861z0">
    <w:name w:val="WW8Num861z0"/>
    <w:rPr>
      <w:rFonts w:ascii="Wingdings" w:hAnsi="Wingdings"/>
    </w:rPr>
  </w:style>
  <w:style w:type="character" w:customStyle="1" w:styleId="WW8Num862z0">
    <w:name w:val="WW8Num862z0"/>
    <w:rPr>
      <w:rFonts w:ascii="Symbol" w:hAnsi="Symbol"/>
    </w:rPr>
  </w:style>
  <w:style w:type="character" w:customStyle="1" w:styleId="WW8Num863z0">
    <w:name w:val="WW8Num863z0"/>
    <w:rPr>
      <w:rFonts w:ascii="Symbol" w:hAnsi="Symbol"/>
      <w:b/>
      <w:i w:val="0"/>
      <w:color w:val="auto"/>
      <w:sz w:val="24"/>
    </w:rPr>
  </w:style>
  <w:style w:type="character" w:customStyle="1" w:styleId="WW8Num864z0">
    <w:name w:val="WW8Num864z0"/>
    <w:rPr>
      <w:rFonts w:ascii="Wingdings" w:hAnsi="Wingdings"/>
    </w:rPr>
  </w:style>
  <w:style w:type="character" w:customStyle="1" w:styleId="WW8Num865z0">
    <w:name w:val="WW8Num865z0"/>
    <w:rPr>
      <w:rFonts w:ascii="Wingdings" w:hAnsi="Wingdings"/>
    </w:rPr>
  </w:style>
  <w:style w:type="character" w:customStyle="1" w:styleId="WW8Num866z0">
    <w:name w:val="WW8Num866z0"/>
    <w:rPr>
      <w:rFonts w:ascii="Symbol" w:hAnsi="Symbol"/>
    </w:rPr>
  </w:style>
  <w:style w:type="character" w:customStyle="1" w:styleId="WW8Num867z0">
    <w:name w:val="WW8Num867z0"/>
    <w:rPr>
      <w:rFonts w:ascii="Symbol" w:hAnsi="Symbol"/>
    </w:rPr>
  </w:style>
  <w:style w:type="character" w:customStyle="1" w:styleId="WW8Num868z0">
    <w:name w:val="WW8Num868z0"/>
    <w:rPr>
      <w:rFonts w:ascii="Wingdings" w:hAnsi="Wingdings"/>
    </w:rPr>
  </w:style>
  <w:style w:type="character" w:customStyle="1" w:styleId="WW8Num869z0">
    <w:name w:val="WW8Num869z0"/>
    <w:rPr>
      <w:rFonts w:ascii="Wingdings" w:hAnsi="Wingdings"/>
    </w:rPr>
  </w:style>
  <w:style w:type="character" w:customStyle="1" w:styleId="WW8Num870z0">
    <w:name w:val="WW8Num870z0"/>
    <w:rPr>
      <w:rFonts w:ascii="Wingdings" w:hAnsi="Wingdings"/>
    </w:rPr>
  </w:style>
  <w:style w:type="character" w:customStyle="1" w:styleId="WW8Num871z0">
    <w:name w:val="WW8Num871z0"/>
    <w:rPr>
      <w:rFonts w:ascii="Symbol" w:hAnsi="Symbol"/>
    </w:rPr>
  </w:style>
  <w:style w:type="character" w:customStyle="1" w:styleId="WW8Num872z0">
    <w:name w:val="WW8Num872z0"/>
    <w:rPr>
      <w:rFonts w:ascii="Wingdings" w:hAnsi="Wingdings"/>
    </w:rPr>
  </w:style>
  <w:style w:type="character" w:customStyle="1" w:styleId="WW8Num873z0">
    <w:name w:val="WW8Num873z0"/>
    <w:rPr>
      <w:u w:val="none"/>
    </w:rPr>
  </w:style>
  <w:style w:type="character" w:customStyle="1" w:styleId="WW8Num875z0">
    <w:name w:val="WW8Num875z0"/>
    <w:rPr>
      <w:rFonts w:ascii="Wingdings" w:hAnsi="Wingdings"/>
    </w:rPr>
  </w:style>
  <w:style w:type="character" w:customStyle="1" w:styleId="WW8Num876z0">
    <w:name w:val="WW8Num876z0"/>
    <w:rPr>
      <w:rFonts w:ascii="Wingdings" w:hAnsi="Wingdings"/>
    </w:rPr>
  </w:style>
  <w:style w:type="character" w:customStyle="1" w:styleId="WW8Num877z0">
    <w:name w:val="WW8Num877z0"/>
    <w:rPr>
      <w:rFonts w:ascii="Wingdings" w:hAnsi="Wingdings"/>
    </w:rPr>
  </w:style>
  <w:style w:type="character" w:customStyle="1" w:styleId="WW8Num878z0">
    <w:name w:val="WW8Num878z0"/>
    <w:rPr>
      <w:rFonts w:ascii="Wingdings" w:hAnsi="Wingdings"/>
    </w:rPr>
  </w:style>
  <w:style w:type="character" w:customStyle="1" w:styleId="WW8Num879z0">
    <w:name w:val="WW8Num879z0"/>
    <w:rPr>
      <w:rFonts w:ascii="Wingdings" w:hAnsi="Wingdings"/>
    </w:rPr>
  </w:style>
  <w:style w:type="character" w:customStyle="1" w:styleId="WW8Num880z0">
    <w:name w:val="WW8Num880z0"/>
    <w:rPr>
      <w:rFonts w:ascii="Wingdings" w:hAnsi="Wingdings"/>
    </w:rPr>
  </w:style>
  <w:style w:type="character" w:customStyle="1" w:styleId="WW8Num881z0">
    <w:name w:val="WW8Num881z0"/>
    <w:rPr>
      <w:rFonts w:ascii="Symbol" w:hAnsi="Symbol"/>
    </w:rPr>
  </w:style>
  <w:style w:type="character" w:customStyle="1" w:styleId="WW8Num882z0">
    <w:name w:val="WW8Num882z0"/>
    <w:rPr>
      <w:rFonts w:ascii="Symbol" w:hAnsi="Symbol"/>
    </w:rPr>
  </w:style>
  <w:style w:type="character" w:customStyle="1" w:styleId="WW8Num883z0">
    <w:name w:val="WW8Num883z0"/>
    <w:rPr>
      <w:rFonts w:ascii="Wingdings" w:hAnsi="Wingdings"/>
    </w:rPr>
  </w:style>
  <w:style w:type="character" w:customStyle="1" w:styleId="WW8Num884z0">
    <w:name w:val="WW8Num884z0"/>
    <w:rPr>
      <w:rFonts w:ascii="Wingdings" w:hAnsi="Wingdings"/>
      <w:sz w:val="20"/>
    </w:rPr>
  </w:style>
  <w:style w:type="character" w:customStyle="1" w:styleId="WW8Num885z0">
    <w:name w:val="WW8Num885z0"/>
    <w:rPr>
      <w:rFonts w:ascii="Symbol" w:hAnsi="Symbol"/>
    </w:rPr>
  </w:style>
  <w:style w:type="character" w:customStyle="1" w:styleId="WW8Num886z0">
    <w:name w:val="WW8Num886z0"/>
    <w:rPr>
      <w:rFonts w:ascii="Wingdings" w:hAnsi="Wingdings"/>
    </w:rPr>
  </w:style>
  <w:style w:type="character" w:customStyle="1" w:styleId="WW8Num887z0">
    <w:name w:val="WW8Num887z0"/>
    <w:rPr>
      <w:rFonts w:ascii="Symbol" w:hAnsi="Symbol"/>
    </w:rPr>
  </w:style>
  <w:style w:type="character" w:customStyle="1" w:styleId="WW8Num888z0">
    <w:name w:val="WW8Num888z0"/>
    <w:rPr>
      <w:rFonts w:ascii="Wingdings" w:hAnsi="Wingdings"/>
    </w:rPr>
  </w:style>
  <w:style w:type="character" w:customStyle="1" w:styleId="WW8Num889z0">
    <w:name w:val="WW8Num889z0"/>
    <w:rPr>
      <w:rFonts w:ascii="Symbol" w:hAnsi="Symbol"/>
    </w:rPr>
  </w:style>
  <w:style w:type="character" w:customStyle="1" w:styleId="WW8Num890z0">
    <w:name w:val="WW8Num890z0"/>
    <w:rPr>
      <w:rFonts w:ascii="Wingdings" w:hAnsi="Wingdings"/>
    </w:rPr>
  </w:style>
  <w:style w:type="character" w:customStyle="1" w:styleId="WW8Num891z0">
    <w:name w:val="WW8Num891z0"/>
    <w:rPr>
      <w:rFonts w:ascii="Symbol" w:hAnsi="Symbol"/>
    </w:rPr>
  </w:style>
  <w:style w:type="character" w:customStyle="1" w:styleId="WW8Num892z0">
    <w:name w:val="WW8Num892z0"/>
    <w:rPr>
      <w:rFonts w:ascii="Symbol" w:hAnsi="Symbol"/>
    </w:rPr>
  </w:style>
  <w:style w:type="character" w:customStyle="1" w:styleId="WW8Num893z0">
    <w:name w:val="WW8Num893z0"/>
    <w:rPr>
      <w:rFonts w:ascii="Symbol" w:hAnsi="Symbol"/>
    </w:rPr>
  </w:style>
  <w:style w:type="character" w:customStyle="1" w:styleId="WW8Num894z0">
    <w:name w:val="WW8Num894z0"/>
    <w:rPr>
      <w:rFonts w:ascii="Symbol" w:hAnsi="Symbol"/>
      <w:sz w:val="32"/>
    </w:rPr>
  </w:style>
  <w:style w:type="character" w:customStyle="1" w:styleId="WW8Num895z0">
    <w:name w:val="WW8Num895z0"/>
    <w:rPr>
      <w:rFonts w:ascii="Symbol" w:hAnsi="Symbol"/>
    </w:rPr>
  </w:style>
  <w:style w:type="character" w:customStyle="1" w:styleId="WW8Num896z0">
    <w:name w:val="WW8Num896z0"/>
    <w:rPr>
      <w:rFonts w:ascii="Wingdings" w:hAnsi="Wingdings"/>
    </w:rPr>
  </w:style>
  <w:style w:type="character" w:customStyle="1" w:styleId="WW8Num897z0">
    <w:name w:val="WW8Num897z0"/>
    <w:rPr>
      <w:rFonts w:ascii="Wingdings" w:hAnsi="Wingdings"/>
    </w:rPr>
  </w:style>
  <w:style w:type="character" w:customStyle="1" w:styleId="WW8Num898z0">
    <w:name w:val="WW8Num898z0"/>
    <w:rPr>
      <w:rFonts w:ascii="Symbol" w:hAnsi="Symbol"/>
    </w:rPr>
  </w:style>
  <w:style w:type="character" w:customStyle="1" w:styleId="WW8Num899z0">
    <w:name w:val="WW8Num899z0"/>
    <w:rPr>
      <w:sz w:val="24"/>
      <w:u w:val="none"/>
    </w:rPr>
  </w:style>
  <w:style w:type="character" w:customStyle="1" w:styleId="WW8Num900z0">
    <w:name w:val="WW8Num900z0"/>
    <w:rPr>
      <w:rFonts w:ascii="Symbol" w:hAnsi="Symbol"/>
    </w:rPr>
  </w:style>
  <w:style w:type="character" w:customStyle="1" w:styleId="WW8Num902z0">
    <w:name w:val="WW8Num902z0"/>
    <w:rPr>
      <w:rFonts w:ascii="Wingdings" w:hAnsi="Wingdings"/>
    </w:rPr>
  </w:style>
  <w:style w:type="character" w:customStyle="1" w:styleId="WW8Num903z0">
    <w:name w:val="WW8Num903z0"/>
    <w:rPr>
      <w:rFonts w:ascii="Symbol" w:hAnsi="Symbol"/>
    </w:rPr>
  </w:style>
  <w:style w:type="character" w:customStyle="1" w:styleId="WW8Num904z0">
    <w:name w:val="WW8Num904z0"/>
    <w:rPr>
      <w:rFonts w:ascii="Wingdings" w:hAnsi="Wingdings"/>
    </w:rPr>
  </w:style>
  <w:style w:type="character" w:customStyle="1" w:styleId="WW8Num905z0">
    <w:name w:val="WW8Num905z0"/>
    <w:rPr>
      <w:rFonts w:ascii="Wingdings" w:hAnsi="Wingdings"/>
    </w:rPr>
  </w:style>
  <w:style w:type="character" w:customStyle="1" w:styleId="WW8Num906z0">
    <w:name w:val="WW8Num906z0"/>
    <w:rPr>
      <w:rFonts w:ascii="Symbol" w:hAnsi="Symbol"/>
    </w:rPr>
  </w:style>
  <w:style w:type="character" w:customStyle="1" w:styleId="WW8Num907z0">
    <w:name w:val="WW8Num907z0"/>
    <w:rPr>
      <w:rFonts w:ascii="Symbol" w:hAnsi="Symbol"/>
    </w:rPr>
  </w:style>
  <w:style w:type="character" w:customStyle="1" w:styleId="WW8Num908z0">
    <w:name w:val="WW8Num908z0"/>
    <w:rPr>
      <w:rFonts w:ascii="Wingdings" w:hAnsi="Wingdings"/>
    </w:rPr>
  </w:style>
  <w:style w:type="character" w:customStyle="1" w:styleId="WW8Num909z0">
    <w:name w:val="WW8Num909z0"/>
    <w:rPr>
      <w:rFonts w:ascii="Wingdings" w:hAnsi="Wingdings"/>
    </w:rPr>
  </w:style>
  <w:style w:type="character" w:customStyle="1" w:styleId="WW8Num910z0">
    <w:name w:val="WW8Num910z0"/>
    <w:rPr>
      <w:rFonts w:ascii="Symbol" w:hAnsi="Symbol"/>
    </w:rPr>
  </w:style>
  <w:style w:type="character" w:customStyle="1" w:styleId="WW8Num911z0">
    <w:name w:val="WW8Num911z0"/>
    <w:rPr>
      <w:rFonts w:ascii="Wingdings" w:hAnsi="Wingdings"/>
    </w:rPr>
  </w:style>
  <w:style w:type="character" w:customStyle="1" w:styleId="WW8Num912z0">
    <w:name w:val="WW8Num912z0"/>
    <w:rPr>
      <w:u w:val="none"/>
    </w:rPr>
  </w:style>
  <w:style w:type="character" w:customStyle="1" w:styleId="WW8Num913z0">
    <w:name w:val="WW8Num913z0"/>
    <w:rPr>
      <w:rFonts w:ascii="Wingdings" w:hAnsi="Wingdings"/>
    </w:rPr>
  </w:style>
  <w:style w:type="character" w:customStyle="1" w:styleId="WW8Num914z0">
    <w:name w:val="WW8Num914z0"/>
    <w:rPr>
      <w:rFonts w:ascii="Symbol" w:hAnsi="Symbol"/>
    </w:rPr>
  </w:style>
  <w:style w:type="character" w:customStyle="1" w:styleId="WW8Num915z0">
    <w:name w:val="WW8Num915z0"/>
    <w:rPr>
      <w:rFonts w:ascii="Wingdings" w:hAnsi="Wingdings"/>
    </w:rPr>
  </w:style>
  <w:style w:type="character" w:customStyle="1" w:styleId="WW8Num916z0">
    <w:name w:val="WW8Num916z0"/>
    <w:rPr>
      <w:rFonts w:ascii="Wingdings" w:hAnsi="Wingdings"/>
    </w:rPr>
  </w:style>
  <w:style w:type="character" w:customStyle="1" w:styleId="WW8Num917z0">
    <w:name w:val="WW8Num917z0"/>
    <w:rPr>
      <w:rFonts w:ascii="Symbol" w:hAnsi="Symbol"/>
    </w:rPr>
  </w:style>
  <w:style w:type="character" w:customStyle="1" w:styleId="WW8Num918z0">
    <w:name w:val="WW8Num918z0"/>
    <w:rPr>
      <w:rFonts w:ascii="Wingdings" w:hAnsi="Wingdings"/>
    </w:rPr>
  </w:style>
  <w:style w:type="character" w:customStyle="1" w:styleId="WW8Num919z0">
    <w:name w:val="WW8Num919z0"/>
    <w:rPr>
      <w:rFonts w:ascii="Monotype Sorts" w:hAnsi="Monotype Sorts"/>
    </w:rPr>
  </w:style>
  <w:style w:type="character" w:customStyle="1" w:styleId="WW8Num920z0">
    <w:name w:val="WW8Num920z0"/>
    <w:rPr>
      <w:rFonts w:ascii="Symbol" w:hAnsi="Symbol"/>
    </w:rPr>
  </w:style>
  <w:style w:type="character" w:customStyle="1" w:styleId="WW8Num921z0">
    <w:name w:val="WW8Num921z0"/>
    <w:rPr>
      <w:rFonts w:ascii="Wingdings" w:hAnsi="Wingdings"/>
    </w:rPr>
  </w:style>
  <w:style w:type="character" w:customStyle="1" w:styleId="WW8Num922z0">
    <w:name w:val="WW8Num922z0"/>
    <w:rPr>
      <w:rFonts w:ascii="Wingdings" w:hAnsi="Wingdings"/>
    </w:rPr>
  </w:style>
  <w:style w:type="character" w:customStyle="1" w:styleId="WW8Num923z0">
    <w:name w:val="WW8Num923z0"/>
    <w:rPr>
      <w:rFonts w:ascii="Wingdings" w:hAnsi="Wingdings"/>
    </w:rPr>
  </w:style>
  <w:style w:type="character" w:customStyle="1" w:styleId="WW8Num924z0">
    <w:name w:val="WW8Num924z0"/>
    <w:rPr>
      <w:rFonts w:ascii="Wingdings" w:hAnsi="Wingdings"/>
    </w:rPr>
  </w:style>
  <w:style w:type="character" w:customStyle="1" w:styleId="WW8Num925z0">
    <w:name w:val="WW8Num925z0"/>
    <w:rPr>
      <w:rFonts w:ascii="Wingdings" w:hAnsi="Wingdings"/>
    </w:rPr>
  </w:style>
  <w:style w:type="character" w:customStyle="1" w:styleId="WW8Num926z0">
    <w:name w:val="WW8Num926z0"/>
    <w:rPr>
      <w:rFonts w:ascii="Wingdings" w:hAnsi="Wingdings"/>
    </w:rPr>
  </w:style>
  <w:style w:type="character" w:customStyle="1" w:styleId="WW8Num927z0">
    <w:name w:val="WW8Num927z0"/>
    <w:rPr>
      <w:rFonts w:ascii="Wingdings" w:hAnsi="Wingdings"/>
    </w:rPr>
  </w:style>
  <w:style w:type="character" w:customStyle="1" w:styleId="WW8Num928z0">
    <w:name w:val="WW8Num928z0"/>
    <w:rPr>
      <w:rFonts w:ascii="Wingdings" w:hAnsi="Wingdings"/>
    </w:rPr>
  </w:style>
  <w:style w:type="character" w:customStyle="1" w:styleId="WW8Num929z0">
    <w:name w:val="WW8Num929z0"/>
    <w:rPr>
      <w:rFonts w:ascii="Wingdings" w:hAnsi="Wingdings"/>
    </w:rPr>
  </w:style>
  <w:style w:type="character" w:customStyle="1" w:styleId="WW8Num930z0">
    <w:name w:val="WW8Num930z0"/>
    <w:rPr>
      <w:rFonts w:ascii="Wingdings" w:hAnsi="Wingdings"/>
    </w:rPr>
  </w:style>
  <w:style w:type="character" w:customStyle="1" w:styleId="WW8Num931z0">
    <w:name w:val="WW8Num931z0"/>
    <w:rPr>
      <w:rFonts w:ascii="Wingdings" w:hAnsi="Wingdings"/>
    </w:rPr>
  </w:style>
  <w:style w:type="character" w:customStyle="1" w:styleId="WW8Num932z0">
    <w:name w:val="WW8Num932z0"/>
    <w:rPr>
      <w:rFonts w:ascii="Wingdings" w:hAnsi="Wingdings"/>
    </w:rPr>
  </w:style>
  <w:style w:type="character" w:customStyle="1" w:styleId="WW8Num933z0">
    <w:name w:val="WW8Num933z0"/>
    <w:rPr>
      <w:rFonts w:ascii="Wingdings 2" w:hAnsi="Wingdings 2"/>
    </w:rPr>
  </w:style>
  <w:style w:type="character" w:customStyle="1" w:styleId="WW8Num934z0">
    <w:name w:val="WW8Num934z0"/>
    <w:rPr>
      <w:rFonts w:ascii="Symbol" w:hAnsi="Symbol"/>
    </w:rPr>
  </w:style>
  <w:style w:type="character" w:customStyle="1" w:styleId="WW8Num935z0">
    <w:name w:val="WW8Num935z0"/>
    <w:rPr>
      <w:rFonts w:ascii="Symbol" w:hAnsi="Symbol"/>
    </w:rPr>
  </w:style>
  <w:style w:type="character" w:customStyle="1" w:styleId="WW8Num936z0">
    <w:name w:val="WW8Num936z0"/>
    <w:rPr>
      <w:rFonts w:ascii="Symbol" w:hAnsi="Symbol"/>
    </w:rPr>
  </w:style>
  <w:style w:type="character" w:customStyle="1" w:styleId="WW8Num937z0">
    <w:name w:val="WW8Num937z0"/>
    <w:rPr>
      <w:rFonts w:ascii="Symbol" w:hAnsi="Symbol"/>
    </w:rPr>
  </w:style>
  <w:style w:type="character" w:customStyle="1" w:styleId="WW8Num938z0">
    <w:name w:val="WW8Num938z0"/>
    <w:rPr>
      <w:rFonts w:ascii="Symbol" w:hAnsi="Symbol"/>
    </w:rPr>
  </w:style>
  <w:style w:type="character" w:customStyle="1" w:styleId="WW8Num939z0">
    <w:name w:val="WW8Num939z0"/>
    <w:rPr>
      <w:rFonts w:ascii="Symbol" w:hAnsi="Symbol"/>
    </w:rPr>
  </w:style>
  <w:style w:type="character" w:customStyle="1" w:styleId="WW8Num941z0">
    <w:name w:val="WW8Num941z0"/>
    <w:rPr>
      <w:rFonts w:ascii="Wingdings" w:hAnsi="Wingdings"/>
    </w:rPr>
  </w:style>
  <w:style w:type="character" w:customStyle="1" w:styleId="WW8Num942z0">
    <w:name w:val="WW8Num942z0"/>
    <w:rPr>
      <w:rFonts w:ascii="Wingdings" w:hAnsi="Wingdings"/>
    </w:rPr>
  </w:style>
  <w:style w:type="character" w:customStyle="1" w:styleId="WW8Num943z0">
    <w:name w:val="WW8Num943z0"/>
    <w:rPr>
      <w:rFonts w:ascii="Wingdings" w:hAnsi="Wingdings"/>
    </w:rPr>
  </w:style>
  <w:style w:type="character" w:customStyle="1" w:styleId="WW8Num945z0">
    <w:name w:val="WW8Num945z0"/>
    <w:rPr>
      <w:rFonts w:ascii="Symbol" w:hAnsi="Symbol"/>
    </w:rPr>
  </w:style>
  <w:style w:type="character" w:customStyle="1" w:styleId="WW8Num946z0">
    <w:name w:val="WW8Num946z0"/>
    <w:rPr>
      <w:rFonts w:ascii="Symbol" w:hAnsi="Symbol"/>
    </w:rPr>
  </w:style>
  <w:style w:type="character" w:customStyle="1" w:styleId="WW8Num947z0">
    <w:name w:val="WW8Num947z0"/>
    <w:rPr>
      <w:rFonts w:ascii="Wingdings" w:hAnsi="Wingdings"/>
    </w:rPr>
  </w:style>
  <w:style w:type="character" w:customStyle="1" w:styleId="WW8Num948z0">
    <w:name w:val="WW8Num948z0"/>
    <w:rPr>
      <w:rFonts w:ascii="Symbol" w:hAnsi="Symbol"/>
    </w:rPr>
  </w:style>
  <w:style w:type="character" w:customStyle="1" w:styleId="WW8Num949z0">
    <w:name w:val="WW8Num949z0"/>
    <w:rPr>
      <w:rFonts w:ascii="Symbol" w:hAnsi="Symbol"/>
      <w:sz w:val="20"/>
    </w:rPr>
  </w:style>
  <w:style w:type="character" w:customStyle="1" w:styleId="WW8Num950z0">
    <w:name w:val="WW8Num950z0"/>
    <w:rPr>
      <w:rFonts w:ascii="Wingdings" w:hAnsi="Wingdings"/>
    </w:rPr>
  </w:style>
  <w:style w:type="character" w:customStyle="1" w:styleId="WW8Num951z0">
    <w:name w:val="WW8Num951z0"/>
    <w:rPr>
      <w:rFonts w:ascii="Symbol" w:hAnsi="Symbol"/>
    </w:rPr>
  </w:style>
  <w:style w:type="character" w:customStyle="1" w:styleId="WW8Num952z0">
    <w:name w:val="WW8Num952z0"/>
    <w:rPr>
      <w:rFonts w:ascii="Wingdings" w:hAnsi="Wingdings"/>
    </w:rPr>
  </w:style>
  <w:style w:type="character" w:customStyle="1" w:styleId="WW8Num953z0">
    <w:name w:val="WW8Num953z0"/>
    <w:rPr>
      <w:rFonts w:ascii="Symbol" w:hAnsi="Symbol"/>
    </w:rPr>
  </w:style>
  <w:style w:type="character" w:customStyle="1" w:styleId="WW8Num954z0">
    <w:name w:val="WW8Num954z0"/>
    <w:rPr>
      <w:rFonts w:ascii="Symbol" w:hAnsi="Symbol"/>
    </w:rPr>
  </w:style>
  <w:style w:type="character" w:customStyle="1" w:styleId="WW8Num955z0">
    <w:name w:val="WW8Num955z0"/>
    <w:rPr>
      <w:rFonts w:ascii="Symbol" w:hAnsi="Symbol"/>
    </w:rPr>
  </w:style>
  <w:style w:type="character" w:customStyle="1" w:styleId="WW8Num956z0">
    <w:name w:val="WW8Num956z0"/>
    <w:rPr>
      <w:rFonts w:ascii="Wingdings" w:hAnsi="Wingdings"/>
    </w:rPr>
  </w:style>
  <w:style w:type="character" w:customStyle="1" w:styleId="WW8Num957z0">
    <w:name w:val="WW8Num957z0"/>
    <w:rPr>
      <w:rFonts w:ascii="Wingdings" w:hAnsi="Wingdings"/>
    </w:rPr>
  </w:style>
  <w:style w:type="character" w:customStyle="1" w:styleId="WW8Num959z0">
    <w:name w:val="WW8Num959z0"/>
    <w:rPr>
      <w:rFonts w:ascii="Wingdings" w:hAnsi="Wingdings"/>
    </w:rPr>
  </w:style>
  <w:style w:type="character" w:customStyle="1" w:styleId="WW8Num960z0">
    <w:name w:val="WW8Num960z0"/>
    <w:rPr>
      <w:rFonts w:ascii="Wingdings" w:hAnsi="Wingdings"/>
    </w:rPr>
  </w:style>
  <w:style w:type="character" w:customStyle="1" w:styleId="WW8Num961z0">
    <w:name w:val="WW8Num961z0"/>
    <w:rPr>
      <w:rFonts w:ascii="Symbol" w:hAnsi="Symbol"/>
    </w:rPr>
  </w:style>
  <w:style w:type="character" w:customStyle="1" w:styleId="WW8Num962z0">
    <w:name w:val="WW8Num962z0"/>
    <w:rPr>
      <w:sz w:val="24"/>
      <w:u w:val="none"/>
    </w:rPr>
  </w:style>
  <w:style w:type="character" w:customStyle="1" w:styleId="WW8Num963z0">
    <w:name w:val="WW8Num963z0"/>
    <w:rPr>
      <w:rFonts w:ascii="Wingdings" w:hAnsi="Wingdings"/>
      <w:sz w:val="20"/>
    </w:rPr>
  </w:style>
  <w:style w:type="character" w:customStyle="1" w:styleId="WW8Num964z0">
    <w:name w:val="WW8Num964z0"/>
    <w:rPr>
      <w:rFonts w:ascii="Symbol" w:hAnsi="Symbol"/>
    </w:rPr>
  </w:style>
  <w:style w:type="character" w:customStyle="1" w:styleId="WW8Num965z0">
    <w:name w:val="WW8Num965z0"/>
    <w:rPr>
      <w:rFonts w:ascii="Wingdings" w:hAnsi="Wingdings"/>
    </w:rPr>
  </w:style>
  <w:style w:type="character" w:customStyle="1" w:styleId="WW8Num966z0">
    <w:name w:val="WW8Num966z0"/>
    <w:rPr>
      <w:rFonts w:ascii="Wingdings" w:hAnsi="Wingdings"/>
      <w:b w:val="0"/>
      <w:i w:val="0"/>
      <w:sz w:val="24"/>
    </w:rPr>
  </w:style>
  <w:style w:type="character" w:customStyle="1" w:styleId="WW8Num967z0">
    <w:name w:val="WW8Num967z0"/>
    <w:rPr>
      <w:rFonts w:ascii="Wingdings" w:hAnsi="Wingdings"/>
    </w:rPr>
  </w:style>
  <w:style w:type="character" w:customStyle="1" w:styleId="WW8Num968z0">
    <w:name w:val="WW8Num968z0"/>
    <w:rPr>
      <w:rFonts w:ascii="Wingdings" w:hAnsi="Wingdings"/>
    </w:rPr>
  </w:style>
  <w:style w:type="character" w:customStyle="1" w:styleId="WW8Num970z0">
    <w:name w:val="WW8Num970z0"/>
    <w:rPr>
      <w:rFonts w:ascii="Wingdings" w:hAnsi="Wingdings"/>
    </w:rPr>
  </w:style>
  <w:style w:type="character" w:customStyle="1" w:styleId="WW8Num971z0">
    <w:name w:val="WW8Num971z0"/>
    <w:rPr>
      <w:rFonts w:ascii="Wingdings" w:hAnsi="Wingdings"/>
    </w:rPr>
  </w:style>
  <w:style w:type="character" w:customStyle="1" w:styleId="WW8Num973z0">
    <w:name w:val="WW8Num973z0"/>
    <w:rPr>
      <w:rFonts w:ascii="Symbol" w:hAnsi="Symbol"/>
    </w:rPr>
  </w:style>
  <w:style w:type="character" w:customStyle="1" w:styleId="WW8Num974z0">
    <w:name w:val="WW8Num974z0"/>
    <w:rPr>
      <w:rFonts w:ascii="Symbol" w:hAnsi="Symbol"/>
    </w:rPr>
  </w:style>
  <w:style w:type="character" w:customStyle="1" w:styleId="WW8Num975z0">
    <w:name w:val="WW8Num975z0"/>
    <w:rPr>
      <w:rFonts w:ascii="WP IconicSymbolsA" w:hAnsi="WP IconicSymbolsA"/>
    </w:rPr>
  </w:style>
  <w:style w:type="character" w:customStyle="1" w:styleId="WW8Num976z0">
    <w:name w:val="WW8Num976z0"/>
    <w:rPr>
      <w:rFonts w:ascii="Wingdings" w:hAnsi="Wingdings"/>
    </w:rPr>
  </w:style>
  <w:style w:type="character" w:customStyle="1" w:styleId="WW8Num977z0">
    <w:name w:val="WW8Num977z0"/>
    <w:rPr>
      <w:rFonts w:ascii="Symbol" w:hAnsi="Symbol"/>
    </w:rPr>
  </w:style>
  <w:style w:type="character" w:customStyle="1" w:styleId="WW8Num978z0">
    <w:name w:val="WW8Num978z0"/>
    <w:rPr>
      <w:rFonts w:ascii="Wingdings" w:hAnsi="Wingdings"/>
    </w:rPr>
  </w:style>
  <w:style w:type="character" w:customStyle="1" w:styleId="WW8Num979z0">
    <w:name w:val="WW8Num979z0"/>
    <w:rPr>
      <w:rFonts w:ascii="Wingdings" w:hAnsi="Wingdings"/>
    </w:rPr>
  </w:style>
  <w:style w:type="character" w:customStyle="1" w:styleId="WW8Num980z0">
    <w:name w:val="WW8Num980z0"/>
    <w:rPr>
      <w:rFonts w:ascii="Wingdings" w:hAnsi="Wingdings"/>
      <w:sz w:val="16"/>
    </w:rPr>
  </w:style>
  <w:style w:type="character" w:customStyle="1" w:styleId="WW8Num981z0">
    <w:name w:val="WW8Num981z0"/>
    <w:rPr>
      <w:rFonts w:ascii="Symbol" w:hAnsi="Symbol"/>
    </w:rPr>
  </w:style>
  <w:style w:type="character" w:customStyle="1" w:styleId="WW8Num982z0">
    <w:name w:val="WW8Num982z0"/>
    <w:rPr>
      <w:rFonts w:ascii="Symbol" w:hAnsi="Symbol"/>
    </w:rPr>
  </w:style>
  <w:style w:type="character" w:customStyle="1" w:styleId="WW8Num984z0">
    <w:name w:val="WW8Num984z0"/>
    <w:rPr>
      <w:rFonts w:ascii="Wingdings" w:hAnsi="Wingdings"/>
    </w:rPr>
  </w:style>
  <w:style w:type="character" w:customStyle="1" w:styleId="WW8Num985z0">
    <w:name w:val="WW8Num985z0"/>
    <w:rPr>
      <w:rFonts w:ascii="Wingdings" w:hAnsi="Wingdings"/>
    </w:rPr>
  </w:style>
  <w:style w:type="character" w:customStyle="1" w:styleId="WW8Num987z0">
    <w:name w:val="WW8Num987z0"/>
    <w:rPr>
      <w:rFonts w:ascii="Wingdings" w:hAnsi="Wingdings"/>
    </w:rPr>
  </w:style>
  <w:style w:type="character" w:customStyle="1" w:styleId="WW8Num988z0">
    <w:name w:val="WW8Num988z0"/>
    <w:rPr>
      <w:rFonts w:ascii="Wingdings 2" w:hAnsi="Wingdings 2"/>
    </w:rPr>
  </w:style>
  <w:style w:type="character" w:customStyle="1" w:styleId="WW8Num989z0">
    <w:name w:val="WW8Num989z0"/>
    <w:rPr>
      <w:rFonts w:ascii="Symbol" w:hAnsi="Symbol"/>
    </w:rPr>
  </w:style>
  <w:style w:type="character" w:customStyle="1" w:styleId="WW8Num990z0">
    <w:name w:val="WW8Num990z0"/>
    <w:rPr>
      <w:rFonts w:ascii="Wingdings" w:hAnsi="Wingdings"/>
    </w:rPr>
  </w:style>
  <w:style w:type="character" w:customStyle="1" w:styleId="WW8Num991z0">
    <w:name w:val="WW8Num991z0"/>
    <w:rPr>
      <w:rFonts w:ascii="Wingdings" w:hAnsi="Wingdings"/>
    </w:rPr>
  </w:style>
  <w:style w:type="character" w:customStyle="1" w:styleId="WW8Num992z0">
    <w:name w:val="WW8Num992z0"/>
    <w:rPr>
      <w:rFonts w:ascii="Symbol" w:hAnsi="Symbol"/>
    </w:rPr>
  </w:style>
  <w:style w:type="character" w:customStyle="1" w:styleId="WW8Num993z0">
    <w:name w:val="WW8Num993z0"/>
    <w:rPr>
      <w:rFonts w:ascii="Wingdings" w:hAnsi="Wingdings"/>
    </w:rPr>
  </w:style>
  <w:style w:type="character" w:customStyle="1" w:styleId="WW8Num995z0">
    <w:name w:val="WW8Num995z0"/>
    <w:rPr>
      <w:rFonts w:ascii="Wingdings" w:hAnsi="Wingdings"/>
    </w:rPr>
  </w:style>
  <w:style w:type="character" w:customStyle="1" w:styleId="WW8Num996z0">
    <w:name w:val="WW8Num996z0"/>
    <w:rPr>
      <w:rFonts w:ascii="Wingdings" w:hAnsi="Wingdings"/>
      <w:sz w:val="24"/>
    </w:rPr>
  </w:style>
  <w:style w:type="character" w:customStyle="1" w:styleId="WW8Num997z0">
    <w:name w:val="WW8Num997z0"/>
    <w:rPr>
      <w:rFonts w:ascii="Wingdings" w:hAnsi="Wingdings"/>
      <w:sz w:val="24"/>
    </w:rPr>
  </w:style>
  <w:style w:type="character" w:customStyle="1" w:styleId="WW8Num998z0">
    <w:name w:val="WW8Num998z0"/>
    <w:rPr>
      <w:rFonts w:ascii="Symbol" w:hAnsi="Symbol"/>
    </w:rPr>
  </w:style>
  <w:style w:type="character" w:customStyle="1" w:styleId="WW8Num999z0">
    <w:name w:val="WW8Num999z0"/>
    <w:rPr>
      <w:rFonts w:ascii="Symbol" w:hAnsi="Symbol"/>
    </w:rPr>
  </w:style>
  <w:style w:type="character" w:customStyle="1" w:styleId="WW8Num1001z0">
    <w:name w:val="WW8Num1001z0"/>
    <w:rPr>
      <w:rFonts w:ascii="Wingdings" w:hAnsi="Wingdings"/>
    </w:rPr>
  </w:style>
  <w:style w:type="character" w:customStyle="1" w:styleId="WW8Num1002z0">
    <w:name w:val="WW8Num1002z0"/>
    <w:rPr>
      <w:sz w:val="24"/>
      <w:u w:val="none"/>
    </w:rPr>
  </w:style>
  <w:style w:type="character" w:customStyle="1" w:styleId="WW8Num1003z0">
    <w:name w:val="WW8Num1003z0"/>
    <w:rPr>
      <w:rFonts w:ascii="Symbol" w:hAnsi="Symbol"/>
    </w:rPr>
  </w:style>
  <w:style w:type="character" w:customStyle="1" w:styleId="WW8Num1004z0">
    <w:name w:val="WW8Num1004z0"/>
    <w:rPr>
      <w:rFonts w:ascii="Wingdings" w:hAnsi="Wingdings"/>
    </w:rPr>
  </w:style>
  <w:style w:type="character" w:customStyle="1" w:styleId="WW8Num1005z0">
    <w:name w:val="WW8Num1005z0"/>
    <w:rPr>
      <w:rFonts w:ascii="Wingdings" w:hAnsi="Wingdings"/>
    </w:rPr>
  </w:style>
  <w:style w:type="character" w:customStyle="1" w:styleId="WW8Num1007z0">
    <w:name w:val="WW8Num1007z0"/>
    <w:rPr>
      <w:rFonts w:ascii="Wingdings" w:hAnsi="Wingdings"/>
    </w:rPr>
  </w:style>
  <w:style w:type="character" w:customStyle="1" w:styleId="WW8Num1009z0">
    <w:name w:val="WW8Num1009z0"/>
    <w:rPr>
      <w:rFonts w:ascii="Symbol" w:hAnsi="Symbol"/>
    </w:rPr>
  </w:style>
  <w:style w:type="character" w:customStyle="1" w:styleId="WW8Num1010z0">
    <w:name w:val="WW8Num1010z0"/>
    <w:rPr>
      <w:rFonts w:ascii="Symbol" w:hAnsi="Symbol"/>
    </w:rPr>
  </w:style>
  <w:style w:type="character" w:customStyle="1" w:styleId="WW8Num1011z0">
    <w:name w:val="WW8Num1011z0"/>
    <w:rPr>
      <w:rFonts w:ascii="Symbol" w:hAnsi="Symbol"/>
    </w:rPr>
  </w:style>
  <w:style w:type="character" w:customStyle="1" w:styleId="WW8Num1013z0">
    <w:name w:val="WW8Num1013z0"/>
    <w:rPr>
      <w:rFonts w:ascii="Wingdings" w:hAnsi="Wingdings"/>
    </w:rPr>
  </w:style>
  <w:style w:type="character" w:customStyle="1" w:styleId="WW8Num1014z0">
    <w:name w:val="WW8Num1014z0"/>
    <w:rPr>
      <w:rFonts w:ascii="Wingdings" w:hAnsi="Wingdings"/>
    </w:rPr>
  </w:style>
  <w:style w:type="character" w:customStyle="1" w:styleId="WW8Num1015z0">
    <w:name w:val="WW8Num1015z0"/>
    <w:rPr>
      <w:rFonts w:ascii="Monotype Sorts" w:hAnsi="Monotype Sorts"/>
    </w:rPr>
  </w:style>
  <w:style w:type="character" w:customStyle="1" w:styleId="WW8Num1016z0">
    <w:name w:val="WW8Num1016z0"/>
    <w:rPr>
      <w:rFonts w:ascii="Symbol" w:hAnsi="Symbol"/>
    </w:rPr>
  </w:style>
  <w:style w:type="character" w:customStyle="1" w:styleId="WW8Num1017z0">
    <w:name w:val="WW8Num1017z0"/>
    <w:rPr>
      <w:rFonts w:ascii="Monotype Sorts" w:hAnsi="Monotype Sorts"/>
    </w:rPr>
  </w:style>
  <w:style w:type="character" w:customStyle="1" w:styleId="WW8Num1018z0">
    <w:name w:val="WW8Num1018z0"/>
    <w:rPr>
      <w:rFonts w:ascii="Symbol" w:hAnsi="Symbol"/>
    </w:rPr>
  </w:style>
  <w:style w:type="character" w:customStyle="1" w:styleId="WW8Num1019z0">
    <w:name w:val="WW8Num1019z0"/>
    <w:rPr>
      <w:rFonts w:ascii="Wingdings" w:hAnsi="Wingdings"/>
    </w:rPr>
  </w:style>
  <w:style w:type="character" w:customStyle="1" w:styleId="WW8Num1020z0">
    <w:name w:val="WW8Num1020z0"/>
    <w:rPr>
      <w:rFonts w:ascii="Wingdings" w:hAnsi="Wingdings"/>
    </w:rPr>
  </w:style>
  <w:style w:type="character" w:customStyle="1" w:styleId="WW8Num1021z0">
    <w:name w:val="WW8Num1021z0"/>
    <w:rPr>
      <w:rFonts w:ascii="Symbol" w:hAnsi="Symbol"/>
    </w:rPr>
  </w:style>
  <w:style w:type="character" w:customStyle="1" w:styleId="WW8Num1022z0">
    <w:name w:val="WW8Num1022z0"/>
    <w:rPr>
      <w:rFonts w:ascii="Wingdings" w:hAnsi="Wingdings"/>
    </w:rPr>
  </w:style>
  <w:style w:type="character" w:customStyle="1" w:styleId="WW8Num1023z0">
    <w:name w:val="WW8Num1023z0"/>
    <w:rPr>
      <w:rFonts w:ascii="Symbol" w:hAnsi="Symbol"/>
    </w:rPr>
  </w:style>
  <w:style w:type="character" w:customStyle="1" w:styleId="WW8Num1024z0">
    <w:name w:val="WW8Num1024z0"/>
    <w:rPr>
      <w:rFonts w:ascii="Symbol" w:hAnsi="Symbol"/>
    </w:rPr>
  </w:style>
  <w:style w:type="character" w:customStyle="1" w:styleId="WW8Num1025z0">
    <w:name w:val="WW8Num1025z0"/>
    <w:rPr>
      <w:rFonts w:ascii="Monotype Sorts" w:hAnsi="Monotype Sorts"/>
    </w:rPr>
  </w:style>
  <w:style w:type="character" w:customStyle="1" w:styleId="WW8Num1026z0">
    <w:name w:val="WW8Num1026z0"/>
    <w:rPr>
      <w:rFonts w:ascii="Symbol" w:hAnsi="Symbol"/>
    </w:rPr>
  </w:style>
  <w:style w:type="character" w:customStyle="1" w:styleId="WW8Num1027z0">
    <w:name w:val="WW8Num1027z0"/>
    <w:rPr>
      <w:rFonts w:ascii="Wingdings" w:hAnsi="Wingdings"/>
    </w:rPr>
  </w:style>
  <w:style w:type="character" w:customStyle="1" w:styleId="WW8Num1028z0">
    <w:name w:val="WW8Num1028z0"/>
    <w:rPr>
      <w:rFonts w:ascii="Wingdings" w:hAnsi="Wingdings"/>
    </w:rPr>
  </w:style>
  <w:style w:type="character" w:customStyle="1" w:styleId="WW8Num1029z0">
    <w:name w:val="WW8Num1029z0"/>
    <w:rPr>
      <w:rFonts w:ascii="Wingdings" w:hAnsi="Wingdings"/>
    </w:rPr>
  </w:style>
  <w:style w:type="character" w:customStyle="1" w:styleId="WW8Num1030z0">
    <w:name w:val="WW8Num1030z0"/>
    <w:rPr>
      <w:rFonts w:ascii="Wingdings" w:hAnsi="Wingdings"/>
    </w:rPr>
  </w:style>
  <w:style w:type="character" w:customStyle="1" w:styleId="WW8Num1031z0">
    <w:name w:val="WW8Num1031z0"/>
    <w:rPr>
      <w:rFonts w:ascii="Wingdings 2" w:hAnsi="Wingdings 2"/>
    </w:rPr>
  </w:style>
  <w:style w:type="character" w:customStyle="1" w:styleId="WW8Num1032z0">
    <w:name w:val="WW8Num1032z0"/>
    <w:rPr>
      <w:rFonts w:ascii="Wingdings" w:hAnsi="Wingdings"/>
    </w:rPr>
  </w:style>
  <w:style w:type="character" w:customStyle="1" w:styleId="WW8Num1033z0">
    <w:name w:val="WW8Num1033z0"/>
    <w:rPr>
      <w:rFonts w:ascii="Wingdings" w:hAnsi="Wingdings"/>
    </w:rPr>
  </w:style>
  <w:style w:type="character" w:customStyle="1" w:styleId="WW8Num1034z0">
    <w:name w:val="WW8Num1034z0"/>
    <w:rPr>
      <w:rFonts w:ascii="Symbol" w:hAnsi="Symbol"/>
    </w:rPr>
  </w:style>
  <w:style w:type="character" w:customStyle="1" w:styleId="WW8Num1035z0">
    <w:name w:val="WW8Num1035z0"/>
    <w:rPr>
      <w:rFonts w:ascii="Wingdings" w:hAnsi="Wingdings"/>
    </w:rPr>
  </w:style>
  <w:style w:type="character" w:customStyle="1" w:styleId="WW8Num1036z0">
    <w:name w:val="WW8Num1036z0"/>
    <w:rPr>
      <w:rFonts w:ascii="Wingdings" w:hAnsi="Wingdings"/>
      <w:sz w:val="16"/>
    </w:rPr>
  </w:style>
  <w:style w:type="character" w:customStyle="1" w:styleId="WW8Num1037z0">
    <w:name w:val="WW8Num1037z0"/>
    <w:rPr>
      <w:rFonts w:ascii="Wingdings" w:hAnsi="Wingdings"/>
    </w:rPr>
  </w:style>
  <w:style w:type="character" w:customStyle="1" w:styleId="WW8Num1038z0">
    <w:name w:val="WW8Num1038z0"/>
    <w:rPr>
      <w:rFonts w:ascii="Wingdings" w:hAnsi="Wingdings"/>
    </w:rPr>
  </w:style>
  <w:style w:type="character" w:customStyle="1" w:styleId="WW8Num1039z0">
    <w:name w:val="WW8Num1039z0"/>
    <w:rPr>
      <w:rFonts w:ascii="Symbol" w:hAnsi="Symbol"/>
    </w:rPr>
  </w:style>
  <w:style w:type="character" w:customStyle="1" w:styleId="WW8Num1040z0">
    <w:name w:val="WW8Num1040z0"/>
    <w:rPr>
      <w:rFonts w:ascii="Symbol" w:hAnsi="Symbol"/>
    </w:rPr>
  </w:style>
  <w:style w:type="character" w:customStyle="1" w:styleId="WW8Num1041z0">
    <w:name w:val="WW8Num1041z0"/>
    <w:rPr>
      <w:rFonts w:ascii="Symbol" w:hAnsi="Symbol"/>
    </w:rPr>
  </w:style>
  <w:style w:type="character" w:customStyle="1" w:styleId="WW8Num1042z0">
    <w:name w:val="WW8Num1042z0"/>
    <w:rPr>
      <w:rFonts w:ascii="Wingdings" w:hAnsi="Wingdings"/>
    </w:rPr>
  </w:style>
  <w:style w:type="character" w:customStyle="1" w:styleId="WW8Num1043z0">
    <w:name w:val="WW8Num1043z0"/>
    <w:rPr>
      <w:rFonts w:ascii="Wingdings" w:hAnsi="Wingdings"/>
    </w:rPr>
  </w:style>
  <w:style w:type="character" w:customStyle="1" w:styleId="WW8Num1045z0">
    <w:name w:val="WW8Num1045z0"/>
    <w:rPr>
      <w:rFonts w:ascii="Wingdings" w:hAnsi="Wingdings"/>
    </w:rPr>
  </w:style>
  <w:style w:type="character" w:customStyle="1" w:styleId="WW8Num1046z0">
    <w:name w:val="WW8Num1046z0"/>
    <w:rPr>
      <w:rFonts w:ascii="Symbol" w:hAnsi="Symbol"/>
    </w:rPr>
  </w:style>
  <w:style w:type="character" w:customStyle="1" w:styleId="WW8Num1047z0">
    <w:name w:val="WW8Num1047z0"/>
    <w:rPr>
      <w:rFonts w:ascii="Symbol" w:hAnsi="Symbol"/>
    </w:rPr>
  </w:style>
  <w:style w:type="character" w:customStyle="1" w:styleId="WW8Num1049z0">
    <w:name w:val="WW8Num1049z0"/>
    <w:rPr>
      <w:rFonts w:ascii="Wingdings" w:hAnsi="Wingdings"/>
    </w:rPr>
  </w:style>
  <w:style w:type="character" w:customStyle="1" w:styleId="WW8Num1050z0">
    <w:name w:val="WW8Num1050z0"/>
    <w:rPr>
      <w:rFonts w:ascii="Wingdings" w:hAnsi="Wingdings"/>
    </w:rPr>
  </w:style>
  <w:style w:type="character" w:customStyle="1" w:styleId="WW8Num1051z0">
    <w:name w:val="WW8Num1051z0"/>
    <w:rPr>
      <w:rFonts w:ascii="Wingdings" w:hAnsi="Wingdings"/>
    </w:rPr>
  </w:style>
  <w:style w:type="character" w:customStyle="1" w:styleId="WW8Num1052z0">
    <w:name w:val="WW8Num1052z0"/>
    <w:rPr>
      <w:rFonts w:ascii="Symbol" w:hAnsi="Symbol"/>
    </w:rPr>
  </w:style>
  <w:style w:type="character" w:customStyle="1" w:styleId="WW8Num1053z0">
    <w:name w:val="WW8Num1053z0"/>
    <w:rPr>
      <w:rFonts w:ascii="Symbol" w:hAnsi="Symbol"/>
    </w:rPr>
  </w:style>
  <w:style w:type="character" w:customStyle="1" w:styleId="WW8Num1054z0">
    <w:name w:val="WW8Num1054z0"/>
    <w:rPr>
      <w:rFonts w:ascii="Wingdings" w:hAnsi="Wingdings"/>
      <w:sz w:val="16"/>
    </w:rPr>
  </w:style>
  <w:style w:type="character" w:customStyle="1" w:styleId="WW8Num1055z0">
    <w:name w:val="WW8Num1055z0"/>
    <w:rPr>
      <w:rFonts w:ascii="Wingdings" w:hAnsi="Wingdings"/>
    </w:rPr>
  </w:style>
  <w:style w:type="character" w:customStyle="1" w:styleId="WW8Num1056z0">
    <w:name w:val="WW8Num1056z0"/>
    <w:rPr>
      <w:rFonts w:ascii="Wingdings" w:hAnsi="Wingdings"/>
    </w:rPr>
  </w:style>
  <w:style w:type="character" w:customStyle="1" w:styleId="WW8Num1058z0">
    <w:name w:val="WW8Num1058z0"/>
    <w:rPr>
      <w:rFonts w:ascii="Symbol" w:hAnsi="Symbol"/>
    </w:rPr>
  </w:style>
  <w:style w:type="character" w:customStyle="1" w:styleId="WW8Num1060z0">
    <w:name w:val="WW8Num1060z0"/>
    <w:rPr>
      <w:rFonts w:ascii="Monotype Sorts" w:hAnsi="Monotype Sorts"/>
    </w:rPr>
  </w:style>
  <w:style w:type="character" w:customStyle="1" w:styleId="WW8Num1061z0">
    <w:name w:val="WW8Num1061z0"/>
    <w:rPr>
      <w:rFonts w:ascii="Wingdings" w:hAnsi="Wingdings"/>
    </w:rPr>
  </w:style>
  <w:style w:type="character" w:customStyle="1" w:styleId="WW8Num1062z0">
    <w:name w:val="WW8Num1062z0"/>
    <w:rPr>
      <w:rFonts w:ascii="Wingdings" w:hAnsi="Wingdings"/>
    </w:rPr>
  </w:style>
  <w:style w:type="character" w:customStyle="1" w:styleId="WW8Num1063z0">
    <w:name w:val="WW8Num1063z0"/>
    <w:rPr>
      <w:rFonts w:ascii="Wingdings" w:hAnsi="Wingdings"/>
    </w:rPr>
  </w:style>
  <w:style w:type="character" w:customStyle="1" w:styleId="WW8Num1064z0">
    <w:name w:val="WW8Num1064z0"/>
    <w:rPr>
      <w:rFonts w:ascii="Wingdings" w:hAnsi="Wingdings"/>
    </w:rPr>
  </w:style>
  <w:style w:type="character" w:customStyle="1" w:styleId="WW8Num1065z0">
    <w:name w:val="WW8Num1065z0"/>
    <w:rPr>
      <w:sz w:val="24"/>
      <w:u w:val="none"/>
    </w:rPr>
  </w:style>
  <w:style w:type="character" w:customStyle="1" w:styleId="WW8Num1066z0">
    <w:name w:val="WW8Num1066z0"/>
    <w:rPr>
      <w:rFonts w:ascii="Symbol" w:hAnsi="Symbol"/>
    </w:rPr>
  </w:style>
  <w:style w:type="character" w:customStyle="1" w:styleId="WW8Num1067z0">
    <w:name w:val="WW8Num1067z0"/>
    <w:rPr>
      <w:rFonts w:ascii="Wingdings" w:hAnsi="Wingdings"/>
    </w:rPr>
  </w:style>
  <w:style w:type="character" w:customStyle="1" w:styleId="WW8Num1068z0">
    <w:name w:val="WW8Num1068z0"/>
    <w:rPr>
      <w:rFonts w:ascii="Wingdings" w:hAnsi="Wingdings"/>
    </w:rPr>
  </w:style>
  <w:style w:type="character" w:customStyle="1" w:styleId="WW8NumSt6z0">
    <w:name w:val="WW8NumSt6z0"/>
    <w:rPr>
      <w:rFonts w:ascii="Wingdings" w:hAnsi="Wingdings"/>
    </w:rPr>
  </w:style>
  <w:style w:type="character" w:customStyle="1" w:styleId="WW8NumSt7z0">
    <w:name w:val="WW8NumSt7z0"/>
    <w:rPr>
      <w:rFonts w:ascii="Wingdings" w:hAnsi="Wingdings"/>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Wingdings" w:hAnsi="Wingdings"/>
    </w:rPr>
  </w:style>
  <w:style w:type="character" w:customStyle="1" w:styleId="WW8NumSt11z0">
    <w:name w:val="WW8NumSt11z0"/>
    <w:rPr>
      <w:rFonts w:ascii="Wingdings" w:hAnsi="Wingdings"/>
    </w:rPr>
  </w:style>
  <w:style w:type="character" w:customStyle="1" w:styleId="WW8NumSt12z0">
    <w:name w:val="WW8NumSt12z0"/>
    <w:rPr>
      <w:rFonts w:ascii="Wingdings" w:hAnsi="Wingdings"/>
    </w:rPr>
  </w:style>
  <w:style w:type="character" w:customStyle="1" w:styleId="WW8NumSt36z0">
    <w:name w:val="WW8NumSt36z0"/>
    <w:rPr>
      <w:rFonts w:ascii="Symbol" w:hAnsi="Symbol"/>
    </w:rPr>
  </w:style>
  <w:style w:type="character" w:customStyle="1" w:styleId="WW8NumSt59z0">
    <w:name w:val="WW8NumSt59z0"/>
    <w:rPr>
      <w:rFonts w:ascii="WP MathA" w:hAnsi="WP MathA"/>
    </w:rPr>
  </w:style>
  <w:style w:type="character" w:customStyle="1" w:styleId="WW8NumSt66z0">
    <w:name w:val="WW8NumSt66z0"/>
    <w:rPr>
      <w:rFonts w:ascii="Symbol" w:hAnsi="Symbol"/>
    </w:rPr>
  </w:style>
  <w:style w:type="character" w:customStyle="1" w:styleId="WW8NumSt285z0">
    <w:name w:val="WW8NumSt285z0"/>
    <w:rPr>
      <w:rFonts w:ascii="Times New Roman" w:hAnsi="Times New Roman"/>
      <w:sz w:val="40"/>
    </w:rPr>
  </w:style>
  <w:style w:type="character" w:customStyle="1" w:styleId="WW8NumSt288z0">
    <w:name w:val="WW8NumSt288z0"/>
    <w:rPr>
      <w:rFonts w:ascii="WP MathA" w:hAnsi="WP MathA"/>
    </w:rPr>
  </w:style>
  <w:style w:type="character" w:customStyle="1" w:styleId="WW8NumSt729z0">
    <w:name w:val="WW8NumSt729z0"/>
    <w:rPr>
      <w:rFonts w:ascii="WP MathA" w:hAnsi="WP MathA"/>
    </w:rPr>
  </w:style>
  <w:style w:type="character" w:customStyle="1" w:styleId="WW8NumSt822z0">
    <w:name w:val="WW8NumSt822z0"/>
    <w:rPr>
      <w:rFonts w:ascii="Symbol" w:hAnsi="Symbol"/>
      <w:sz w:val="74"/>
    </w:rPr>
  </w:style>
  <w:style w:type="character" w:styleId="PageNumber">
    <w:name w:val="page number"/>
    <w:basedOn w:val="DefaultParagraphFont"/>
    <w:semiHidden/>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link w:val="BodyTextChar"/>
    <w:semiHidden/>
    <w:rPr>
      <w:b/>
      <w:sz w:val="20"/>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Cs w:val="24"/>
    </w:rPr>
  </w:style>
  <w:style w:type="paragraph" w:customStyle="1" w:styleId="Index">
    <w:name w:val="Index"/>
    <w:basedOn w:val="Normal"/>
    <w:pPr>
      <w:suppressLineNumbers/>
    </w:pPr>
    <w:rPr>
      <w:rFonts w:cs="Lucida Sans Unicode"/>
    </w:rPr>
  </w:style>
  <w:style w:type="paragraph" w:customStyle="1" w:styleId="QuickA">
    <w:name w:val="Quick A."/>
    <w:basedOn w:val="Normal"/>
    <w:pPr>
      <w:widowControl w:val="0"/>
      <w:numPr>
        <w:numId w:val="23"/>
      </w:numPr>
      <w:ind w:left="510" w:right="90" w:hanging="510"/>
    </w:pPr>
  </w:style>
  <w:style w:type="paragraph" w:customStyle="1" w:styleId="QuickI">
    <w:name w:val="Quick I."/>
    <w:basedOn w:val="Normal"/>
    <w:pPr>
      <w:widowControl w:val="0"/>
      <w:numPr>
        <w:numId w:val="24"/>
      </w:numPr>
      <w:ind w:left="540" w:right="90" w:hanging="540"/>
    </w:pPr>
  </w:style>
  <w:style w:type="paragraph" w:customStyle="1" w:styleId="Quick1">
    <w:name w:val="Quick 1)"/>
    <w:basedOn w:val="Normal"/>
    <w:pPr>
      <w:widowControl w:val="0"/>
      <w:numPr>
        <w:numId w:val="25"/>
      </w:numPr>
      <w:ind w:left="900" w:hanging="360"/>
    </w:pPr>
  </w:style>
  <w:style w:type="paragraph" w:styleId="BodyText2">
    <w:name w:val="Body Text 2"/>
    <w:basedOn w:val="Normal"/>
    <w:semiHidden/>
    <w:rPr>
      <w:b/>
    </w:rPr>
  </w:style>
  <w:style w:type="paragraph" w:customStyle="1" w:styleId="1">
    <w:name w:val="_1"/>
    <w:basedOn w:val="Normal"/>
    <w:pPr>
      <w:widowControl w:val="0"/>
      <w:ind w:left="1350" w:right="90" w:hanging="360"/>
    </w:pPr>
  </w:style>
  <w:style w:type="paragraph" w:customStyle="1" w:styleId="a">
    <w:name w:val="_"/>
    <w:basedOn w:val="Normal"/>
    <w:pPr>
      <w:widowControl w:val="0"/>
      <w:ind w:left="288" w:right="90" w:hanging="288"/>
    </w:pPr>
  </w:style>
  <w:style w:type="paragraph" w:styleId="BodyTextIndent2">
    <w:name w:val="Body Text Indent 2"/>
    <w:basedOn w:val="Normal"/>
    <w:pPr>
      <w:spacing w:line="480" w:lineRule="auto"/>
      <w:ind w:left="360"/>
    </w:pPr>
    <w:rPr>
      <w:rFonts w:ascii="Arial" w:hAnsi="Arial"/>
    </w:rPr>
  </w:style>
  <w:style w:type="paragraph" w:styleId="Header">
    <w:name w:val="header"/>
    <w:basedOn w:val="Normal"/>
    <w:link w:val="HeaderChar"/>
    <w:semiHidden/>
    <w:pPr>
      <w:widowControl w:val="0"/>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link w:val="BodyText3Char"/>
    <w:semiHidden/>
    <w:pPr>
      <w:suppressAutoHyphens w:val="0"/>
    </w:pPr>
    <w:rPr>
      <w:snapToGrid w:val="0"/>
      <w:color w:val="000000"/>
    </w:rPr>
  </w:style>
  <w:style w:type="paragraph" w:customStyle="1" w:styleId="H1">
    <w:name w:val="H1"/>
    <w:basedOn w:val="Normal"/>
    <w:next w:val="Normal"/>
    <w:pPr>
      <w:keepNext/>
      <w:spacing w:before="100" w:after="100"/>
    </w:pPr>
    <w:rPr>
      <w:b/>
      <w:kern w:val="1"/>
      <w:sz w:val="48"/>
    </w:rPr>
  </w:style>
  <w:style w:type="paragraph" w:styleId="BodyTextIndent">
    <w:name w:val="Body Text Indent"/>
    <w:basedOn w:val="Normal"/>
    <w:link w:val="BodyTextIndentChar"/>
    <w:semiHidden/>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ind w:left="990" w:hanging="45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67EFA"/>
    <w:rPr>
      <w:rFonts w:ascii="Tahoma" w:hAnsi="Tahoma" w:cs="Tahoma"/>
      <w:sz w:val="16"/>
      <w:szCs w:val="16"/>
    </w:rPr>
  </w:style>
  <w:style w:type="character" w:customStyle="1" w:styleId="BalloonTextChar">
    <w:name w:val="Balloon Text Char"/>
    <w:link w:val="BalloonText"/>
    <w:uiPriority w:val="99"/>
    <w:semiHidden/>
    <w:rsid w:val="00767EFA"/>
    <w:rPr>
      <w:rFonts w:ascii="Tahoma" w:hAnsi="Tahoma" w:cs="Tahoma"/>
      <w:sz w:val="16"/>
      <w:szCs w:val="16"/>
    </w:rPr>
  </w:style>
  <w:style w:type="table" w:styleId="TableGrid">
    <w:name w:val="Table Grid"/>
    <w:basedOn w:val="TableNormal"/>
    <w:uiPriority w:val="39"/>
    <w:rsid w:val="0088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A2021C"/>
    <w:rPr>
      <w:sz w:val="24"/>
      <w:lang w:bidi="ar-SA"/>
    </w:rPr>
  </w:style>
  <w:style w:type="character" w:customStyle="1" w:styleId="BodyTextIndentChar">
    <w:name w:val="Body Text Indent Char"/>
    <w:link w:val="BodyTextIndent"/>
    <w:semiHidden/>
    <w:rsid w:val="00DF0A5A"/>
    <w:rPr>
      <w:sz w:val="24"/>
    </w:rPr>
  </w:style>
  <w:style w:type="character" w:styleId="Emphasis">
    <w:name w:val="Emphasis"/>
    <w:qFormat/>
    <w:rsid w:val="00DF0A5A"/>
    <w:rPr>
      <w:i/>
    </w:rPr>
  </w:style>
  <w:style w:type="paragraph" w:styleId="Title">
    <w:name w:val="Title"/>
    <w:basedOn w:val="Normal"/>
    <w:next w:val="Subtitle"/>
    <w:link w:val="TitleChar"/>
    <w:qFormat/>
    <w:rsid w:val="00DF0A5A"/>
    <w:pPr>
      <w:suppressAutoHyphens w:val="0"/>
      <w:jc w:val="center"/>
    </w:pPr>
    <w:rPr>
      <w:rFonts w:ascii="Arial" w:hAnsi="Arial"/>
      <w:b/>
      <w:sz w:val="32"/>
    </w:rPr>
  </w:style>
  <w:style w:type="character" w:customStyle="1" w:styleId="TitleChar">
    <w:name w:val="Title Char"/>
    <w:link w:val="Title"/>
    <w:rsid w:val="00DF0A5A"/>
    <w:rPr>
      <w:rFonts w:ascii="Arial" w:hAnsi="Arial"/>
      <w:b/>
      <w:sz w:val="32"/>
    </w:rPr>
  </w:style>
  <w:style w:type="character" w:customStyle="1" w:styleId="HeaderChar">
    <w:name w:val="Header Char"/>
    <w:link w:val="Header"/>
    <w:semiHidden/>
    <w:rsid w:val="00DF0A5A"/>
    <w:rPr>
      <w:sz w:val="24"/>
    </w:rPr>
  </w:style>
  <w:style w:type="paragraph" w:styleId="Subtitle">
    <w:name w:val="Subtitle"/>
    <w:basedOn w:val="Normal"/>
    <w:next w:val="Normal"/>
    <w:link w:val="SubtitleChar"/>
    <w:uiPriority w:val="11"/>
    <w:qFormat/>
    <w:rsid w:val="00DF0A5A"/>
    <w:pPr>
      <w:spacing w:after="60"/>
      <w:jc w:val="center"/>
      <w:outlineLvl w:val="1"/>
    </w:pPr>
    <w:rPr>
      <w:rFonts w:ascii="Calibri Light" w:hAnsi="Calibri Light"/>
      <w:szCs w:val="24"/>
    </w:rPr>
  </w:style>
  <w:style w:type="character" w:customStyle="1" w:styleId="SubtitleChar">
    <w:name w:val="Subtitle Char"/>
    <w:link w:val="Subtitle"/>
    <w:uiPriority w:val="11"/>
    <w:rsid w:val="00DF0A5A"/>
    <w:rPr>
      <w:rFonts w:ascii="Calibri Light" w:eastAsia="Times New Roman" w:hAnsi="Calibri Light" w:cs="Times New Roman"/>
      <w:sz w:val="24"/>
      <w:szCs w:val="24"/>
    </w:rPr>
  </w:style>
  <w:style w:type="character" w:customStyle="1" w:styleId="BodyText3Char">
    <w:name w:val="Body Text 3 Char"/>
    <w:link w:val="BodyText3"/>
    <w:semiHidden/>
    <w:rsid w:val="003A7056"/>
    <w:rPr>
      <w:snapToGrid w:val="0"/>
      <w:color w:val="000000"/>
      <w:sz w:val="24"/>
    </w:rPr>
  </w:style>
  <w:style w:type="paragraph" w:styleId="ListParagraph">
    <w:name w:val="List Paragraph"/>
    <w:basedOn w:val="Normal"/>
    <w:uiPriority w:val="34"/>
    <w:qFormat/>
    <w:rsid w:val="00F147FF"/>
    <w:pPr>
      <w:ind w:left="720"/>
      <w:contextualSpacing/>
    </w:pPr>
  </w:style>
  <w:style w:type="character" w:styleId="UnresolvedMention">
    <w:name w:val="Unresolved Mention"/>
    <w:basedOn w:val="DefaultParagraphFont"/>
    <w:uiPriority w:val="99"/>
    <w:semiHidden/>
    <w:unhideWhenUsed/>
    <w:rsid w:val="00B80B50"/>
    <w:rPr>
      <w:color w:val="808080"/>
      <w:shd w:val="clear" w:color="auto" w:fill="E6E6E6"/>
    </w:rPr>
  </w:style>
  <w:style w:type="character" w:styleId="PlaceholderText">
    <w:name w:val="Placeholder Text"/>
    <w:basedOn w:val="DefaultParagraphFont"/>
    <w:uiPriority w:val="99"/>
    <w:semiHidden/>
    <w:rsid w:val="000F2C6C"/>
    <w:rPr>
      <w:color w:val="808080"/>
    </w:rPr>
  </w:style>
  <w:style w:type="character" w:customStyle="1" w:styleId="BodyTextChar">
    <w:name w:val="Body Text Char"/>
    <w:basedOn w:val="DefaultParagraphFont"/>
    <w:link w:val="BodyText"/>
    <w:semiHidden/>
    <w:rsid w:val="00E92D3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0620">
      <w:bodyDiv w:val="1"/>
      <w:marLeft w:val="0"/>
      <w:marRight w:val="0"/>
      <w:marTop w:val="0"/>
      <w:marBottom w:val="0"/>
      <w:divBdr>
        <w:top w:val="none" w:sz="0" w:space="0" w:color="auto"/>
        <w:left w:val="none" w:sz="0" w:space="0" w:color="auto"/>
        <w:bottom w:val="none" w:sz="0" w:space="0" w:color="auto"/>
        <w:right w:val="none" w:sz="0" w:space="0" w:color="auto"/>
      </w:divBdr>
      <w:divsChild>
        <w:div w:id="644235449">
          <w:marLeft w:val="0"/>
          <w:marRight w:val="0"/>
          <w:marTop w:val="0"/>
          <w:marBottom w:val="0"/>
          <w:divBdr>
            <w:top w:val="none" w:sz="0" w:space="0" w:color="auto"/>
            <w:left w:val="none" w:sz="0" w:space="0" w:color="auto"/>
            <w:bottom w:val="none" w:sz="0" w:space="0" w:color="auto"/>
            <w:right w:val="none" w:sz="0" w:space="0" w:color="auto"/>
          </w:divBdr>
          <w:divsChild>
            <w:div w:id="679890597">
              <w:marLeft w:val="0"/>
              <w:marRight w:val="0"/>
              <w:marTop w:val="0"/>
              <w:marBottom w:val="0"/>
              <w:divBdr>
                <w:top w:val="none" w:sz="0" w:space="0" w:color="auto"/>
                <w:left w:val="none" w:sz="0" w:space="0" w:color="auto"/>
                <w:bottom w:val="none" w:sz="0" w:space="0" w:color="auto"/>
                <w:right w:val="none" w:sz="0" w:space="0" w:color="auto"/>
              </w:divBdr>
              <w:divsChild>
                <w:div w:id="9506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5265">
      <w:bodyDiv w:val="1"/>
      <w:marLeft w:val="0"/>
      <w:marRight w:val="0"/>
      <w:marTop w:val="0"/>
      <w:marBottom w:val="0"/>
      <w:divBdr>
        <w:top w:val="none" w:sz="0" w:space="0" w:color="auto"/>
        <w:left w:val="none" w:sz="0" w:space="0" w:color="auto"/>
        <w:bottom w:val="none" w:sz="0" w:space="0" w:color="auto"/>
        <w:right w:val="none" w:sz="0" w:space="0" w:color="auto"/>
      </w:divBdr>
    </w:div>
    <w:div w:id="6679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footer" Target="footer3.xml"/><Relationship Id="rId18" Type="http://schemas.openxmlformats.org/officeDocument/2006/relationships/hyperlink" Target="http://www.nyhealth.gov/environmental/outdoors/swimming/docs/fs_vomit_blood_contamination.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yhealth.gov/environmental/outdoors/swimming/docs/fs_fecal_incident.pdf" TargetMode="External"/><Relationship Id="rId2" Type="http://schemas.openxmlformats.org/officeDocument/2006/relationships/numbering" Target="numbering.xml"/><Relationship Id="rId16" Type="http://schemas.openxmlformats.org/officeDocument/2006/relationships/hyperlink" Target="http://www.health.ny.gov/environmental/outdoors/camps/aquatics/minimum_water_depths_for_head_first_diving.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y.gov/environmental/outdoors/camps/docs/cad.pdf" TargetMode="External"/><Relationship Id="rId5" Type="http://schemas.openxmlformats.org/officeDocument/2006/relationships/webSettings" Target="webSettings.xml"/><Relationship Id="rId15" Type="http://schemas.openxmlformats.org/officeDocument/2006/relationships/hyperlink" Target="https://www.health.ny.gov/environmental/outdoors/camps/docs/learn_to_swim.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health.ny.gov/environmental/outdoors/camps/" TargetMode="External"/><Relationship Id="rId14" Type="http://schemas.openxmlformats.org/officeDocument/2006/relationships/hyperlink" Target="https://www.health.ny.gov/environmental/outdoors/camps/docs/psi.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8D9A2F00E47538437BF9610B2F9ED"/>
        <w:category>
          <w:name w:val="General"/>
          <w:gallery w:val="placeholder"/>
        </w:category>
        <w:types>
          <w:type w:val="bbPlcHdr"/>
        </w:types>
        <w:behaviors>
          <w:behavior w:val="content"/>
        </w:behaviors>
        <w:guid w:val="{F9A682D0-9D5C-404E-AE6E-DD026D90ED34}"/>
      </w:docPartPr>
      <w:docPartBody>
        <w:p w:rsidR="00B90BCE" w:rsidRDefault="00C63878" w:rsidP="00C63878">
          <w:pPr>
            <w:pStyle w:val="9048D9A2F00E47538437BF9610B2F9ED2"/>
          </w:pPr>
          <w:r w:rsidRPr="00577650">
            <w:rPr>
              <w:rFonts w:ascii="Calibri" w:eastAsia="Calibri" w:hAnsi="Calibri"/>
              <w:b w:val="0"/>
              <w:color w:val="808080"/>
              <w:sz w:val="22"/>
              <w:szCs w:val="22"/>
              <w:highlight w:val="lightGray"/>
              <w:u w:val="single"/>
            </w:rPr>
            <w:t>Enter a date.</w:t>
          </w:r>
        </w:p>
      </w:docPartBody>
    </w:docPart>
    <w:docPart>
      <w:docPartPr>
        <w:name w:val="508D3DBCBDD3439B9DB6D88176060725"/>
        <w:category>
          <w:name w:val="General"/>
          <w:gallery w:val="placeholder"/>
        </w:category>
        <w:types>
          <w:type w:val="bbPlcHdr"/>
        </w:types>
        <w:behaviors>
          <w:behavior w:val="content"/>
        </w:behaviors>
        <w:guid w:val="{2A5D9F30-90D0-4906-9ACF-596DE0E5DA9E}"/>
      </w:docPartPr>
      <w:docPartBody>
        <w:p w:rsidR="00B90BCE" w:rsidRDefault="00C63878" w:rsidP="00C63878">
          <w:pPr>
            <w:pStyle w:val="508D3DBCBDD3439B9DB6D881760607252"/>
          </w:pPr>
          <w:r w:rsidRPr="007800C5">
            <w:rPr>
              <w:rFonts w:ascii="Calibri" w:eastAsia="Calibri" w:hAnsi="Calibri"/>
              <w:color w:val="808080"/>
              <w:sz w:val="22"/>
              <w:szCs w:val="22"/>
              <w:highlight w:val="lightGray"/>
              <w:u w:val="single"/>
            </w:rPr>
            <w:t>Enter a date.</w:t>
          </w:r>
        </w:p>
      </w:docPartBody>
    </w:docPart>
    <w:docPart>
      <w:docPartPr>
        <w:name w:val="BFF2565EC394408CA04A5B8A1185FC9B"/>
        <w:category>
          <w:name w:val="General"/>
          <w:gallery w:val="placeholder"/>
        </w:category>
        <w:types>
          <w:type w:val="bbPlcHdr"/>
        </w:types>
        <w:behaviors>
          <w:behavior w:val="content"/>
        </w:behaviors>
        <w:guid w:val="{5B23CB71-8E51-4BC6-B484-36C6C1E77881}"/>
      </w:docPartPr>
      <w:docPartBody>
        <w:p w:rsidR="00B90BCE" w:rsidRDefault="00C63878" w:rsidP="00C63878">
          <w:pPr>
            <w:pStyle w:val="BFF2565EC394408CA04A5B8A1185FC9B2"/>
          </w:pPr>
          <w:r w:rsidRPr="00577650">
            <w:rPr>
              <w:rFonts w:ascii="Calibri" w:eastAsia="Calibri" w:hAnsi="Calibri"/>
              <w:b w:val="0"/>
              <w:color w:val="808080"/>
              <w:sz w:val="22"/>
              <w:szCs w:val="22"/>
              <w:highlight w:val="lightGray"/>
              <w:u w:val="single"/>
            </w:rPr>
            <w:t>Enter text here.</w:t>
          </w:r>
        </w:p>
      </w:docPartBody>
    </w:docPart>
    <w:docPart>
      <w:docPartPr>
        <w:name w:val="030C93E36DF1408A898CE4D6D94D194C"/>
        <w:category>
          <w:name w:val="General"/>
          <w:gallery w:val="placeholder"/>
        </w:category>
        <w:types>
          <w:type w:val="bbPlcHdr"/>
        </w:types>
        <w:behaviors>
          <w:behavior w:val="content"/>
        </w:behaviors>
        <w:guid w:val="{FAA5A937-2FFB-46B6-9181-F19320FFE662}"/>
      </w:docPartPr>
      <w:docPartBody>
        <w:p w:rsidR="00B90BCE" w:rsidRDefault="00C63878" w:rsidP="00C63878">
          <w:pPr>
            <w:pStyle w:val="030C93E36DF1408A898CE4D6D94D194C2"/>
          </w:pPr>
          <w:r w:rsidRPr="00577650">
            <w:rPr>
              <w:rFonts w:ascii="Calibri" w:eastAsia="Calibri" w:hAnsi="Calibri"/>
              <w:color w:val="808080"/>
              <w:sz w:val="22"/>
              <w:szCs w:val="22"/>
              <w:highlight w:val="lightGray"/>
              <w:u w:val="single"/>
            </w:rPr>
            <w:t>Enter text here.</w:t>
          </w:r>
        </w:p>
      </w:docPartBody>
    </w:docPart>
    <w:docPart>
      <w:docPartPr>
        <w:name w:val="87DE7A88B36943CC96F1F2CED0B71117"/>
        <w:category>
          <w:name w:val="General"/>
          <w:gallery w:val="placeholder"/>
        </w:category>
        <w:types>
          <w:type w:val="bbPlcHdr"/>
        </w:types>
        <w:behaviors>
          <w:behavior w:val="content"/>
        </w:behaviors>
        <w:guid w:val="{076E009B-D1F0-44C7-B309-FDF795023D86}"/>
      </w:docPartPr>
      <w:docPartBody>
        <w:p w:rsidR="00B90BCE" w:rsidRDefault="00C63878" w:rsidP="00C63878">
          <w:pPr>
            <w:pStyle w:val="87DE7A88B36943CC96F1F2CED0B711172"/>
          </w:pPr>
          <w:r w:rsidRPr="00577650">
            <w:rPr>
              <w:rFonts w:ascii="Calibri" w:eastAsia="Calibri" w:hAnsi="Calibri"/>
              <w:color w:val="808080"/>
              <w:sz w:val="22"/>
              <w:szCs w:val="22"/>
              <w:highlight w:val="lightGray"/>
              <w:u w:val="single"/>
            </w:rPr>
            <w:t>Enter text here.</w:t>
          </w:r>
        </w:p>
      </w:docPartBody>
    </w:docPart>
    <w:docPart>
      <w:docPartPr>
        <w:name w:val="506ED0E085D3423ABEB786A0E5C498E9"/>
        <w:category>
          <w:name w:val="General"/>
          <w:gallery w:val="placeholder"/>
        </w:category>
        <w:types>
          <w:type w:val="bbPlcHdr"/>
        </w:types>
        <w:behaviors>
          <w:behavior w:val="content"/>
        </w:behaviors>
        <w:guid w:val="{397C4A3E-23F2-4474-9253-78121AD3CB96}"/>
      </w:docPartPr>
      <w:docPartBody>
        <w:p w:rsidR="00B90BCE" w:rsidRDefault="00C63878" w:rsidP="00C63878">
          <w:pPr>
            <w:pStyle w:val="506ED0E085D3423ABEB786A0E5C498E92"/>
          </w:pPr>
          <w:r w:rsidRPr="00577650">
            <w:rPr>
              <w:rFonts w:ascii="Calibri" w:eastAsia="Calibri" w:hAnsi="Calibri"/>
              <w:color w:val="808080"/>
              <w:sz w:val="22"/>
              <w:szCs w:val="22"/>
              <w:highlight w:val="lightGray"/>
              <w:u w:val="single"/>
            </w:rPr>
            <w:t>Enter text here.</w:t>
          </w:r>
        </w:p>
      </w:docPartBody>
    </w:docPart>
    <w:docPart>
      <w:docPartPr>
        <w:name w:val="944D376A73DE4B748558A5415E71C973"/>
        <w:category>
          <w:name w:val="General"/>
          <w:gallery w:val="placeholder"/>
        </w:category>
        <w:types>
          <w:type w:val="bbPlcHdr"/>
        </w:types>
        <w:behaviors>
          <w:behavior w:val="content"/>
        </w:behaviors>
        <w:guid w:val="{996C10D9-D6CF-438E-8EFB-15EF460EF31A}"/>
      </w:docPartPr>
      <w:docPartBody>
        <w:p w:rsidR="00B90BCE" w:rsidRDefault="00C63878" w:rsidP="00C63878">
          <w:pPr>
            <w:pStyle w:val="944D376A73DE4B748558A5415E71C9732"/>
          </w:pPr>
          <w:r w:rsidRPr="00577650">
            <w:rPr>
              <w:rFonts w:ascii="Calibri" w:eastAsia="Calibri" w:hAnsi="Calibri"/>
              <w:color w:val="808080"/>
              <w:sz w:val="22"/>
              <w:szCs w:val="22"/>
              <w:highlight w:val="lightGray"/>
              <w:u w:val="single"/>
            </w:rPr>
            <w:t>Enter text here.</w:t>
          </w:r>
        </w:p>
      </w:docPartBody>
    </w:docPart>
    <w:docPart>
      <w:docPartPr>
        <w:name w:val="EC30B2C5B3D14B1F9FC5FE6BBFF2F7C8"/>
        <w:category>
          <w:name w:val="General"/>
          <w:gallery w:val="placeholder"/>
        </w:category>
        <w:types>
          <w:type w:val="bbPlcHdr"/>
        </w:types>
        <w:behaviors>
          <w:behavior w:val="content"/>
        </w:behaviors>
        <w:guid w:val="{A3EB404D-144B-4DA3-A409-522F16DA15BD}"/>
      </w:docPartPr>
      <w:docPartBody>
        <w:p w:rsidR="00B90BCE" w:rsidRDefault="00C63878" w:rsidP="00C63878">
          <w:pPr>
            <w:pStyle w:val="EC30B2C5B3D14B1F9FC5FE6BBFF2F7C82"/>
          </w:pPr>
          <w:r w:rsidRPr="007800C5">
            <w:rPr>
              <w:rFonts w:ascii="Calibri" w:eastAsia="Calibri" w:hAnsi="Calibri"/>
              <w:color w:val="808080"/>
              <w:sz w:val="22"/>
              <w:szCs w:val="22"/>
              <w:highlight w:val="lightGray"/>
              <w:u w:val="single"/>
            </w:rPr>
            <w:t>Enter text here.</w:t>
          </w:r>
        </w:p>
      </w:docPartBody>
    </w:docPart>
    <w:docPart>
      <w:docPartPr>
        <w:name w:val="9B438C62CA954E7290AE576639B2BA18"/>
        <w:category>
          <w:name w:val="General"/>
          <w:gallery w:val="placeholder"/>
        </w:category>
        <w:types>
          <w:type w:val="bbPlcHdr"/>
        </w:types>
        <w:behaviors>
          <w:behavior w:val="content"/>
        </w:behaviors>
        <w:guid w:val="{887D840A-C9A6-49D8-AF46-A6CF52A5EAB7}"/>
      </w:docPartPr>
      <w:docPartBody>
        <w:p w:rsidR="00B90BCE" w:rsidRDefault="00C63878" w:rsidP="00C63878">
          <w:pPr>
            <w:pStyle w:val="9B438C62CA954E7290AE576639B2BA182"/>
          </w:pPr>
          <w:r w:rsidRPr="007800C5">
            <w:rPr>
              <w:rFonts w:ascii="Calibri" w:eastAsia="Calibri" w:hAnsi="Calibri"/>
              <w:color w:val="808080"/>
              <w:sz w:val="22"/>
              <w:szCs w:val="22"/>
              <w:highlight w:val="lightGray"/>
              <w:u w:val="single"/>
            </w:rPr>
            <w:t>Enter text here.</w:t>
          </w:r>
        </w:p>
      </w:docPartBody>
    </w:docPart>
    <w:docPart>
      <w:docPartPr>
        <w:name w:val="11124E57F94142F8B895E8C0FBBC10AD"/>
        <w:category>
          <w:name w:val="General"/>
          <w:gallery w:val="placeholder"/>
        </w:category>
        <w:types>
          <w:type w:val="bbPlcHdr"/>
        </w:types>
        <w:behaviors>
          <w:behavior w:val="content"/>
        </w:behaviors>
        <w:guid w:val="{ABBF378B-4C0E-466D-BC37-8FC93CD6567A}"/>
      </w:docPartPr>
      <w:docPartBody>
        <w:p w:rsidR="00B90BCE" w:rsidRDefault="00C63878" w:rsidP="00C63878">
          <w:pPr>
            <w:pStyle w:val="11124E57F94142F8B895E8C0FBBC10AD2"/>
          </w:pPr>
          <w:r w:rsidRPr="007800C5">
            <w:rPr>
              <w:rFonts w:ascii="Calibri" w:eastAsia="Calibri" w:hAnsi="Calibri"/>
              <w:snapToGrid/>
              <w:color w:val="808080"/>
              <w:sz w:val="22"/>
              <w:szCs w:val="22"/>
              <w:highlight w:val="lightGray"/>
              <w:u w:val="single"/>
            </w:rPr>
            <w:t>Enter text here.</w:t>
          </w:r>
        </w:p>
      </w:docPartBody>
    </w:docPart>
    <w:docPart>
      <w:docPartPr>
        <w:name w:val="0F8C129532F74FF19CF5D90EA98FB9A5"/>
        <w:category>
          <w:name w:val="General"/>
          <w:gallery w:val="placeholder"/>
        </w:category>
        <w:types>
          <w:type w:val="bbPlcHdr"/>
        </w:types>
        <w:behaviors>
          <w:behavior w:val="content"/>
        </w:behaviors>
        <w:guid w:val="{303779FB-1C47-4BD6-A75F-86180E6207CD}"/>
      </w:docPartPr>
      <w:docPartBody>
        <w:p w:rsidR="00B90BCE" w:rsidRDefault="00C63878" w:rsidP="00C63878">
          <w:pPr>
            <w:pStyle w:val="0F8C129532F74FF19CF5D90EA98FB9A52"/>
          </w:pPr>
          <w:r w:rsidRPr="007800C5">
            <w:rPr>
              <w:rFonts w:ascii="Calibri" w:eastAsia="Calibri" w:hAnsi="Calibri"/>
              <w:snapToGrid/>
              <w:color w:val="808080"/>
              <w:sz w:val="22"/>
              <w:szCs w:val="22"/>
              <w:highlight w:val="lightGray"/>
              <w:u w:val="single"/>
            </w:rPr>
            <w:t>Enter text here.</w:t>
          </w:r>
        </w:p>
      </w:docPartBody>
    </w:docPart>
    <w:docPart>
      <w:docPartPr>
        <w:name w:val="3B76F28825814C889DAEB0A319E5D145"/>
        <w:category>
          <w:name w:val="General"/>
          <w:gallery w:val="placeholder"/>
        </w:category>
        <w:types>
          <w:type w:val="bbPlcHdr"/>
        </w:types>
        <w:behaviors>
          <w:behavior w:val="content"/>
        </w:behaviors>
        <w:guid w:val="{F3BFEC78-739A-4A14-AAFA-AE8929E3C925}"/>
      </w:docPartPr>
      <w:docPartBody>
        <w:p w:rsidR="00B90BCE" w:rsidRDefault="00C63878" w:rsidP="00C63878">
          <w:pPr>
            <w:pStyle w:val="3B76F28825814C889DAEB0A319E5D1452"/>
          </w:pPr>
          <w:r w:rsidRPr="007800C5">
            <w:rPr>
              <w:rFonts w:ascii="Calibri" w:eastAsia="Calibri" w:hAnsi="Calibri"/>
              <w:snapToGrid/>
              <w:color w:val="808080"/>
              <w:sz w:val="22"/>
              <w:szCs w:val="22"/>
              <w:highlight w:val="lightGray"/>
              <w:u w:val="single"/>
            </w:rPr>
            <w:t>Enter text here.</w:t>
          </w:r>
        </w:p>
      </w:docPartBody>
    </w:docPart>
    <w:docPart>
      <w:docPartPr>
        <w:name w:val="248DC74122FE4080B3C7ACA71D91008C"/>
        <w:category>
          <w:name w:val="General"/>
          <w:gallery w:val="placeholder"/>
        </w:category>
        <w:types>
          <w:type w:val="bbPlcHdr"/>
        </w:types>
        <w:behaviors>
          <w:behavior w:val="content"/>
        </w:behaviors>
        <w:guid w:val="{1FE2635C-7247-4819-B04E-6E2509796DCF}"/>
      </w:docPartPr>
      <w:docPartBody>
        <w:p w:rsidR="00B90BCE" w:rsidRDefault="00C63878" w:rsidP="00C63878">
          <w:pPr>
            <w:pStyle w:val="248DC74122FE4080B3C7ACA71D91008C2"/>
          </w:pPr>
          <w:r w:rsidRPr="007800C5">
            <w:rPr>
              <w:rFonts w:ascii="Calibri" w:eastAsia="Calibri" w:hAnsi="Calibri"/>
              <w:snapToGrid/>
              <w:color w:val="808080"/>
              <w:sz w:val="22"/>
              <w:szCs w:val="22"/>
              <w:highlight w:val="lightGray"/>
              <w:u w:val="single"/>
            </w:rPr>
            <w:t>Enter text here.</w:t>
          </w:r>
        </w:p>
      </w:docPartBody>
    </w:docPart>
    <w:docPart>
      <w:docPartPr>
        <w:name w:val="33991B6F55B34D0B80B60AFDC70E6E1F"/>
        <w:category>
          <w:name w:val="General"/>
          <w:gallery w:val="placeholder"/>
        </w:category>
        <w:types>
          <w:type w:val="bbPlcHdr"/>
        </w:types>
        <w:behaviors>
          <w:behavior w:val="content"/>
        </w:behaviors>
        <w:guid w:val="{341CECFF-43EA-4FD8-863C-D80493FCECA7}"/>
      </w:docPartPr>
      <w:docPartBody>
        <w:p w:rsidR="00B90BCE" w:rsidRDefault="00C63878" w:rsidP="00C63878">
          <w:pPr>
            <w:pStyle w:val="33991B6F55B34D0B80B60AFDC70E6E1F2"/>
          </w:pPr>
          <w:r w:rsidRPr="007800C5">
            <w:rPr>
              <w:rFonts w:ascii="Calibri" w:eastAsia="Calibri" w:hAnsi="Calibri"/>
              <w:snapToGrid/>
              <w:color w:val="808080"/>
              <w:sz w:val="22"/>
              <w:szCs w:val="22"/>
              <w:highlight w:val="lightGray"/>
              <w:u w:val="single"/>
            </w:rPr>
            <w:t>Enter text here.</w:t>
          </w:r>
        </w:p>
      </w:docPartBody>
    </w:docPart>
    <w:docPart>
      <w:docPartPr>
        <w:name w:val="F86F88824A6A44E397070CCE00E4F1A2"/>
        <w:category>
          <w:name w:val="General"/>
          <w:gallery w:val="placeholder"/>
        </w:category>
        <w:types>
          <w:type w:val="bbPlcHdr"/>
        </w:types>
        <w:behaviors>
          <w:behavior w:val="content"/>
        </w:behaviors>
        <w:guid w:val="{5FA47529-5FD7-4309-8249-D34F9C0976C0}"/>
      </w:docPartPr>
      <w:docPartBody>
        <w:p w:rsidR="00B90BCE" w:rsidRDefault="00C63878" w:rsidP="00C63878">
          <w:pPr>
            <w:pStyle w:val="F86F88824A6A44E397070CCE00E4F1A22"/>
          </w:pPr>
          <w:r w:rsidRPr="007800C5">
            <w:rPr>
              <w:rFonts w:ascii="Calibri" w:eastAsia="Calibri" w:hAnsi="Calibri"/>
              <w:snapToGrid/>
              <w:color w:val="808080"/>
              <w:sz w:val="22"/>
              <w:szCs w:val="22"/>
              <w:highlight w:val="lightGray"/>
              <w:u w:val="single"/>
            </w:rPr>
            <w:t>Enter text here.</w:t>
          </w:r>
        </w:p>
      </w:docPartBody>
    </w:docPart>
    <w:docPart>
      <w:docPartPr>
        <w:name w:val="05F0C491EDA24F0AA9FA53F52409585F"/>
        <w:category>
          <w:name w:val="General"/>
          <w:gallery w:val="placeholder"/>
        </w:category>
        <w:types>
          <w:type w:val="bbPlcHdr"/>
        </w:types>
        <w:behaviors>
          <w:behavior w:val="content"/>
        </w:behaviors>
        <w:guid w:val="{14FC7166-34EB-480B-8094-EFBF4DBBA240}"/>
      </w:docPartPr>
      <w:docPartBody>
        <w:p w:rsidR="00B90BCE" w:rsidRDefault="00C63878" w:rsidP="00C63878">
          <w:pPr>
            <w:pStyle w:val="05F0C491EDA24F0AA9FA53F52409585F2"/>
          </w:pPr>
          <w:r w:rsidRPr="007800C5">
            <w:rPr>
              <w:rFonts w:ascii="Calibri" w:eastAsia="Calibri" w:hAnsi="Calibri"/>
              <w:snapToGrid/>
              <w:color w:val="808080"/>
              <w:sz w:val="22"/>
              <w:szCs w:val="22"/>
              <w:highlight w:val="lightGray"/>
              <w:u w:val="single"/>
            </w:rPr>
            <w:t>Enter text here.</w:t>
          </w:r>
        </w:p>
      </w:docPartBody>
    </w:docPart>
    <w:docPart>
      <w:docPartPr>
        <w:name w:val="B2486E6CA553495094AEF1CEB307676A"/>
        <w:category>
          <w:name w:val="General"/>
          <w:gallery w:val="placeholder"/>
        </w:category>
        <w:types>
          <w:type w:val="bbPlcHdr"/>
        </w:types>
        <w:behaviors>
          <w:behavior w:val="content"/>
        </w:behaviors>
        <w:guid w:val="{0CE9062C-9D04-41D1-B4C0-994F3D8D37EF}"/>
      </w:docPartPr>
      <w:docPartBody>
        <w:p w:rsidR="00B90BCE" w:rsidRDefault="00C63878" w:rsidP="00C63878">
          <w:pPr>
            <w:pStyle w:val="B2486E6CA553495094AEF1CEB307676A2"/>
          </w:pPr>
          <w:r w:rsidRPr="00890BEE">
            <w:rPr>
              <w:rFonts w:ascii="Calibri" w:eastAsia="Calibri" w:hAnsi="Calibri"/>
              <w:snapToGrid/>
              <w:color w:val="808080"/>
              <w:sz w:val="22"/>
              <w:szCs w:val="22"/>
              <w:highlight w:val="lightGray"/>
              <w:u w:val="single"/>
            </w:rPr>
            <w:t>Enter text here.</w:t>
          </w:r>
        </w:p>
      </w:docPartBody>
    </w:docPart>
    <w:docPart>
      <w:docPartPr>
        <w:name w:val="C58CA259244B4B5092017D9B0537D041"/>
        <w:category>
          <w:name w:val="General"/>
          <w:gallery w:val="placeholder"/>
        </w:category>
        <w:types>
          <w:type w:val="bbPlcHdr"/>
        </w:types>
        <w:behaviors>
          <w:behavior w:val="content"/>
        </w:behaviors>
        <w:guid w:val="{3096B86D-7653-4CAB-9713-39E0DDC9BF0D}"/>
      </w:docPartPr>
      <w:docPartBody>
        <w:p w:rsidR="00B90BCE" w:rsidRDefault="00C63878" w:rsidP="00C63878">
          <w:pPr>
            <w:pStyle w:val="C58CA259244B4B5092017D9B0537D0412"/>
          </w:pPr>
          <w:r w:rsidRPr="00890BEE">
            <w:rPr>
              <w:rFonts w:ascii="Calibri" w:eastAsia="Calibri" w:hAnsi="Calibri"/>
              <w:snapToGrid/>
              <w:color w:val="808080"/>
              <w:sz w:val="22"/>
              <w:szCs w:val="22"/>
              <w:highlight w:val="lightGray"/>
              <w:u w:val="single"/>
            </w:rPr>
            <w:t>Enter text here.</w:t>
          </w:r>
        </w:p>
      </w:docPartBody>
    </w:docPart>
    <w:docPart>
      <w:docPartPr>
        <w:name w:val="B3D54303261044CAB408CD21D4121BE7"/>
        <w:category>
          <w:name w:val="General"/>
          <w:gallery w:val="placeholder"/>
        </w:category>
        <w:types>
          <w:type w:val="bbPlcHdr"/>
        </w:types>
        <w:behaviors>
          <w:behavior w:val="content"/>
        </w:behaviors>
        <w:guid w:val="{D74DBBC1-FF50-4EA8-B893-2034D7DD0275}"/>
      </w:docPartPr>
      <w:docPartBody>
        <w:p w:rsidR="00B90BCE" w:rsidRDefault="00C63878" w:rsidP="00C63878">
          <w:pPr>
            <w:pStyle w:val="B3D54303261044CAB408CD21D4121BE72"/>
          </w:pPr>
          <w:r w:rsidRPr="00890BEE">
            <w:rPr>
              <w:rFonts w:ascii="Calibri" w:eastAsia="Calibri" w:hAnsi="Calibri"/>
              <w:snapToGrid/>
              <w:color w:val="808080"/>
              <w:sz w:val="22"/>
              <w:szCs w:val="22"/>
              <w:highlight w:val="lightGray"/>
              <w:u w:val="single"/>
            </w:rPr>
            <w:t>Enter text here.</w:t>
          </w:r>
        </w:p>
      </w:docPartBody>
    </w:docPart>
    <w:docPart>
      <w:docPartPr>
        <w:name w:val="4618498F3A724540B2E75E909C68B8F3"/>
        <w:category>
          <w:name w:val="General"/>
          <w:gallery w:val="placeholder"/>
        </w:category>
        <w:types>
          <w:type w:val="bbPlcHdr"/>
        </w:types>
        <w:behaviors>
          <w:behavior w:val="content"/>
        </w:behaviors>
        <w:guid w:val="{A310AB0B-38CD-4533-B717-D9351FA2FF02}"/>
      </w:docPartPr>
      <w:docPartBody>
        <w:p w:rsidR="00B90BCE" w:rsidRDefault="00C63878" w:rsidP="00C63878">
          <w:pPr>
            <w:pStyle w:val="4618498F3A724540B2E75E909C68B8F32"/>
          </w:pPr>
          <w:r w:rsidRPr="00890BEE">
            <w:rPr>
              <w:rFonts w:ascii="Calibri" w:eastAsia="Calibri" w:hAnsi="Calibri"/>
              <w:snapToGrid/>
              <w:color w:val="808080"/>
              <w:sz w:val="22"/>
              <w:szCs w:val="22"/>
              <w:highlight w:val="lightGray"/>
              <w:u w:val="single"/>
            </w:rPr>
            <w:t>Enter text here.</w:t>
          </w:r>
        </w:p>
      </w:docPartBody>
    </w:docPart>
    <w:docPart>
      <w:docPartPr>
        <w:name w:val="F089E2B738A340B399A0888986EC26B9"/>
        <w:category>
          <w:name w:val="General"/>
          <w:gallery w:val="placeholder"/>
        </w:category>
        <w:types>
          <w:type w:val="bbPlcHdr"/>
        </w:types>
        <w:behaviors>
          <w:behavior w:val="content"/>
        </w:behaviors>
        <w:guid w:val="{01F87787-EF6E-43FB-8908-1E87E0B489D2}"/>
      </w:docPartPr>
      <w:docPartBody>
        <w:p w:rsidR="00B90BCE" w:rsidRDefault="00C63878" w:rsidP="00C63878">
          <w:pPr>
            <w:pStyle w:val="F089E2B738A340B399A0888986EC26B92"/>
          </w:pPr>
          <w:r w:rsidRPr="00890BEE">
            <w:rPr>
              <w:rFonts w:ascii="Calibri" w:eastAsia="Calibri" w:hAnsi="Calibri"/>
              <w:snapToGrid/>
              <w:color w:val="808080"/>
              <w:sz w:val="22"/>
              <w:szCs w:val="22"/>
              <w:highlight w:val="lightGray"/>
              <w:u w:val="single"/>
            </w:rPr>
            <w:t>Enter text here.</w:t>
          </w:r>
        </w:p>
      </w:docPartBody>
    </w:docPart>
    <w:docPart>
      <w:docPartPr>
        <w:name w:val="3E23CAC1831E4CDBB33835F79DE81D4D"/>
        <w:category>
          <w:name w:val="General"/>
          <w:gallery w:val="placeholder"/>
        </w:category>
        <w:types>
          <w:type w:val="bbPlcHdr"/>
        </w:types>
        <w:behaviors>
          <w:behavior w:val="content"/>
        </w:behaviors>
        <w:guid w:val="{13F72CEA-B27C-42BC-9174-90EAA432BD8F}"/>
      </w:docPartPr>
      <w:docPartBody>
        <w:p w:rsidR="00B90BCE" w:rsidRDefault="00C63878" w:rsidP="00C63878">
          <w:pPr>
            <w:pStyle w:val="3E23CAC1831E4CDBB33835F79DE81D4D2"/>
          </w:pPr>
          <w:r w:rsidRPr="00890BEE">
            <w:rPr>
              <w:rFonts w:ascii="Calibri" w:eastAsia="Calibri" w:hAnsi="Calibri"/>
              <w:snapToGrid/>
              <w:color w:val="808080"/>
              <w:sz w:val="22"/>
              <w:szCs w:val="22"/>
              <w:highlight w:val="lightGray"/>
              <w:u w:val="single"/>
            </w:rPr>
            <w:t>Enter text here.</w:t>
          </w:r>
        </w:p>
      </w:docPartBody>
    </w:docPart>
    <w:docPart>
      <w:docPartPr>
        <w:name w:val="70D3D954419F4D5DB770A46A22B3C93D"/>
        <w:category>
          <w:name w:val="General"/>
          <w:gallery w:val="placeholder"/>
        </w:category>
        <w:types>
          <w:type w:val="bbPlcHdr"/>
        </w:types>
        <w:behaviors>
          <w:behavior w:val="content"/>
        </w:behaviors>
        <w:guid w:val="{61F07697-EA3D-4CC6-B311-02C15B010150}"/>
      </w:docPartPr>
      <w:docPartBody>
        <w:p w:rsidR="00B90BCE" w:rsidRDefault="00C63878" w:rsidP="00C63878">
          <w:pPr>
            <w:pStyle w:val="70D3D954419F4D5DB770A46A22B3C93D2"/>
          </w:pPr>
          <w:r w:rsidRPr="00890BEE">
            <w:rPr>
              <w:rFonts w:ascii="Calibri" w:eastAsia="Calibri" w:hAnsi="Calibri"/>
              <w:snapToGrid/>
              <w:color w:val="808080"/>
              <w:sz w:val="22"/>
              <w:szCs w:val="22"/>
              <w:highlight w:val="lightGray"/>
              <w:u w:val="single"/>
            </w:rPr>
            <w:t>Enter text here.</w:t>
          </w:r>
        </w:p>
      </w:docPartBody>
    </w:docPart>
    <w:docPart>
      <w:docPartPr>
        <w:name w:val="C595ABAB7C024CE99AD059C3D2862E5E"/>
        <w:category>
          <w:name w:val="General"/>
          <w:gallery w:val="placeholder"/>
        </w:category>
        <w:types>
          <w:type w:val="bbPlcHdr"/>
        </w:types>
        <w:behaviors>
          <w:behavior w:val="content"/>
        </w:behaviors>
        <w:guid w:val="{F8742182-F18B-4CAC-92B3-5177FCF5B680}"/>
      </w:docPartPr>
      <w:docPartBody>
        <w:p w:rsidR="00B90BCE" w:rsidRDefault="00C63878" w:rsidP="00C63878">
          <w:pPr>
            <w:pStyle w:val="C595ABAB7C024CE99AD059C3D2862E5E2"/>
          </w:pPr>
          <w:r w:rsidRPr="00890BEE">
            <w:rPr>
              <w:rFonts w:ascii="Calibri" w:eastAsia="Calibri" w:hAnsi="Calibri"/>
              <w:snapToGrid/>
              <w:color w:val="808080"/>
              <w:sz w:val="22"/>
              <w:szCs w:val="22"/>
              <w:highlight w:val="lightGray"/>
              <w:u w:val="single"/>
            </w:rPr>
            <w:t>Enter text here.</w:t>
          </w:r>
        </w:p>
      </w:docPartBody>
    </w:docPart>
    <w:docPart>
      <w:docPartPr>
        <w:name w:val="951CDF1C4E3A4ADD9E46D1D053AAC226"/>
        <w:category>
          <w:name w:val="General"/>
          <w:gallery w:val="placeholder"/>
        </w:category>
        <w:types>
          <w:type w:val="bbPlcHdr"/>
        </w:types>
        <w:behaviors>
          <w:behavior w:val="content"/>
        </w:behaviors>
        <w:guid w:val="{E2A6ACF9-0CCC-4489-8AE3-53C462CACA38}"/>
      </w:docPartPr>
      <w:docPartBody>
        <w:p w:rsidR="00B90BCE" w:rsidRDefault="00C63878" w:rsidP="00C63878">
          <w:pPr>
            <w:pStyle w:val="951CDF1C4E3A4ADD9E46D1D053AAC2262"/>
          </w:pPr>
          <w:r w:rsidRPr="00890BEE">
            <w:rPr>
              <w:rFonts w:ascii="Calibri" w:eastAsia="Calibri" w:hAnsi="Calibri"/>
              <w:snapToGrid/>
              <w:color w:val="808080"/>
              <w:sz w:val="22"/>
              <w:szCs w:val="22"/>
              <w:highlight w:val="lightGray"/>
              <w:u w:val="single"/>
            </w:rPr>
            <w:t>Enter text here.</w:t>
          </w:r>
        </w:p>
      </w:docPartBody>
    </w:docPart>
    <w:docPart>
      <w:docPartPr>
        <w:name w:val="E8E5D0A78C9844609B7F85401A0905C4"/>
        <w:category>
          <w:name w:val="General"/>
          <w:gallery w:val="placeholder"/>
        </w:category>
        <w:types>
          <w:type w:val="bbPlcHdr"/>
        </w:types>
        <w:behaviors>
          <w:behavior w:val="content"/>
        </w:behaviors>
        <w:guid w:val="{BBD50C15-B37E-40E7-9DC7-DF7D8ED272CC}"/>
      </w:docPartPr>
      <w:docPartBody>
        <w:p w:rsidR="00B90BCE" w:rsidRDefault="00C63878" w:rsidP="00C63878">
          <w:pPr>
            <w:pStyle w:val="E8E5D0A78C9844609B7F85401A0905C42"/>
          </w:pPr>
          <w:r w:rsidRPr="00890BEE">
            <w:rPr>
              <w:rFonts w:ascii="Calibri" w:eastAsia="Calibri" w:hAnsi="Calibri"/>
              <w:snapToGrid/>
              <w:color w:val="808080"/>
              <w:sz w:val="22"/>
              <w:szCs w:val="22"/>
              <w:highlight w:val="lightGray"/>
              <w:u w:val="single"/>
            </w:rPr>
            <w:t>Enter text here.</w:t>
          </w:r>
        </w:p>
      </w:docPartBody>
    </w:docPart>
    <w:docPart>
      <w:docPartPr>
        <w:name w:val="3528CF6DAC134AAF884A44DD4D9C490B"/>
        <w:category>
          <w:name w:val="General"/>
          <w:gallery w:val="placeholder"/>
        </w:category>
        <w:types>
          <w:type w:val="bbPlcHdr"/>
        </w:types>
        <w:behaviors>
          <w:behavior w:val="content"/>
        </w:behaviors>
        <w:guid w:val="{DED024D9-2793-4F0C-826C-90C6FB8FEA58}"/>
      </w:docPartPr>
      <w:docPartBody>
        <w:p w:rsidR="00B90BCE" w:rsidRDefault="00C63878" w:rsidP="00C63878">
          <w:pPr>
            <w:pStyle w:val="3528CF6DAC134AAF884A44DD4D9C490B2"/>
          </w:pPr>
          <w:r w:rsidRPr="00890BEE">
            <w:rPr>
              <w:rFonts w:ascii="Calibri" w:eastAsia="Calibri" w:hAnsi="Calibri"/>
              <w:snapToGrid/>
              <w:color w:val="808080"/>
              <w:sz w:val="22"/>
              <w:szCs w:val="22"/>
              <w:highlight w:val="lightGray"/>
              <w:u w:val="single"/>
            </w:rPr>
            <w:t>Enter text here.</w:t>
          </w:r>
        </w:p>
      </w:docPartBody>
    </w:docPart>
    <w:docPart>
      <w:docPartPr>
        <w:name w:val="12CC4C1A5BAC46E3971CDA4281949EC5"/>
        <w:category>
          <w:name w:val="General"/>
          <w:gallery w:val="placeholder"/>
        </w:category>
        <w:types>
          <w:type w:val="bbPlcHdr"/>
        </w:types>
        <w:behaviors>
          <w:behavior w:val="content"/>
        </w:behaviors>
        <w:guid w:val="{86D2425E-D8D2-40EA-BFA5-FF3C40002990}"/>
      </w:docPartPr>
      <w:docPartBody>
        <w:p w:rsidR="00B90BCE" w:rsidRDefault="00C63878" w:rsidP="00C63878">
          <w:pPr>
            <w:pStyle w:val="12CC4C1A5BAC46E3971CDA4281949EC52"/>
          </w:pPr>
          <w:r w:rsidRPr="00890BEE">
            <w:rPr>
              <w:rFonts w:ascii="Calibri" w:eastAsia="Calibri" w:hAnsi="Calibri"/>
              <w:snapToGrid/>
              <w:color w:val="808080"/>
              <w:sz w:val="22"/>
              <w:szCs w:val="22"/>
              <w:highlight w:val="lightGray"/>
              <w:u w:val="single"/>
            </w:rPr>
            <w:t>Enter text here.</w:t>
          </w:r>
        </w:p>
      </w:docPartBody>
    </w:docPart>
    <w:docPart>
      <w:docPartPr>
        <w:name w:val="15B9E9BF211E425385BCEF168F6B7EC4"/>
        <w:category>
          <w:name w:val="General"/>
          <w:gallery w:val="placeholder"/>
        </w:category>
        <w:types>
          <w:type w:val="bbPlcHdr"/>
        </w:types>
        <w:behaviors>
          <w:behavior w:val="content"/>
        </w:behaviors>
        <w:guid w:val="{442E6619-9BD8-4216-B71D-0F19A36E1FF9}"/>
      </w:docPartPr>
      <w:docPartBody>
        <w:p w:rsidR="00B90BCE" w:rsidRDefault="00C63878" w:rsidP="00C63878">
          <w:pPr>
            <w:pStyle w:val="15B9E9BF211E425385BCEF168F6B7EC42"/>
          </w:pPr>
          <w:r w:rsidRPr="00890BEE">
            <w:rPr>
              <w:rFonts w:ascii="Calibri" w:eastAsia="Calibri" w:hAnsi="Calibri"/>
              <w:snapToGrid/>
              <w:color w:val="808080"/>
              <w:sz w:val="22"/>
              <w:szCs w:val="22"/>
              <w:highlight w:val="lightGray"/>
              <w:u w:val="single"/>
            </w:rPr>
            <w:t>Enter text here.</w:t>
          </w:r>
        </w:p>
      </w:docPartBody>
    </w:docPart>
    <w:docPart>
      <w:docPartPr>
        <w:name w:val="558800D2DCEB43FCB72256A493374F94"/>
        <w:category>
          <w:name w:val="General"/>
          <w:gallery w:val="placeholder"/>
        </w:category>
        <w:types>
          <w:type w:val="bbPlcHdr"/>
        </w:types>
        <w:behaviors>
          <w:behavior w:val="content"/>
        </w:behaviors>
        <w:guid w:val="{7119A04E-7804-494A-A90C-AF1997593CC8}"/>
      </w:docPartPr>
      <w:docPartBody>
        <w:p w:rsidR="00B90BCE" w:rsidRDefault="00C63878" w:rsidP="00C63878">
          <w:pPr>
            <w:pStyle w:val="558800D2DCEB43FCB72256A493374F942"/>
          </w:pPr>
          <w:r w:rsidRPr="00890BEE">
            <w:rPr>
              <w:rFonts w:ascii="Calibri" w:eastAsia="Calibri" w:hAnsi="Calibri"/>
              <w:snapToGrid/>
              <w:color w:val="808080"/>
              <w:sz w:val="22"/>
              <w:szCs w:val="22"/>
              <w:highlight w:val="lightGray"/>
              <w:u w:val="single"/>
            </w:rPr>
            <w:t>Enter text here.</w:t>
          </w:r>
        </w:p>
      </w:docPartBody>
    </w:docPart>
    <w:docPart>
      <w:docPartPr>
        <w:name w:val="BE062912942A46EBAADD61DF40472794"/>
        <w:category>
          <w:name w:val="General"/>
          <w:gallery w:val="placeholder"/>
        </w:category>
        <w:types>
          <w:type w:val="bbPlcHdr"/>
        </w:types>
        <w:behaviors>
          <w:behavior w:val="content"/>
        </w:behaviors>
        <w:guid w:val="{9371C1F8-D2B8-4A14-9754-64124A54621A}"/>
      </w:docPartPr>
      <w:docPartBody>
        <w:p w:rsidR="00B90BCE" w:rsidRDefault="00C63878" w:rsidP="00C63878">
          <w:pPr>
            <w:pStyle w:val="BE062912942A46EBAADD61DF404727942"/>
          </w:pPr>
          <w:r w:rsidRPr="00890BEE">
            <w:rPr>
              <w:rFonts w:ascii="Calibri" w:eastAsia="Calibri" w:hAnsi="Calibri"/>
              <w:snapToGrid/>
              <w:color w:val="808080"/>
              <w:sz w:val="22"/>
              <w:szCs w:val="22"/>
              <w:highlight w:val="lightGray"/>
              <w:u w:val="single"/>
            </w:rPr>
            <w:t>Enter text here.</w:t>
          </w:r>
        </w:p>
      </w:docPartBody>
    </w:docPart>
    <w:docPart>
      <w:docPartPr>
        <w:name w:val="A09C012C2A6C4764979FC1255644E2D1"/>
        <w:category>
          <w:name w:val="General"/>
          <w:gallery w:val="placeholder"/>
        </w:category>
        <w:types>
          <w:type w:val="bbPlcHdr"/>
        </w:types>
        <w:behaviors>
          <w:behavior w:val="content"/>
        </w:behaviors>
        <w:guid w:val="{89C7B71B-4E14-4711-9A55-4B6AA498DB7E}"/>
      </w:docPartPr>
      <w:docPartBody>
        <w:p w:rsidR="00B90BCE" w:rsidRDefault="00C63878" w:rsidP="00C63878">
          <w:pPr>
            <w:pStyle w:val="A09C012C2A6C4764979FC1255644E2D12"/>
          </w:pPr>
          <w:r w:rsidRPr="00890BEE">
            <w:rPr>
              <w:rFonts w:ascii="Calibri" w:eastAsia="Calibri" w:hAnsi="Calibri"/>
              <w:snapToGrid/>
              <w:color w:val="808080"/>
              <w:sz w:val="22"/>
              <w:szCs w:val="22"/>
              <w:highlight w:val="lightGray"/>
              <w:u w:val="single"/>
            </w:rPr>
            <w:t>Enter text here.</w:t>
          </w:r>
        </w:p>
      </w:docPartBody>
    </w:docPart>
    <w:docPart>
      <w:docPartPr>
        <w:name w:val="B382BD69030E4B839ABC655E2E5B4565"/>
        <w:category>
          <w:name w:val="General"/>
          <w:gallery w:val="placeholder"/>
        </w:category>
        <w:types>
          <w:type w:val="bbPlcHdr"/>
        </w:types>
        <w:behaviors>
          <w:behavior w:val="content"/>
        </w:behaviors>
        <w:guid w:val="{682BF049-D5DA-44FE-BF21-A439071EABE6}"/>
      </w:docPartPr>
      <w:docPartBody>
        <w:p w:rsidR="00B90BCE" w:rsidRDefault="00C63878" w:rsidP="00C63878">
          <w:pPr>
            <w:pStyle w:val="B382BD69030E4B839ABC655E2E5B45652"/>
          </w:pPr>
          <w:r w:rsidRPr="00890BEE">
            <w:rPr>
              <w:rFonts w:ascii="Calibri" w:eastAsia="Calibri" w:hAnsi="Calibri"/>
              <w:snapToGrid/>
              <w:color w:val="808080"/>
              <w:sz w:val="22"/>
              <w:szCs w:val="22"/>
              <w:highlight w:val="lightGray"/>
              <w:u w:val="single"/>
            </w:rPr>
            <w:t>Enter text here.</w:t>
          </w:r>
        </w:p>
      </w:docPartBody>
    </w:docPart>
    <w:docPart>
      <w:docPartPr>
        <w:name w:val="5E76F553953A4B108DF8D6947BB4D156"/>
        <w:category>
          <w:name w:val="General"/>
          <w:gallery w:val="placeholder"/>
        </w:category>
        <w:types>
          <w:type w:val="bbPlcHdr"/>
        </w:types>
        <w:behaviors>
          <w:behavior w:val="content"/>
        </w:behaviors>
        <w:guid w:val="{DC4A085A-CEDB-42B3-821F-A7E23704D0EB}"/>
      </w:docPartPr>
      <w:docPartBody>
        <w:p w:rsidR="00B90BCE" w:rsidRDefault="00C63878" w:rsidP="00C63878">
          <w:pPr>
            <w:pStyle w:val="5E76F553953A4B108DF8D6947BB4D1562"/>
          </w:pPr>
          <w:r w:rsidRPr="00890BEE">
            <w:rPr>
              <w:rFonts w:ascii="Calibri" w:eastAsia="Calibri" w:hAnsi="Calibri"/>
              <w:snapToGrid/>
              <w:color w:val="808080"/>
              <w:sz w:val="22"/>
              <w:szCs w:val="22"/>
              <w:highlight w:val="lightGray"/>
              <w:u w:val="single"/>
            </w:rPr>
            <w:t>Enter text here.</w:t>
          </w:r>
        </w:p>
      </w:docPartBody>
    </w:docPart>
    <w:docPart>
      <w:docPartPr>
        <w:name w:val="658BF575693A4D348E308F60340D4265"/>
        <w:category>
          <w:name w:val="General"/>
          <w:gallery w:val="placeholder"/>
        </w:category>
        <w:types>
          <w:type w:val="bbPlcHdr"/>
        </w:types>
        <w:behaviors>
          <w:behavior w:val="content"/>
        </w:behaviors>
        <w:guid w:val="{CCA347FE-0E2D-4774-A829-32579A50C982}"/>
      </w:docPartPr>
      <w:docPartBody>
        <w:p w:rsidR="00B90BCE" w:rsidRDefault="00C63878" w:rsidP="00C63878">
          <w:pPr>
            <w:pStyle w:val="658BF575693A4D348E308F60340D42652"/>
          </w:pPr>
          <w:r w:rsidRPr="00890BEE">
            <w:rPr>
              <w:rFonts w:ascii="Calibri" w:eastAsia="Calibri" w:hAnsi="Calibri"/>
              <w:snapToGrid/>
              <w:color w:val="808080"/>
              <w:sz w:val="22"/>
              <w:szCs w:val="22"/>
              <w:highlight w:val="lightGray"/>
              <w:u w:val="single"/>
            </w:rPr>
            <w:t>Enter text here.</w:t>
          </w:r>
        </w:p>
      </w:docPartBody>
    </w:docPart>
    <w:docPart>
      <w:docPartPr>
        <w:name w:val="9B38C96F2926417EBE65A559DEA93834"/>
        <w:category>
          <w:name w:val="General"/>
          <w:gallery w:val="placeholder"/>
        </w:category>
        <w:types>
          <w:type w:val="bbPlcHdr"/>
        </w:types>
        <w:behaviors>
          <w:behavior w:val="content"/>
        </w:behaviors>
        <w:guid w:val="{084D91AE-75A2-4960-9160-CFB12E62546C}"/>
      </w:docPartPr>
      <w:docPartBody>
        <w:p w:rsidR="00B90BCE" w:rsidRDefault="00C63878" w:rsidP="00C63878">
          <w:pPr>
            <w:pStyle w:val="9B38C96F2926417EBE65A559DEA938342"/>
          </w:pPr>
          <w:r w:rsidRPr="00890BEE">
            <w:rPr>
              <w:rFonts w:ascii="Calibri" w:eastAsia="Calibri" w:hAnsi="Calibri"/>
              <w:snapToGrid/>
              <w:color w:val="808080"/>
              <w:sz w:val="22"/>
              <w:szCs w:val="22"/>
              <w:highlight w:val="lightGray"/>
              <w:u w:val="single"/>
            </w:rPr>
            <w:t>Enter text here.</w:t>
          </w:r>
        </w:p>
      </w:docPartBody>
    </w:docPart>
    <w:docPart>
      <w:docPartPr>
        <w:name w:val="9B05D962454A47189630B09D6AA52A5A"/>
        <w:category>
          <w:name w:val="General"/>
          <w:gallery w:val="placeholder"/>
        </w:category>
        <w:types>
          <w:type w:val="bbPlcHdr"/>
        </w:types>
        <w:behaviors>
          <w:behavior w:val="content"/>
        </w:behaviors>
        <w:guid w:val="{C517B338-9031-400F-B51C-6B67B502735E}"/>
      </w:docPartPr>
      <w:docPartBody>
        <w:p w:rsidR="00B90BCE" w:rsidRDefault="00C63878" w:rsidP="00C63878">
          <w:pPr>
            <w:pStyle w:val="9B05D962454A47189630B09D6AA52A5A2"/>
          </w:pPr>
          <w:r w:rsidRPr="00890BEE">
            <w:rPr>
              <w:rFonts w:ascii="Calibri" w:eastAsia="Calibri" w:hAnsi="Calibri"/>
              <w:snapToGrid/>
              <w:color w:val="808080"/>
              <w:sz w:val="22"/>
              <w:szCs w:val="22"/>
              <w:highlight w:val="lightGray"/>
              <w:u w:val="single"/>
            </w:rPr>
            <w:t>Enter text here.</w:t>
          </w:r>
        </w:p>
      </w:docPartBody>
    </w:docPart>
    <w:docPart>
      <w:docPartPr>
        <w:name w:val="135F6D1A61D140B2AC1B9842AA3B42C0"/>
        <w:category>
          <w:name w:val="General"/>
          <w:gallery w:val="placeholder"/>
        </w:category>
        <w:types>
          <w:type w:val="bbPlcHdr"/>
        </w:types>
        <w:behaviors>
          <w:behavior w:val="content"/>
        </w:behaviors>
        <w:guid w:val="{53058ABE-0EB1-44C5-8514-E5AD7063AECE}"/>
      </w:docPartPr>
      <w:docPartBody>
        <w:p w:rsidR="00B90BCE" w:rsidRDefault="00C63878" w:rsidP="00C63878">
          <w:pPr>
            <w:pStyle w:val="135F6D1A61D140B2AC1B9842AA3B42C02"/>
          </w:pPr>
          <w:r w:rsidRPr="00890BEE">
            <w:rPr>
              <w:rFonts w:ascii="Calibri" w:eastAsia="Calibri" w:hAnsi="Calibri"/>
              <w:color w:val="808080"/>
              <w:sz w:val="22"/>
              <w:szCs w:val="22"/>
              <w:highlight w:val="lightGray"/>
              <w:u w:val="single"/>
            </w:rPr>
            <w:t>Enter text here.</w:t>
          </w:r>
        </w:p>
      </w:docPartBody>
    </w:docPart>
    <w:docPart>
      <w:docPartPr>
        <w:name w:val="0744DE9F27DE46DD9778D09B2823FED8"/>
        <w:category>
          <w:name w:val="General"/>
          <w:gallery w:val="placeholder"/>
        </w:category>
        <w:types>
          <w:type w:val="bbPlcHdr"/>
        </w:types>
        <w:behaviors>
          <w:behavior w:val="content"/>
        </w:behaviors>
        <w:guid w:val="{AD4A4DA9-61C7-42B8-9128-49268DE48BF8}"/>
      </w:docPartPr>
      <w:docPartBody>
        <w:p w:rsidR="00B90BCE" w:rsidRDefault="00C63878" w:rsidP="00C63878">
          <w:pPr>
            <w:pStyle w:val="0744DE9F27DE46DD9778D09B2823FED82"/>
          </w:pPr>
          <w:r w:rsidRPr="00890BEE">
            <w:rPr>
              <w:rFonts w:ascii="Calibri" w:eastAsia="Calibri" w:hAnsi="Calibri"/>
              <w:color w:val="808080"/>
              <w:sz w:val="22"/>
              <w:szCs w:val="22"/>
              <w:highlight w:val="lightGray"/>
              <w:u w:val="single"/>
            </w:rPr>
            <w:t>Enter text here.</w:t>
          </w:r>
        </w:p>
      </w:docPartBody>
    </w:docPart>
    <w:docPart>
      <w:docPartPr>
        <w:name w:val="C38BFCBDE2D44099967FB8888963DCF8"/>
        <w:category>
          <w:name w:val="General"/>
          <w:gallery w:val="placeholder"/>
        </w:category>
        <w:types>
          <w:type w:val="bbPlcHdr"/>
        </w:types>
        <w:behaviors>
          <w:behavior w:val="content"/>
        </w:behaviors>
        <w:guid w:val="{45AB74A8-269B-4462-BA57-8B617B379CAA}"/>
      </w:docPartPr>
      <w:docPartBody>
        <w:p w:rsidR="00B90BCE" w:rsidRDefault="00C63878" w:rsidP="00C63878">
          <w:pPr>
            <w:pStyle w:val="C38BFCBDE2D44099967FB8888963DCF82"/>
          </w:pPr>
          <w:r w:rsidRPr="00890BEE">
            <w:rPr>
              <w:rFonts w:ascii="Calibri" w:eastAsia="Calibri" w:hAnsi="Calibri"/>
              <w:color w:val="808080"/>
              <w:sz w:val="22"/>
              <w:szCs w:val="22"/>
              <w:highlight w:val="lightGray"/>
              <w:u w:val="single"/>
            </w:rPr>
            <w:t>Enter text here.</w:t>
          </w:r>
        </w:p>
      </w:docPartBody>
    </w:docPart>
    <w:docPart>
      <w:docPartPr>
        <w:name w:val="7355408A77FD4ED88F4E32EDA571F4EE"/>
        <w:category>
          <w:name w:val="General"/>
          <w:gallery w:val="placeholder"/>
        </w:category>
        <w:types>
          <w:type w:val="bbPlcHdr"/>
        </w:types>
        <w:behaviors>
          <w:behavior w:val="content"/>
        </w:behaviors>
        <w:guid w:val="{E6DB7A58-A05A-4925-885F-5C23520C5309}"/>
      </w:docPartPr>
      <w:docPartBody>
        <w:p w:rsidR="00B90BCE" w:rsidRDefault="00C63878" w:rsidP="00C63878">
          <w:pPr>
            <w:pStyle w:val="7355408A77FD4ED88F4E32EDA571F4EE2"/>
          </w:pPr>
          <w:r w:rsidRPr="00890BEE">
            <w:rPr>
              <w:rFonts w:ascii="Calibri" w:eastAsia="Calibri" w:hAnsi="Calibri"/>
              <w:color w:val="808080"/>
              <w:sz w:val="22"/>
              <w:szCs w:val="22"/>
              <w:highlight w:val="lightGray"/>
              <w:u w:val="single"/>
            </w:rPr>
            <w:t>Enter text here.</w:t>
          </w:r>
        </w:p>
      </w:docPartBody>
    </w:docPart>
    <w:docPart>
      <w:docPartPr>
        <w:name w:val="7CD83E07F7574716A996CF76A7B209F3"/>
        <w:category>
          <w:name w:val="General"/>
          <w:gallery w:val="placeholder"/>
        </w:category>
        <w:types>
          <w:type w:val="bbPlcHdr"/>
        </w:types>
        <w:behaviors>
          <w:behavior w:val="content"/>
        </w:behaviors>
        <w:guid w:val="{B8FDAC07-E29E-4465-A4FA-A7A52C80E709}"/>
      </w:docPartPr>
      <w:docPartBody>
        <w:p w:rsidR="00B90BCE" w:rsidRDefault="00C63878" w:rsidP="00C63878">
          <w:pPr>
            <w:pStyle w:val="7CD83E07F7574716A996CF76A7B209F32"/>
          </w:pPr>
          <w:r w:rsidRPr="00890BEE">
            <w:rPr>
              <w:rFonts w:ascii="Calibri" w:eastAsia="Calibri" w:hAnsi="Calibri"/>
              <w:color w:val="808080"/>
              <w:sz w:val="22"/>
              <w:szCs w:val="22"/>
              <w:highlight w:val="lightGray"/>
              <w:u w:val="single"/>
            </w:rPr>
            <w:t>Enter text here.</w:t>
          </w:r>
        </w:p>
      </w:docPartBody>
    </w:docPart>
    <w:docPart>
      <w:docPartPr>
        <w:name w:val="6C8BF93177ED4B638445AD0BE7BD3659"/>
        <w:category>
          <w:name w:val="General"/>
          <w:gallery w:val="placeholder"/>
        </w:category>
        <w:types>
          <w:type w:val="bbPlcHdr"/>
        </w:types>
        <w:behaviors>
          <w:behavior w:val="content"/>
        </w:behaviors>
        <w:guid w:val="{798AA901-702F-458B-81C2-71D8EE08521B}"/>
      </w:docPartPr>
      <w:docPartBody>
        <w:p w:rsidR="00B90BCE" w:rsidRDefault="00C63878" w:rsidP="00C63878">
          <w:pPr>
            <w:pStyle w:val="6C8BF93177ED4B638445AD0BE7BD36592"/>
          </w:pPr>
          <w:r w:rsidRPr="00890BEE">
            <w:rPr>
              <w:rFonts w:ascii="Calibri" w:eastAsia="Calibri" w:hAnsi="Calibri"/>
              <w:color w:val="808080"/>
              <w:sz w:val="22"/>
              <w:szCs w:val="22"/>
              <w:highlight w:val="lightGray"/>
              <w:u w:val="single"/>
            </w:rPr>
            <w:t>Enter text here.</w:t>
          </w:r>
        </w:p>
      </w:docPartBody>
    </w:docPart>
    <w:docPart>
      <w:docPartPr>
        <w:name w:val="061502148AC543E1AF4E19785C3FD617"/>
        <w:category>
          <w:name w:val="General"/>
          <w:gallery w:val="placeholder"/>
        </w:category>
        <w:types>
          <w:type w:val="bbPlcHdr"/>
        </w:types>
        <w:behaviors>
          <w:behavior w:val="content"/>
        </w:behaviors>
        <w:guid w:val="{C82DA748-3088-472B-9CC5-7D9E50DA9FEC}"/>
      </w:docPartPr>
      <w:docPartBody>
        <w:p w:rsidR="00B90BCE" w:rsidRDefault="00C63878" w:rsidP="00C63878">
          <w:pPr>
            <w:pStyle w:val="061502148AC543E1AF4E19785C3FD6172"/>
          </w:pPr>
          <w:r w:rsidRPr="00890BEE">
            <w:rPr>
              <w:rFonts w:ascii="Calibri" w:eastAsia="Calibri" w:hAnsi="Calibri"/>
              <w:color w:val="808080"/>
              <w:sz w:val="22"/>
              <w:szCs w:val="22"/>
              <w:highlight w:val="lightGray"/>
              <w:u w:val="single"/>
            </w:rPr>
            <w:t>Enter text here.</w:t>
          </w:r>
        </w:p>
      </w:docPartBody>
    </w:docPart>
    <w:docPart>
      <w:docPartPr>
        <w:name w:val="34ACE2E6A1FC4EFD8AB755494FA1C69D"/>
        <w:category>
          <w:name w:val="General"/>
          <w:gallery w:val="placeholder"/>
        </w:category>
        <w:types>
          <w:type w:val="bbPlcHdr"/>
        </w:types>
        <w:behaviors>
          <w:behavior w:val="content"/>
        </w:behaviors>
        <w:guid w:val="{36178ED8-297A-46C4-B638-6315AC1B0C29}"/>
      </w:docPartPr>
      <w:docPartBody>
        <w:p w:rsidR="00B90BCE" w:rsidRDefault="00C63878" w:rsidP="00C63878">
          <w:pPr>
            <w:pStyle w:val="34ACE2E6A1FC4EFD8AB755494FA1C69D2"/>
          </w:pPr>
          <w:r w:rsidRPr="00890BEE">
            <w:rPr>
              <w:rFonts w:ascii="Calibri" w:eastAsia="Calibri" w:hAnsi="Calibri"/>
              <w:color w:val="808080"/>
              <w:sz w:val="22"/>
              <w:szCs w:val="22"/>
              <w:highlight w:val="lightGray"/>
              <w:u w:val="single"/>
            </w:rPr>
            <w:t>Enter text here.</w:t>
          </w:r>
        </w:p>
      </w:docPartBody>
    </w:docPart>
    <w:docPart>
      <w:docPartPr>
        <w:name w:val="2B722030FFDA4207B99909585EAB4AE6"/>
        <w:category>
          <w:name w:val="General"/>
          <w:gallery w:val="placeholder"/>
        </w:category>
        <w:types>
          <w:type w:val="bbPlcHdr"/>
        </w:types>
        <w:behaviors>
          <w:behavior w:val="content"/>
        </w:behaviors>
        <w:guid w:val="{874E5647-7E91-487C-950E-F3FDA733C71A}"/>
      </w:docPartPr>
      <w:docPartBody>
        <w:p w:rsidR="00B90BCE" w:rsidRDefault="00C63878" w:rsidP="00C63878">
          <w:pPr>
            <w:pStyle w:val="2B722030FFDA4207B99909585EAB4AE62"/>
          </w:pPr>
          <w:r w:rsidRPr="00890BEE">
            <w:rPr>
              <w:rFonts w:ascii="Calibri" w:eastAsia="Calibri" w:hAnsi="Calibri"/>
              <w:color w:val="808080"/>
              <w:sz w:val="22"/>
              <w:szCs w:val="22"/>
              <w:highlight w:val="lightGray"/>
              <w:u w:val="single"/>
            </w:rPr>
            <w:t>Enter text here.</w:t>
          </w:r>
        </w:p>
      </w:docPartBody>
    </w:docPart>
    <w:docPart>
      <w:docPartPr>
        <w:name w:val="6D1153D3AE61457A8724A2A4144F24E2"/>
        <w:category>
          <w:name w:val="General"/>
          <w:gallery w:val="placeholder"/>
        </w:category>
        <w:types>
          <w:type w:val="bbPlcHdr"/>
        </w:types>
        <w:behaviors>
          <w:behavior w:val="content"/>
        </w:behaviors>
        <w:guid w:val="{63DE108D-559A-4ECC-95FB-E4760F6F006E}"/>
      </w:docPartPr>
      <w:docPartBody>
        <w:p w:rsidR="00B90BCE" w:rsidRDefault="00C63878" w:rsidP="00C63878">
          <w:pPr>
            <w:pStyle w:val="6D1153D3AE61457A8724A2A4144F24E22"/>
          </w:pPr>
          <w:r w:rsidRPr="00890BEE">
            <w:rPr>
              <w:rFonts w:ascii="Calibri" w:eastAsia="Calibri" w:hAnsi="Calibri"/>
              <w:color w:val="808080"/>
              <w:sz w:val="22"/>
              <w:szCs w:val="22"/>
              <w:highlight w:val="lightGray"/>
              <w:u w:val="single"/>
            </w:rPr>
            <w:t>Enter text here.</w:t>
          </w:r>
        </w:p>
      </w:docPartBody>
    </w:docPart>
    <w:docPart>
      <w:docPartPr>
        <w:name w:val="AA8B007B41CD4BF28BF222BE720F226D"/>
        <w:category>
          <w:name w:val="General"/>
          <w:gallery w:val="placeholder"/>
        </w:category>
        <w:types>
          <w:type w:val="bbPlcHdr"/>
        </w:types>
        <w:behaviors>
          <w:behavior w:val="content"/>
        </w:behaviors>
        <w:guid w:val="{A560B967-3A3B-4BDC-BEDE-F6FD6A84BC86}"/>
      </w:docPartPr>
      <w:docPartBody>
        <w:p w:rsidR="00B90BCE" w:rsidRDefault="00C63878" w:rsidP="00C63878">
          <w:pPr>
            <w:pStyle w:val="AA8B007B41CD4BF28BF222BE720F226D2"/>
          </w:pPr>
          <w:r w:rsidRPr="00890BEE">
            <w:rPr>
              <w:rFonts w:ascii="Calibri" w:eastAsia="Calibri" w:hAnsi="Calibri"/>
              <w:color w:val="808080"/>
              <w:sz w:val="22"/>
              <w:szCs w:val="22"/>
              <w:highlight w:val="lightGray"/>
              <w:u w:val="single"/>
            </w:rPr>
            <w:t>Enter text here.</w:t>
          </w:r>
        </w:p>
      </w:docPartBody>
    </w:docPart>
    <w:docPart>
      <w:docPartPr>
        <w:name w:val="F2FEEF5751054D11A1D6C4A5C43AC870"/>
        <w:category>
          <w:name w:val="General"/>
          <w:gallery w:val="placeholder"/>
        </w:category>
        <w:types>
          <w:type w:val="bbPlcHdr"/>
        </w:types>
        <w:behaviors>
          <w:behavior w:val="content"/>
        </w:behaviors>
        <w:guid w:val="{C253271F-23D9-4FFB-BE7B-8BAAF7CE0413}"/>
      </w:docPartPr>
      <w:docPartBody>
        <w:p w:rsidR="00B90BCE" w:rsidRDefault="00C63878" w:rsidP="00C63878">
          <w:pPr>
            <w:pStyle w:val="F2FEEF5751054D11A1D6C4A5C43AC8702"/>
          </w:pPr>
          <w:r w:rsidRPr="00890BEE">
            <w:rPr>
              <w:rFonts w:ascii="Calibri" w:eastAsia="Calibri" w:hAnsi="Calibri"/>
              <w:color w:val="808080"/>
              <w:sz w:val="22"/>
              <w:szCs w:val="22"/>
              <w:highlight w:val="lightGray"/>
              <w:u w:val="single"/>
            </w:rPr>
            <w:t>Enter text here.</w:t>
          </w:r>
        </w:p>
      </w:docPartBody>
    </w:docPart>
    <w:docPart>
      <w:docPartPr>
        <w:name w:val="8B1F7BE09EB2483183D7A1874DD54CFD"/>
        <w:category>
          <w:name w:val="General"/>
          <w:gallery w:val="placeholder"/>
        </w:category>
        <w:types>
          <w:type w:val="bbPlcHdr"/>
        </w:types>
        <w:behaviors>
          <w:behavior w:val="content"/>
        </w:behaviors>
        <w:guid w:val="{F6593487-D9C5-4560-AB72-BF02143370A7}"/>
      </w:docPartPr>
      <w:docPartBody>
        <w:p w:rsidR="00B90BCE" w:rsidRDefault="00C63878" w:rsidP="00C63878">
          <w:pPr>
            <w:pStyle w:val="8B1F7BE09EB2483183D7A1874DD54CFD2"/>
          </w:pPr>
          <w:r w:rsidRPr="00890BEE">
            <w:rPr>
              <w:rFonts w:ascii="Calibri" w:eastAsia="Calibri" w:hAnsi="Calibri"/>
              <w:color w:val="808080"/>
              <w:sz w:val="22"/>
              <w:szCs w:val="22"/>
              <w:highlight w:val="lightGray"/>
              <w:u w:val="single"/>
            </w:rPr>
            <w:t>Enter text here.</w:t>
          </w:r>
        </w:p>
      </w:docPartBody>
    </w:docPart>
    <w:docPart>
      <w:docPartPr>
        <w:name w:val="9A2895A6DEDC423B93904C7FDFC0397A"/>
        <w:category>
          <w:name w:val="General"/>
          <w:gallery w:val="placeholder"/>
        </w:category>
        <w:types>
          <w:type w:val="bbPlcHdr"/>
        </w:types>
        <w:behaviors>
          <w:behavior w:val="content"/>
        </w:behaviors>
        <w:guid w:val="{5E85E353-9EE2-4675-B600-DAFCA6832388}"/>
      </w:docPartPr>
      <w:docPartBody>
        <w:p w:rsidR="00B90BCE" w:rsidRDefault="00C63878" w:rsidP="00C63878">
          <w:pPr>
            <w:pStyle w:val="9A2895A6DEDC423B93904C7FDFC0397A2"/>
          </w:pPr>
          <w:r w:rsidRPr="00890BEE">
            <w:rPr>
              <w:rFonts w:ascii="Calibri" w:eastAsia="Calibri" w:hAnsi="Calibri"/>
              <w:color w:val="808080"/>
              <w:sz w:val="22"/>
              <w:szCs w:val="22"/>
              <w:highlight w:val="lightGray"/>
              <w:u w:val="single"/>
            </w:rPr>
            <w:t>Enter text here.</w:t>
          </w:r>
        </w:p>
      </w:docPartBody>
    </w:docPart>
    <w:docPart>
      <w:docPartPr>
        <w:name w:val="A8614F576B554E10956CAB96533B38C3"/>
        <w:category>
          <w:name w:val="General"/>
          <w:gallery w:val="placeholder"/>
        </w:category>
        <w:types>
          <w:type w:val="bbPlcHdr"/>
        </w:types>
        <w:behaviors>
          <w:behavior w:val="content"/>
        </w:behaviors>
        <w:guid w:val="{C4649ACC-B10C-48A2-ADC3-6DEAA801299C}"/>
      </w:docPartPr>
      <w:docPartBody>
        <w:p w:rsidR="00B90BCE" w:rsidRDefault="00C63878" w:rsidP="00C63878">
          <w:pPr>
            <w:pStyle w:val="A8614F576B554E10956CAB96533B38C32"/>
          </w:pPr>
          <w:r w:rsidRPr="00890BEE">
            <w:rPr>
              <w:rFonts w:ascii="Calibri" w:eastAsia="Calibri" w:hAnsi="Calibri"/>
              <w:color w:val="808080"/>
              <w:sz w:val="22"/>
              <w:szCs w:val="22"/>
              <w:highlight w:val="lightGray"/>
              <w:u w:val="single"/>
            </w:rPr>
            <w:t>Enter text here.</w:t>
          </w:r>
        </w:p>
      </w:docPartBody>
    </w:docPart>
    <w:docPart>
      <w:docPartPr>
        <w:name w:val="9F2D64320641429B953E197B883725DC"/>
        <w:category>
          <w:name w:val="General"/>
          <w:gallery w:val="placeholder"/>
        </w:category>
        <w:types>
          <w:type w:val="bbPlcHdr"/>
        </w:types>
        <w:behaviors>
          <w:behavior w:val="content"/>
        </w:behaviors>
        <w:guid w:val="{77CC8A05-E549-46B6-8461-5AAC878B35EB}"/>
      </w:docPartPr>
      <w:docPartBody>
        <w:p w:rsidR="00535C5E" w:rsidRDefault="00C63878" w:rsidP="00C63878">
          <w:pPr>
            <w:pStyle w:val="9F2D64320641429B953E197B883725DC2"/>
          </w:pPr>
          <w:r w:rsidRPr="00C23C26">
            <w:rPr>
              <w:rFonts w:ascii="Calibri" w:eastAsia="Calibri" w:hAnsi="Calibri"/>
              <w:color w:val="808080"/>
              <w:sz w:val="22"/>
              <w:szCs w:val="22"/>
              <w:highlight w:val="lightGray"/>
              <w:u w:val="single"/>
            </w:rPr>
            <w:t>Enter text here.</w:t>
          </w:r>
        </w:p>
      </w:docPartBody>
    </w:docPart>
    <w:docPart>
      <w:docPartPr>
        <w:name w:val="8F9F5033BFE1442580DCAF2BE3D2C466"/>
        <w:category>
          <w:name w:val="General"/>
          <w:gallery w:val="placeholder"/>
        </w:category>
        <w:types>
          <w:type w:val="bbPlcHdr"/>
        </w:types>
        <w:behaviors>
          <w:behavior w:val="content"/>
        </w:behaviors>
        <w:guid w:val="{91988F19-0E13-49B6-882B-A23791F80FF5}"/>
      </w:docPartPr>
      <w:docPartBody>
        <w:p w:rsidR="00535C5E" w:rsidRDefault="00C63878" w:rsidP="00C63878">
          <w:pPr>
            <w:pStyle w:val="8F9F5033BFE1442580DCAF2BE3D2C4662"/>
          </w:pPr>
          <w:r w:rsidRPr="00C23C26">
            <w:rPr>
              <w:rFonts w:ascii="Calibri" w:eastAsia="Calibri" w:hAnsi="Calibri"/>
              <w:color w:val="808080"/>
              <w:sz w:val="22"/>
              <w:szCs w:val="22"/>
              <w:highlight w:val="lightGray"/>
              <w:u w:val="single"/>
            </w:rPr>
            <w:t>Enter text here.</w:t>
          </w:r>
        </w:p>
      </w:docPartBody>
    </w:docPart>
    <w:docPart>
      <w:docPartPr>
        <w:name w:val="7D4D8A30FCC347E59A78225835CAFBC7"/>
        <w:category>
          <w:name w:val="General"/>
          <w:gallery w:val="placeholder"/>
        </w:category>
        <w:types>
          <w:type w:val="bbPlcHdr"/>
        </w:types>
        <w:behaviors>
          <w:behavior w:val="content"/>
        </w:behaviors>
        <w:guid w:val="{E80DF64D-6362-4449-A463-CA1110802114}"/>
      </w:docPartPr>
      <w:docPartBody>
        <w:p w:rsidR="00535C5E" w:rsidRDefault="00C63878" w:rsidP="00C63878">
          <w:pPr>
            <w:pStyle w:val="7D4D8A30FCC347E59A78225835CAFBC72"/>
          </w:pPr>
          <w:r w:rsidRPr="00C23C26">
            <w:rPr>
              <w:rFonts w:ascii="Calibri" w:eastAsia="Calibri" w:hAnsi="Calibri"/>
              <w:color w:val="808080"/>
              <w:sz w:val="22"/>
              <w:szCs w:val="22"/>
              <w:highlight w:val="lightGray"/>
              <w:u w:val="single"/>
            </w:rPr>
            <w:t>Enter text here.</w:t>
          </w:r>
        </w:p>
      </w:docPartBody>
    </w:docPart>
    <w:docPart>
      <w:docPartPr>
        <w:name w:val="6A7B7F5AD0864A11A3FAB8C854E92A01"/>
        <w:category>
          <w:name w:val="General"/>
          <w:gallery w:val="placeholder"/>
        </w:category>
        <w:types>
          <w:type w:val="bbPlcHdr"/>
        </w:types>
        <w:behaviors>
          <w:behavior w:val="content"/>
        </w:behaviors>
        <w:guid w:val="{DF1E0D29-45C6-43C2-9923-15995568BB6B}"/>
      </w:docPartPr>
      <w:docPartBody>
        <w:p w:rsidR="00535C5E" w:rsidRDefault="00C63878" w:rsidP="00C63878">
          <w:pPr>
            <w:pStyle w:val="6A7B7F5AD0864A11A3FAB8C854E92A012"/>
          </w:pPr>
          <w:r w:rsidRPr="00C23C26">
            <w:rPr>
              <w:rFonts w:ascii="Calibri" w:eastAsia="Calibri" w:hAnsi="Calibri"/>
              <w:color w:val="808080"/>
              <w:sz w:val="22"/>
              <w:szCs w:val="22"/>
              <w:highlight w:val="lightGray"/>
              <w:u w:val="single"/>
            </w:rPr>
            <w:t>Enter text here.</w:t>
          </w:r>
        </w:p>
      </w:docPartBody>
    </w:docPart>
    <w:docPart>
      <w:docPartPr>
        <w:name w:val="B0EFFA8462F040E387313FD3819DAE94"/>
        <w:category>
          <w:name w:val="General"/>
          <w:gallery w:val="placeholder"/>
        </w:category>
        <w:types>
          <w:type w:val="bbPlcHdr"/>
        </w:types>
        <w:behaviors>
          <w:behavior w:val="content"/>
        </w:behaviors>
        <w:guid w:val="{4D5187B9-378B-4634-A49B-19EDCEAEB552}"/>
      </w:docPartPr>
      <w:docPartBody>
        <w:p w:rsidR="00535C5E" w:rsidRDefault="00C63878" w:rsidP="00C63878">
          <w:pPr>
            <w:pStyle w:val="B0EFFA8462F040E387313FD3819DAE942"/>
          </w:pPr>
          <w:r w:rsidRPr="00C23C26">
            <w:rPr>
              <w:rFonts w:ascii="Calibri" w:eastAsia="Calibri" w:hAnsi="Calibri"/>
              <w:color w:val="808080"/>
              <w:sz w:val="22"/>
              <w:szCs w:val="22"/>
              <w:highlight w:val="lightGray"/>
              <w:u w:val="single"/>
            </w:rPr>
            <w:t>Enter text here.</w:t>
          </w:r>
        </w:p>
      </w:docPartBody>
    </w:docPart>
    <w:docPart>
      <w:docPartPr>
        <w:name w:val="042C3A8D43494AFE8BBD470118374EEE"/>
        <w:category>
          <w:name w:val="General"/>
          <w:gallery w:val="placeholder"/>
        </w:category>
        <w:types>
          <w:type w:val="bbPlcHdr"/>
        </w:types>
        <w:behaviors>
          <w:behavior w:val="content"/>
        </w:behaviors>
        <w:guid w:val="{9736BBCD-BB86-48F6-AAA5-264E8C8A8478}"/>
      </w:docPartPr>
      <w:docPartBody>
        <w:p w:rsidR="00535C5E" w:rsidRDefault="00C63878" w:rsidP="00C63878">
          <w:pPr>
            <w:pStyle w:val="042C3A8D43494AFE8BBD470118374EEE2"/>
          </w:pPr>
          <w:r w:rsidRPr="00C23C26">
            <w:rPr>
              <w:rFonts w:ascii="Calibri" w:eastAsia="Calibri" w:hAnsi="Calibri"/>
              <w:color w:val="808080"/>
              <w:sz w:val="22"/>
              <w:szCs w:val="22"/>
              <w:highlight w:val="lightGray"/>
              <w:u w:val="single"/>
            </w:rPr>
            <w:t>Enter text here.</w:t>
          </w:r>
        </w:p>
      </w:docPartBody>
    </w:docPart>
    <w:docPart>
      <w:docPartPr>
        <w:name w:val="9F14F7F5FE8348E4A010B8B304384EF0"/>
        <w:category>
          <w:name w:val="General"/>
          <w:gallery w:val="placeholder"/>
        </w:category>
        <w:types>
          <w:type w:val="bbPlcHdr"/>
        </w:types>
        <w:behaviors>
          <w:behavior w:val="content"/>
        </w:behaviors>
        <w:guid w:val="{DF1005F3-2F46-43B2-A971-0B3B28D00246}"/>
      </w:docPartPr>
      <w:docPartBody>
        <w:p w:rsidR="00535C5E" w:rsidRDefault="00C63878" w:rsidP="00C63878">
          <w:pPr>
            <w:pStyle w:val="9F14F7F5FE8348E4A010B8B304384EF02"/>
          </w:pPr>
          <w:r w:rsidRPr="00C23C26">
            <w:rPr>
              <w:rFonts w:ascii="Calibri" w:eastAsia="Calibri" w:hAnsi="Calibri"/>
              <w:color w:val="808080"/>
              <w:sz w:val="22"/>
              <w:szCs w:val="22"/>
              <w:highlight w:val="lightGray"/>
              <w:u w:val="single"/>
            </w:rPr>
            <w:t>Enter text here.</w:t>
          </w:r>
        </w:p>
      </w:docPartBody>
    </w:docPart>
    <w:docPart>
      <w:docPartPr>
        <w:name w:val="6788004BA86B475AB137DA463AD91121"/>
        <w:category>
          <w:name w:val="General"/>
          <w:gallery w:val="placeholder"/>
        </w:category>
        <w:types>
          <w:type w:val="bbPlcHdr"/>
        </w:types>
        <w:behaviors>
          <w:behavior w:val="content"/>
        </w:behaviors>
        <w:guid w:val="{C3E9EFF1-4B14-4113-A732-B49D00618970}"/>
      </w:docPartPr>
      <w:docPartBody>
        <w:p w:rsidR="00535C5E" w:rsidRDefault="00C63878" w:rsidP="00C63878">
          <w:pPr>
            <w:pStyle w:val="6788004BA86B475AB137DA463AD911212"/>
          </w:pPr>
          <w:r w:rsidRPr="00C23C26">
            <w:rPr>
              <w:rFonts w:ascii="Calibri" w:eastAsia="Calibri" w:hAnsi="Calibri"/>
              <w:color w:val="808080"/>
              <w:sz w:val="22"/>
              <w:szCs w:val="22"/>
              <w:highlight w:val="lightGray"/>
              <w:u w:val="single"/>
            </w:rPr>
            <w:t>Enter text here.</w:t>
          </w:r>
        </w:p>
      </w:docPartBody>
    </w:docPart>
    <w:docPart>
      <w:docPartPr>
        <w:name w:val="2572ED88461B489BA6E726CD939B82AD"/>
        <w:category>
          <w:name w:val="General"/>
          <w:gallery w:val="placeholder"/>
        </w:category>
        <w:types>
          <w:type w:val="bbPlcHdr"/>
        </w:types>
        <w:behaviors>
          <w:behavior w:val="content"/>
        </w:behaviors>
        <w:guid w:val="{227CF6D8-F958-42DF-A550-AF5ADB0EDC26}"/>
      </w:docPartPr>
      <w:docPartBody>
        <w:p w:rsidR="00535C5E" w:rsidRDefault="00C63878" w:rsidP="00C63878">
          <w:pPr>
            <w:pStyle w:val="2572ED88461B489BA6E726CD939B82AD2"/>
          </w:pPr>
          <w:r w:rsidRPr="00C23C26">
            <w:rPr>
              <w:rFonts w:ascii="Calibri" w:eastAsia="Calibri" w:hAnsi="Calibri"/>
              <w:color w:val="808080"/>
              <w:sz w:val="22"/>
              <w:szCs w:val="22"/>
              <w:highlight w:val="lightGray"/>
              <w:u w:val="single"/>
            </w:rPr>
            <w:t>Enter text here.</w:t>
          </w:r>
        </w:p>
      </w:docPartBody>
    </w:docPart>
    <w:docPart>
      <w:docPartPr>
        <w:name w:val="9C98AA0FA83349D28AA22D41BA4440B5"/>
        <w:category>
          <w:name w:val="General"/>
          <w:gallery w:val="placeholder"/>
        </w:category>
        <w:types>
          <w:type w:val="bbPlcHdr"/>
        </w:types>
        <w:behaviors>
          <w:behavior w:val="content"/>
        </w:behaviors>
        <w:guid w:val="{95DC215C-7290-4797-BD66-DD124B5DE9E8}"/>
      </w:docPartPr>
      <w:docPartBody>
        <w:p w:rsidR="00535C5E" w:rsidRDefault="00C63878" w:rsidP="00C63878">
          <w:pPr>
            <w:pStyle w:val="9C98AA0FA83349D28AA22D41BA4440B52"/>
          </w:pPr>
          <w:r w:rsidRPr="00C23C26">
            <w:rPr>
              <w:rFonts w:ascii="Calibri" w:eastAsia="Calibri" w:hAnsi="Calibri"/>
              <w:color w:val="808080"/>
              <w:sz w:val="22"/>
              <w:szCs w:val="22"/>
              <w:highlight w:val="lightGray"/>
              <w:u w:val="single"/>
            </w:rPr>
            <w:t>Enter text here.</w:t>
          </w:r>
        </w:p>
      </w:docPartBody>
    </w:docPart>
    <w:docPart>
      <w:docPartPr>
        <w:name w:val="8BA338A3D4A34E8FB43C32A8A0FC9593"/>
        <w:category>
          <w:name w:val="General"/>
          <w:gallery w:val="placeholder"/>
        </w:category>
        <w:types>
          <w:type w:val="bbPlcHdr"/>
        </w:types>
        <w:behaviors>
          <w:behavior w:val="content"/>
        </w:behaviors>
        <w:guid w:val="{5CE77B3C-6579-4AFD-B415-334C2C9B98C7}"/>
      </w:docPartPr>
      <w:docPartBody>
        <w:p w:rsidR="00535C5E" w:rsidRDefault="00C63878" w:rsidP="00C63878">
          <w:pPr>
            <w:pStyle w:val="8BA338A3D4A34E8FB43C32A8A0FC95932"/>
          </w:pPr>
          <w:r w:rsidRPr="00C23C26">
            <w:rPr>
              <w:rFonts w:ascii="Calibri" w:eastAsia="Calibri" w:hAnsi="Calibri"/>
              <w:b w:val="0"/>
              <w:color w:val="808080"/>
              <w:sz w:val="22"/>
              <w:szCs w:val="22"/>
              <w:highlight w:val="lightGray"/>
              <w:u w:val="single"/>
            </w:rPr>
            <w:t>Enter text here.</w:t>
          </w:r>
        </w:p>
      </w:docPartBody>
    </w:docPart>
    <w:docPart>
      <w:docPartPr>
        <w:name w:val="CD15BB313374490983E6EC0E08A9E441"/>
        <w:category>
          <w:name w:val="General"/>
          <w:gallery w:val="placeholder"/>
        </w:category>
        <w:types>
          <w:type w:val="bbPlcHdr"/>
        </w:types>
        <w:behaviors>
          <w:behavior w:val="content"/>
        </w:behaviors>
        <w:guid w:val="{B2C22559-87CD-4570-88D7-42C1FCDA60CF}"/>
      </w:docPartPr>
      <w:docPartBody>
        <w:p w:rsidR="00535C5E" w:rsidRDefault="00C63878" w:rsidP="00C63878">
          <w:pPr>
            <w:pStyle w:val="CD15BB313374490983E6EC0E08A9E4412"/>
          </w:pPr>
          <w:r w:rsidRPr="00C23C26">
            <w:rPr>
              <w:rFonts w:ascii="Calibri" w:eastAsia="Calibri" w:hAnsi="Calibri"/>
              <w:color w:val="808080"/>
              <w:sz w:val="22"/>
              <w:szCs w:val="22"/>
              <w:highlight w:val="lightGray"/>
              <w:u w:val="single"/>
            </w:rPr>
            <w:t>Enter text here.</w:t>
          </w:r>
        </w:p>
      </w:docPartBody>
    </w:docPart>
    <w:docPart>
      <w:docPartPr>
        <w:name w:val="8928845A6AD14B1BBF9D53BA63CC483A"/>
        <w:category>
          <w:name w:val="General"/>
          <w:gallery w:val="placeholder"/>
        </w:category>
        <w:types>
          <w:type w:val="bbPlcHdr"/>
        </w:types>
        <w:behaviors>
          <w:behavior w:val="content"/>
        </w:behaviors>
        <w:guid w:val="{434BAE62-CB41-4482-824D-7B3CC5EE2DDB}"/>
      </w:docPartPr>
      <w:docPartBody>
        <w:p w:rsidR="00535C5E" w:rsidRDefault="00C63878" w:rsidP="00C63878">
          <w:pPr>
            <w:pStyle w:val="8928845A6AD14B1BBF9D53BA63CC483A2"/>
          </w:pPr>
          <w:r w:rsidRPr="00C23C26">
            <w:rPr>
              <w:rFonts w:ascii="Calibri" w:eastAsia="Calibri" w:hAnsi="Calibri"/>
              <w:color w:val="808080"/>
              <w:sz w:val="22"/>
              <w:szCs w:val="22"/>
              <w:highlight w:val="lightGray"/>
              <w:u w:val="single"/>
            </w:rPr>
            <w:t>Enter text here.</w:t>
          </w:r>
        </w:p>
      </w:docPartBody>
    </w:docPart>
    <w:docPart>
      <w:docPartPr>
        <w:name w:val="9130D2E468C8452199689D3029F03471"/>
        <w:category>
          <w:name w:val="General"/>
          <w:gallery w:val="placeholder"/>
        </w:category>
        <w:types>
          <w:type w:val="bbPlcHdr"/>
        </w:types>
        <w:behaviors>
          <w:behavior w:val="content"/>
        </w:behaviors>
        <w:guid w:val="{7E2130AD-3926-49C0-8BF5-ED6827C187DB}"/>
      </w:docPartPr>
      <w:docPartBody>
        <w:p w:rsidR="00535C5E" w:rsidRDefault="00C63878" w:rsidP="00C63878">
          <w:pPr>
            <w:pStyle w:val="9130D2E468C8452199689D3029F034712"/>
          </w:pPr>
          <w:r w:rsidRPr="00C23C26">
            <w:rPr>
              <w:rFonts w:ascii="Calibri" w:eastAsia="Calibri" w:hAnsi="Calibri"/>
              <w:color w:val="808080"/>
              <w:sz w:val="22"/>
              <w:szCs w:val="22"/>
              <w:highlight w:val="lightGray"/>
              <w:u w:val="single"/>
            </w:rPr>
            <w:t>Enter text here.</w:t>
          </w:r>
        </w:p>
      </w:docPartBody>
    </w:docPart>
    <w:docPart>
      <w:docPartPr>
        <w:name w:val="E131D5F4DA954EFC8D493BC8718AB71B"/>
        <w:category>
          <w:name w:val="General"/>
          <w:gallery w:val="placeholder"/>
        </w:category>
        <w:types>
          <w:type w:val="bbPlcHdr"/>
        </w:types>
        <w:behaviors>
          <w:behavior w:val="content"/>
        </w:behaviors>
        <w:guid w:val="{64519283-2A74-4F76-B127-275A5F262F29}"/>
      </w:docPartPr>
      <w:docPartBody>
        <w:p w:rsidR="00535C5E" w:rsidRDefault="00C63878" w:rsidP="00C63878">
          <w:pPr>
            <w:pStyle w:val="E131D5F4DA954EFC8D493BC8718AB71B2"/>
          </w:pPr>
          <w:r w:rsidRPr="00C23C26">
            <w:rPr>
              <w:rFonts w:ascii="Calibri" w:eastAsia="Calibri" w:hAnsi="Calibri"/>
              <w:b w:val="0"/>
              <w:color w:val="808080"/>
              <w:sz w:val="22"/>
              <w:szCs w:val="22"/>
              <w:highlight w:val="lightGray"/>
              <w:u w:val="single"/>
            </w:rPr>
            <w:t>Enter text here.</w:t>
          </w:r>
        </w:p>
      </w:docPartBody>
    </w:docPart>
    <w:docPart>
      <w:docPartPr>
        <w:name w:val="0C99CA12160645B9BF2C2B5158864900"/>
        <w:category>
          <w:name w:val="General"/>
          <w:gallery w:val="placeholder"/>
        </w:category>
        <w:types>
          <w:type w:val="bbPlcHdr"/>
        </w:types>
        <w:behaviors>
          <w:behavior w:val="content"/>
        </w:behaviors>
        <w:guid w:val="{AC8A47A5-4663-4596-BEA3-A9D8053E7FA6}"/>
      </w:docPartPr>
      <w:docPartBody>
        <w:p w:rsidR="00535C5E" w:rsidRDefault="00C63878" w:rsidP="00C63878">
          <w:pPr>
            <w:pStyle w:val="0C99CA12160645B9BF2C2B51588649002"/>
          </w:pPr>
          <w:r w:rsidRPr="00C23C26">
            <w:rPr>
              <w:rFonts w:ascii="Calibri" w:eastAsia="Calibri" w:hAnsi="Calibri"/>
              <w:b w:val="0"/>
              <w:color w:val="808080"/>
              <w:sz w:val="22"/>
              <w:szCs w:val="22"/>
              <w:highlight w:val="lightGray"/>
              <w:u w:val="single"/>
            </w:rPr>
            <w:t>Enter text here.</w:t>
          </w:r>
        </w:p>
      </w:docPartBody>
    </w:docPart>
    <w:docPart>
      <w:docPartPr>
        <w:name w:val="38B97B24EEF9459696A2A46D1EE69317"/>
        <w:category>
          <w:name w:val="General"/>
          <w:gallery w:val="placeholder"/>
        </w:category>
        <w:types>
          <w:type w:val="bbPlcHdr"/>
        </w:types>
        <w:behaviors>
          <w:behavior w:val="content"/>
        </w:behaviors>
        <w:guid w:val="{2CEBDF3F-40F2-4ED1-98D5-18AB97C34186}"/>
      </w:docPartPr>
      <w:docPartBody>
        <w:p w:rsidR="00535C5E" w:rsidRDefault="00C63878" w:rsidP="00C63878">
          <w:pPr>
            <w:pStyle w:val="38B97B24EEF9459696A2A46D1EE693172"/>
          </w:pPr>
          <w:r w:rsidRPr="00C23C26">
            <w:rPr>
              <w:rFonts w:ascii="Calibri" w:eastAsia="Calibri" w:hAnsi="Calibri"/>
              <w:b w:val="0"/>
              <w:color w:val="808080"/>
              <w:sz w:val="22"/>
              <w:szCs w:val="22"/>
              <w:highlight w:val="lightGray"/>
              <w:u w:val="single"/>
            </w:rPr>
            <w:t>Enter text here.</w:t>
          </w:r>
        </w:p>
      </w:docPartBody>
    </w:docPart>
    <w:docPart>
      <w:docPartPr>
        <w:name w:val="E4827F0CFDC9401D99F940F3D603D7E7"/>
        <w:category>
          <w:name w:val="General"/>
          <w:gallery w:val="placeholder"/>
        </w:category>
        <w:types>
          <w:type w:val="bbPlcHdr"/>
        </w:types>
        <w:behaviors>
          <w:behavior w:val="content"/>
        </w:behaviors>
        <w:guid w:val="{EF461DEC-2B84-4D49-95A5-BD9099D69948}"/>
      </w:docPartPr>
      <w:docPartBody>
        <w:p w:rsidR="00535C5E" w:rsidRDefault="00C63878" w:rsidP="00C63878">
          <w:pPr>
            <w:pStyle w:val="E4827F0CFDC9401D99F940F3D603D7E72"/>
          </w:pPr>
          <w:r w:rsidRPr="00C23C26">
            <w:rPr>
              <w:rFonts w:ascii="Calibri" w:eastAsia="Calibri" w:hAnsi="Calibri"/>
              <w:b w:val="0"/>
              <w:color w:val="808080"/>
              <w:sz w:val="22"/>
              <w:szCs w:val="22"/>
              <w:highlight w:val="lightGray"/>
              <w:u w:val="single"/>
            </w:rPr>
            <w:t>Enter text here.</w:t>
          </w:r>
        </w:p>
      </w:docPartBody>
    </w:docPart>
    <w:docPart>
      <w:docPartPr>
        <w:name w:val="DD0713014C5E42FCAFFB1A53534F03DE"/>
        <w:category>
          <w:name w:val="General"/>
          <w:gallery w:val="placeholder"/>
        </w:category>
        <w:types>
          <w:type w:val="bbPlcHdr"/>
        </w:types>
        <w:behaviors>
          <w:behavior w:val="content"/>
        </w:behaviors>
        <w:guid w:val="{DE336B5B-C983-4766-9E6E-4DA5EDE7D5C7}"/>
      </w:docPartPr>
      <w:docPartBody>
        <w:p w:rsidR="00535C5E" w:rsidRDefault="00C63878" w:rsidP="00C63878">
          <w:pPr>
            <w:pStyle w:val="DD0713014C5E42FCAFFB1A53534F03DE2"/>
          </w:pPr>
          <w:r w:rsidRPr="00C23C26">
            <w:rPr>
              <w:rFonts w:ascii="Calibri" w:eastAsia="Calibri" w:hAnsi="Calibri"/>
              <w:color w:val="808080"/>
              <w:sz w:val="22"/>
              <w:szCs w:val="22"/>
              <w:highlight w:val="lightGray"/>
              <w:u w:val="single"/>
            </w:rPr>
            <w:t>Enter text here.</w:t>
          </w:r>
        </w:p>
      </w:docPartBody>
    </w:docPart>
    <w:docPart>
      <w:docPartPr>
        <w:name w:val="5C70040E53D44168AC363DE6D0BEDF64"/>
        <w:category>
          <w:name w:val="General"/>
          <w:gallery w:val="placeholder"/>
        </w:category>
        <w:types>
          <w:type w:val="bbPlcHdr"/>
        </w:types>
        <w:behaviors>
          <w:behavior w:val="content"/>
        </w:behaviors>
        <w:guid w:val="{E889F101-E870-4C18-A179-6F55CF2327AA}"/>
      </w:docPartPr>
      <w:docPartBody>
        <w:p w:rsidR="00535C5E" w:rsidRDefault="00C63878" w:rsidP="00C63878">
          <w:pPr>
            <w:pStyle w:val="5C70040E53D44168AC363DE6D0BEDF642"/>
          </w:pPr>
          <w:r w:rsidRPr="00C23C26">
            <w:rPr>
              <w:rFonts w:ascii="Calibri" w:eastAsia="Calibri" w:hAnsi="Calibri"/>
              <w:color w:val="808080"/>
              <w:sz w:val="22"/>
              <w:szCs w:val="22"/>
              <w:highlight w:val="lightGray"/>
              <w:u w:val="single"/>
            </w:rPr>
            <w:t>Enter text here.</w:t>
          </w:r>
        </w:p>
      </w:docPartBody>
    </w:docPart>
    <w:docPart>
      <w:docPartPr>
        <w:name w:val="5798559B4B0548CF82B720A1277AE6A8"/>
        <w:category>
          <w:name w:val="General"/>
          <w:gallery w:val="placeholder"/>
        </w:category>
        <w:types>
          <w:type w:val="bbPlcHdr"/>
        </w:types>
        <w:behaviors>
          <w:behavior w:val="content"/>
        </w:behaviors>
        <w:guid w:val="{19FCA84C-E329-4DBF-BED5-67C761F10333}"/>
      </w:docPartPr>
      <w:docPartBody>
        <w:p w:rsidR="00535C5E" w:rsidRDefault="00C63878" w:rsidP="00C63878">
          <w:pPr>
            <w:pStyle w:val="5798559B4B0548CF82B720A1277AE6A82"/>
          </w:pPr>
          <w:r w:rsidRPr="00C23C26">
            <w:rPr>
              <w:rFonts w:ascii="Calibri" w:eastAsia="Calibri" w:hAnsi="Calibri"/>
              <w:color w:val="808080"/>
              <w:sz w:val="22"/>
              <w:szCs w:val="22"/>
              <w:highlight w:val="lightGray"/>
              <w:u w:val="single"/>
            </w:rPr>
            <w:t>Enter text here.</w:t>
          </w:r>
        </w:p>
      </w:docPartBody>
    </w:docPart>
    <w:docPart>
      <w:docPartPr>
        <w:name w:val="9F095EAE710F450FAEAC41F438C0D575"/>
        <w:category>
          <w:name w:val="General"/>
          <w:gallery w:val="placeholder"/>
        </w:category>
        <w:types>
          <w:type w:val="bbPlcHdr"/>
        </w:types>
        <w:behaviors>
          <w:behavior w:val="content"/>
        </w:behaviors>
        <w:guid w:val="{B2324D3F-07E3-4854-83DC-B908887D1B6F}"/>
      </w:docPartPr>
      <w:docPartBody>
        <w:p w:rsidR="00535C5E" w:rsidRDefault="00C63878" w:rsidP="00C63878">
          <w:pPr>
            <w:pStyle w:val="9F095EAE710F450FAEAC41F438C0D5752"/>
          </w:pPr>
          <w:r w:rsidRPr="00C23C26">
            <w:rPr>
              <w:rFonts w:ascii="Calibri" w:eastAsia="Calibri" w:hAnsi="Calibri"/>
              <w:color w:val="808080"/>
              <w:sz w:val="22"/>
              <w:szCs w:val="22"/>
              <w:highlight w:val="lightGray"/>
              <w:u w:val="single"/>
            </w:rPr>
            <w:t>Enter text here.</w:t>
          </w:r>
        </w:p>
      </w:docPartBody>
    </w:docPart>
    <w:docPart>
      <w:docPartPr>
        <w:name w:val="BA566C43FF1E46C2B69ACE9486016ACB"/>
        <w:category>
          <w:name w:val="General"/>
          <w:gallery w:val="placeholder"/>
        </w:category>
        <w:types>
          <w:type w:val="bbPlcHdr"/>
        </w:types>
        <w:behaviors>
          <w:behavior w:val="content"/>
        </w:behaviors>
        <w:guid w:val="{2AB0482F-4202-42E4-A871-4DA3E48C2019}"/>
      </w:docPartPr>
      <w:docPartBody>
        <w:p w:rsidR="00535C5E" w:rsidRDefault="00C63878" w:rsidP="00C63878">
          <w:pPr>
            <w:pStyle w:val="BA566C43FF1E46C2B69ACE9486016ACB2"/>
          </w:pPr>
          <w:r w:rsidRPr="00C23C26">
            <w:rPr>
              <w:rFonts w:ascii="Calibri" w:eastAsia="Calibri" w:hAnsi="Calibri"/>
              <w:color w:val="808080"/>
              <w:sz w:val="22"/>
              <w:szCs w:val="22"/>
              <w:highlight w:val="lightGray"/>
              <w:u w:val="single"/>
            </w:rPr>
            <w:t>Enter text here.</w:t>
          </w:r>
        </w:p>
      </w:docPartBody>
    </w:docPart>
    <w:docPart>
      <w:docPartPr>
        <w:name w:val="5AFF48A4DEFF4851966944413E346AC8"/>
        <w:category>
          <w:name w:val="General"/>
          <w:gallery w:val="placeholder"/>
        </w:category>
        <w:types>
          <w:type w:val="bbPlcHdr"/>
        </w:types>
        <w:behaviors>
          <w:behavior w:val="content"/>
        </w:behaviors>
        <w:guid w:val="{C96D8896-EFD6-4C3F-B0DA-B4A57465A0B9}"/>
      </w:docPartPr>
      <w:docPartBody>
        <w:p w:rsidR="00535C5E" w:rsidRDefault="00C63878" w:rsidP="00C63878">
          <w:pPr>
            <w:pStyle w:val="5AFF48A4DEFF4851966944413E346AC82"/>
          </w:pPr>
          <w:r w:rsidRPr="00C23C26">
            <w:rPr>
              <w:rFonts w:ascii="Calibri" w:eastAsia="Calibri" w:hAnsi="Calibri"/>
              <w:color w:val="808080"/>
              <w:sz w:val="22"/>
              <w:szCs w:val="22"/>
              <w:highlight w:val="lightGray"/>
              <w:u w:val="single"/>
            </w:rPr>
            <w:t>Enter text here.</w:t>
          </w:r>
        </w:p>
      </w:docPartBody>
    </w:docPart>
    <w:docPart>
      <w:docPartPr>
        <w:name w:val="27ACDB7CEBC345FDA384B5C8B6B7155B"/>
        <w:category>
          <w:name w:val="General"/>
          <w:gallery w:val="placeholder"/>
        </w:category>
        <w:types>
          <w:type w:val="bbPlcHdr"/>
        </w:types>
        <w:behaviors>
          <w:behavior w:val="content"/>
        </w:behaviors>
        <w:guid w:val="{B27300EF-A867-4389-AC32-E1FB9BC57427}"/>
      </w:docPartPr>
      <w:docPartBody>
        <w:p w:rsidR="00535C5E" w:rsidRDefault="00C63878" w:rsidP="00C63878">
          <w:pPr>
            <w:pStyle w:val="27ACDB7CEBC345FDA384B5C8B6B7155B2"/>
          </w:pPr>
          <w:r w:rsidRPr="00C23C26">
            <w:rPr>
              <w:rFonts w:ascii="Calibri" w:eastAsia="Calibri" w:hAnsi="Calibri"/>
              <w:color w:val="808080"/>
              <w:sz w:val="22"/>
              <w:szCs w:val="22"/>
              <w:highlight w:val="lightGray"/>
              <w:u w:val="single"/>
            </w:rPr>
            <w:t>Enter text here.</w:t>
          </w:r>
        </w:p>
      </w:docPartBody>
    </w:docPart>
    <w:docPart>
      <w:docPartPr>
        <w:name w:val="9B857525DA29421A8F0A56AC00730CF0"/>
        <w:category>
          <w:name w:val="General"/>
          <w:gallery w:val="placeholder"/>
        </w:category>
        <w:types>
          <w:type w:val="bbPlcHdr"/>
        </w:types>
        <w:behaviors>
          <w:behavior w:val="content"/>
        </w:behaviors>
        <w:guid w:val="{1AFF83DB-AEE1-484A-B27B-C101904C4E4D}"/>
      </w:docPartPr>
      <w:docPartBody>
        <w:p w:rsidR="00535C5E" w:rsidRDefault="00C63878" w:rsidP="00C63878">
          <w:pPr>
            <w:pStyle w:val="9B857525DA29421A8F0A56AC00730CF02"/>
          </w:pPr>
          <w:r w:rsidRPr="00C23C26">
            <w:rPr>
              <w:rFonts w:ascii="Calibri" w:eastAsia="Calibri" w:hAnsi="Calibri"/>
              <w:color w:val="808080"/>
              <w:sz w:val="22"/>
              <w:szCs w:val="22"/>
              <w:highlight w:val="lightGray"/>
              <w:u w:val="single"/>
            </w:rPr>
            <w:t>Enter text here.</w:t>
          </w:r>
        </w:p>
      </w:docPartBody>
    </w:docPart>
    <w:docPart>
      <w:docPartPr>
        <w:name w:val="0EEB8E63543347DC967E710C7679000A"/>
        <w:category>
          <w:name w:val="General"/>
          <w:gallery w:val="placeholder"/>
        </w:category>
        <w:types>
          <w:type w:val="bbPlcHdr"/>
        </w:types>
        <w:behaviors>
          <w:behavior w:val="content"/>
        </w:behaviors>
        <w:guid w:val="{20BF8122-45DF-42D7-B9E6-6A67B12F3197}"/>
      </w:docPartPr>
      <w:docPartBody>
        <w:p w:rsidR="00535C5E" w:rsidRDefault="00C63878" w:rsidP="00C63878">
          <w:pPr>
            <w:pStyle w:val="0EEB8E63543347DC967E710C7679000A2"/>
          </w:pPr>
          <w:r w:rsidRPr="00C23C26">
            <w:rPr>
              <w:rFonts w:ascii="Calibri" w:eastAsia="Calibri" w:hAnsi="Calibri"/>
              <w:b w:val="0"/>
              <w:color w:val="808080"/>
              <w:sz w:val="22"/>
              <w:szCs w:val="22"/>
              <w:highlight w:val="lightGray"/>
              <w:u w:val="single"/>
            </w:rPr>
            <w:t>Enter text here.</w:t>
          </w:r>
        </w:p>
      </w:docPartBody>
    </w:docPart>
    <w:docPart>
      <w:docPartPr>
        <w:name w:val="638B71ED5F0E4094A93FA0EA13F90808"/>
        <w:category>
          <w:name w:val="General"/>
          <w:gallery w:val="placeholder"/>
        </w:category>
        <w:types>
          <w:type w:val="bbPlcHdr"/>
        </w:types>
        <w:behaviors>
          <w:behavior w:val="content"/>
        </w:behaviors>
        <w:guid w:val="{1F6AF1AE-3052-436A-A6EE-7D598F42939E}"/>
      </w:docPartPr>
      <w:docPartBody>
        <w:p w:rsidR="00535C5E" w:rsidRDefault="00C63878" w:rsidP="00C63878">
          <w:pPr>
            <w:pStyle w:val="638B71ED5F0E4094A93FA0EA13F908082"/>
          </w:pPr>
          <w:r w:rsidRPr="00C23C26">
            <w:rPr>
              <w:rFonts w:ascii="Calibri" w:eastAsia="Calibri" w:hAnsi="Calibri"/>
              <w:b w:val="0"/>
              <w:color w:val="808080"/>
              <w:sz w:val="22"/>
              <w:szCs w:val="22"/>
              <w:highlight w:val="lightGray"/>
              <w:u w:val="single"/>
            </w:rPr>
            <w:t>Enter text here.</w:t>
          </w:r>
        </w:p>
      </w:docPartBody>
    </w:docPart>
    <w:docPart>
      <w:docPartPr>
        <w:name w:val="09993AB311724BA3A9626C118E17217E"/>
        <w:category>
          <w:name w:val="General"/>
          <w:gallery w:val="placeholder"/>
        </w:category>
        <w:types>
          <w:type w:val="bbPlcHdr"/>
        </w:types>
        <w:behaviors>
          <w:behavior w:val="content"/>
        </w:behaviors>
        <w:guid w:val="{98C7D211-4835-4F9D-8F4D-2CC9E51E6A30}"/>
      </w:docPartPr>
      <w:docPartBody>
        <w:p w:rsidR="00535C5E" w:rsidRDefault="00C63878" w:rsidP="00C63878">
          <w:pPr>
            <w:pStyle w:val="09993AB311724BA3A9626C118E17217E2"/>
          </w:pPr>
          <w:r w:rsidRPr="00C23C26">
            <w:rPr>
              <w:rFonts w:ascii="Calibri" w:eastAsia="Calibri" w:hAnsi="Calibri"/>
              <w:b w:val="0"/>
              <w:color w:val="808080"/>
              <w:sz w:val="22"/>
              <w:szCs w:val="22"/>
              <w:highlight w:val="lightGray"/>
              <w:u w:val="single"/>
            </w:rPr>
            <w:t>Enter text here.</w:t>
          </w:r>
        </w:p>
      </w:docPartBody>
    </w:docPart>
    <w:docPart>
      <w:docPartPr>
        <w:name w:val="ACEA5001D0E640EABAB7264B461AAD0D"/>
        <w:category>
          <w:name w:val="General"/>
          <w:gallery w:val="placeholder"/>
        </w:category>
        <w:types>
          <w:type w:val="bbPlcHdr"/>
        </w:types>
        <w:behaviors>
          <w:behavior w:val="content"/>
        </w:behaviors>
        <w:guid w:val="{50C4CC78-F786-4EEF-AB7C-79785FB588F0}"/>
      </w:docPartPr>
      <w:docPartBody>
        <w:p w:rsidR="00535C5E" w:rsidRDefault="00C63878" w:rsidP="00C63878">
          <w:pPr>
            <w:pStyle w:val="ACEA5001D0E640EABAB7264B461AAD0D2"/>
          </w:pPr>
          <w:r w:rsidRPr="00C23C26">
            <w:rPr>
              <w:rFonts w:ascii="Calibri" w:eastAsia="Calibri" w:hAnsi="Calibri"/>
              <w:b w:val="0"/>
              <w:color w:val="808080"/>
              <w:sz w:val="22"/>
              <w:szCs w:val="22"/>
              <w:highlight w:val="lightGray"/>
              <w:u w:val="single"/>
            </w:rPr>
            <w:t>Enter text here.</w:t>
          </w:r>
        </w:p>
      </w:docPartBody>
    </w:docPart>
    <w:docPart>
      <w:docPartPr>
        <w:name w:val="34220959A80B4DBB90571343D939F5EA"/>
        <w:category>
          <w:name w:val="General"/>
          <w:gallery w:val="placeholder"/>
        </w:category>
        <w:types>
          <w:type w:val="bbPlcHdr"/>
        </w:types>
        <w:behaviors>
          <w:behavior w:val="content"/>
        </w:behaviors>
        <w:guid w:val="{6245C561-0E77-46A6-8280-64F493937636}"/>
      </w:docPartPr>
      <w:docPartBody>
        <w:p w:rsidR="00535C5E" w:rsidRDefault="00C63878" w:rsidP="00C63878">
          <w:pPr>
            <w:pStyle w:val="34220959A80B4DBB90571343D939F5EA2"/>
          </w:pPr>
          <w:r w:rsidRPr="00C23C26">
            <w:rPr>
              <w:rFonts w:ascii="Calibri" w:eastAsia="Calibri" w:hAnsi="Calibri"/>
              <w:b w:val="0"/>
              <w:color w:val="808080"/>
              <w:sz w:val="22"/>
              <w:szCs w:val="22"/>
              <w:highlight w:val="lightGray"/>
              <w:u w:val="single"/>
            </w:rPr>
            <w:t>Enter text here.</w:t>
          </w:r>
        </w:p>
      </w:docPartBody>
    </w:docPart>
    <w:docPart>
      <w:docPartPr>
        <w:name w:val="FC05AD8CEC4A4FB5BF49D4C47060DF39"/>
        <w:category>
          <w:name w:val="General"/>
          <w:gallery w:val="placeholder"/>
        </w:category>
        <w:types>
          <w:type w:val="bbPlcHdr"/>
        </w:types>
        <w:behaviors>
          <w:behavior w:val="content"/>
        </w:behaviors>
        <w:guid w:val="{455D10AD-4C40-480D-BE43-92131FDB9FBF}"/>
      </w:docPartPr>
      <w:docPartBody>
        <w:p w:rsidR="00535C5E" w:rsidRDefault="00C63878" w:rsidP="00C63878">
          <w:pPr>
            <w:pStyle w:val="FC05AD8CEC4A4FB5BF49D4C47060DF392"/>
          </w:pPr>
          <w:r w:rsidRPr="00C23C26">
            <w:rPr>
              <w:rFonts w:ascii="Calibri" w:eastAsia="Calibri" w:hAnsi="Calibri"/>
              <w:b w:val="0"/>
              <w:color w:val="808080"/>
              <w:sz w:val="22"/>
              <w:szCs w:val="22"/>
              <w:highlight w:val="lightGray"/>
              <w:u w:val="single"/>
            </w:rPr>
            <w:t>Enter text here.</w:t>
          </w:r>
        </w:p>
      </w:docPartBody>
    </w:docPart>
    <w:docPart>
      <w:docPartPr>
        <w:name w:val="008B24D4FC56435D859512173C09A3A1"/>
        <w:category>
          <w:name w:val="General"/>
          <w:gallery w:val="placeholder"/>
        </w:category>
        <w:types>
          <w:type w:val="bbPlcHdr"/>
        </w:types>
        <w:behaviors>
          <w:behavior w:val="content"/>
        </w:behaviors>
        <w:guid w:val="{61759EDC-C4DF-45E1-81BC-9C03A28C6C65}"/>
      </w:docPartPr>
      <w:docPartBody>
        <w:p w:rsidR="00535C5E" w:rsidRDefault="00C63878" w:rsidP="00C63878">
          <w:pPr>
            <w:pStyle w:val="008B24D4FC56435D859512173C09A3A12"/>
          </w:pPr>
          <w:r w:rsidRPr="00C23C26">
            <w:rPr>
              <w:rFonts w:ascii="Calibri" w:eastAsia="Calibri" w:hAnsi="Calibri"/>
              <w:b w:val="0"/>
              <w:color w:val="808080"/>
              <w:sz w:val="22"/>
              <w:szCs w:val="22"/>
              <w:highlight w:val="lightGray"/>
              <w:u w:val="single"/>
            </w:rPr>
            <w:t>Enter text here.</w:t>
          </w:r>
        </w:p>
      </w:docPartBody>
    </w:docPart>
    <w:docPart>
      <w:docPartPr>
        <w:name w:val="561B3AA17EA74CDC870EC45E490F4A25"/>
        <w:category>
          <w:name w:val="General"/>
          <w:gallery w:val="placeholder"/>
        </w:category>
        <w:types>
          <w:type w:val="bbPlcHdr"/>
        </w:types>
        <w:behaviors>
          <w:behavior w:val="content"/>
        </w:behaviors>
        <w:guid w:val="{4FB50D30-6384-436A-A4A8-1E4776E5EFD1}"/>
      </w:docPartPr>
      <w:docPartBody>
        <w:p w:rsidR="00535C5E" w:rsidRDefault="00C63878" w:rsidP="00C63878">
          <w:pPr>
            <w:pStyle w:val="561B3AA17EA74CDC870EC45E490F4A252"/>
          </w:pPr>
          <w:r w:rsidRPr="00C23C26">
            <w:rPr>
              <w:rFonts w:ascii="Calibri" w:eastAsia="Calibri" w:hAnsi="Calibri"/>
              <w:b w:val="0"/>
              <w:color w:val="808080"/>
              <w:sz w:val="22"/>
              <w:szCs w:val="22"/>
              <w:highlight w:val="lightGray"/>
              <w:u w:val="single"/>
            </w:rPr>
            <w:t>Enter text here.</w:t>
          </w:r>
        </w:p>
      </w:docPartBody>
    </w:docPart>
    <w:docPart>
      <w:docPartPr>
        <w:name w:val="793F0551669A4AD792F2C73F01E505DE"/>
        <w:category>
          <w:name w:val="General"/>
          <w:gallery w:val="placeholder"/>
        </w:category>
        <w:types>
          <w:type w:val="bbPlcHdr"/>
        </w:types>
        <w:behaviors>
          <w:behavior w:val="content"/>
        </w:behaviors>
        <w:guid w:val="{3EB913F1-3F76-430F-85EE-A897EA81925F}"/>
      </w:docPartPr>
      <w:docPartBody>
        <w:p w:rsidR="00535C5E" w:rsidRDefault="00C63878" w:rsidP="00C63878">
          <w:pPr>
            <w:pStyle w:val="793F0551669A4AD792F2C73F01E505DE2"/>
          </w:pPr>
          <w:r w:rsidRPr="00C23C26">
            <w:rPr>
              <w:rFonts w:ascii="Calibri" w:eastAsia="Calibri" w:hAnsi="Calibri"/>
              <w:b w:val="0"/>
              <w:color w:val="808080"/>
              <w:sz w:val="22"/>
              <w:szCs w:val="22"/>
              <w:highlight w:val="lightGray"/>
              <w:u w:val="single"/>
            </w:rPr>
            <w:t>Enter text here.</w:t>
          </w:r>
        </w:p>
      </w:docPartBody>
    </w:docPart>
    <w:docPart>
      <w:docPartPr>
        <w:name w:val="8E9A4F24F7654059AB1D9C06A02BAD54"/>
        <w:category>
          <w:name w:val="General"/>
          <w:gallery w:val="placeholder"/>
        </w:category>
        <w:types>
          <w:type w:val="bbPlcHdr"/>
        </w:types>
        <w:behaviors>
          <w:behavior w:val="content"/>
        </w:behaviors>
        <w:guid w:val="{B92C1283-99D9-488E-A49F-D31FA720F9BF}"/>
      </w:docPartPr>
      <w:docPartBody>
        <w:p w:rsidR="00535C5E" w:rsidRDefault="00C63878" w:rsidP="00C63878">
          <w:pPr>
            <w:pStyle w:val="8E9A4F24F7654059AB1D9C06A02BAD542"/>
          </w:pPr>
          <w:r w:rsidRPr="00C23C26">
            <w:rPr>
              <w:rFonts w:ascii="Calibri" w:eastAsia="Calibri" w:hAnsi="Calibri"/>
              <w:b w:val="0"/>
              <w:color w:val="808080"/>
              <w:sz w:val="22"/>
              <w:szCs w:val="22"/>
              <w:highlight w:val="lightGray"/>
              <w:u w:val="single"/>
            </w:rPr>
            <w:t>Enter text here.</w:t>
          </w:r>
        </w:p>
      </w:docPartBody>
    </w:docPart>
    <w:docPart>
      <w:docPartPr>
        <w:name w:val="D06205E264D64C06938DA8A34FDBAE00"/>
        <w:category>
          <w:name w:val="General"/>
          <w:gallery w:val="placeholder"/>
        </w:category>
        <w:types>
          <w:type w:val="bbPlcHdr"/>
        </w:types>
        <w:behaviors>
          <w:behavior w:val="content"/>
        </w:behaviors>
        <w:guid w:val="{E2E83D20-6956-45FB-B5DC-F7E667683FE5}"/>
      </w:docPartPr>
      <w:docPartBody>
        <w:p w:rsidR="00535C5E" w:rsidRDefault="00C63878" w:rsidP="00C63878">
          <w:pPr>
            <w:pStyle w:val="D06205E264D64C06938DA8A34FDBAE002"/>
          </w:pPr>
          <w:r w:rsidRPr="00C23C26">
            <w:rPr>
              <w:rFonts w:ascii="Calibri" w:eastAsia="Calibri" w:hAnsi="Calibri"/>
              <w:b w:val="0"/>
              <w:color w:val="808080"/>
              <w:sz w:val="22"/>
              <w:szCs w:val="22"/>
              <w:highlight w:val="lightGray"/>
              <w:u w:val="single"/>
            </w:rPr>
            <w:t>Enter text here.</w:t>
          </w:r>
        </w:p>
      </w:docPartBody>
    </w:docPart>
    <w:docPart>
      <w:docPartPr>
        <w:name w:val="4E24BD2D7B1D4E20A900823148080F32"/>
        <w:category>
          <w:name w:val="General"/>
          <w:gallery w:val="placeholder"/>
        </w:category>
        <w:types>
          <w:type w:val="bbPlcHdr"/>
        </w:types>
        <w:behaviors>
          <w:behavior w:val="content"/>
        </w:behaviors>
        <w:guid w:val="{3F8C9235-5241-48A1-B73B-61D54EC96871}"/>
      </w:docPartPr>
      <w:docPartBody>
        <w:p w:rsidR="00535C5E" w:rsidRDefault="00C63878" w:rsidP="00C63878">
          <w:pPr>
            <w:pStyle w:val="4E24BD2D7B1D4E20A900823148080F322"/>
          </w:pPr>
          <w:r w:rsidRPr="00C23C26">
            <w:rPr>
              <w:rFonts w:ascii="Calibri" w:eastAsia="Calibri" w:hAnsi="Calibri"/>
              <w:b w:val="0"/>
              <w:color w:val="808080"/>
              <w:sz w:val="22"/>
              <w:szCs w:val="22"/>
              <w:highlight w:val="lightGray"/>
              <w:u w:val="single"/>
            </w:rPr>
            <w:t>Enter text here.</w:t>
          </w:r>
        </w:p>
      </w:docPartBody>
    </w:docPart>
    <w:docPart>
      <w:docPartPr>
        <w:name w:val="E75DB0D4389B4BB1BFCC3B48B5A921A3"/>
        <w:category>
          <w:name w:val="General"/>
          <w:gallery w:val="placeholder"/>
        </w:category>
        <w:types>
          <w:type w:val="bbPlcHdr"/>
        </w:types>
        <w:behaviors>
          <w:behavior w:val="content"/>
        </w:behaviors>
        <w:guid w:val="{7CCAE65B-D02E-4464-85B1-C0493E1F8EF9}"/>
      </w:docPartPr>
      <w:docPartBody>
        <w:p w:rsidR="00535C5E" w:rsidRDefault="00C63878" w:rsidP="00C63878">
          <w:pPr>
            <w:pStyle w:val="E75DB0D4389B4BB1BFCC3B48B5A921A32"/>
          </w:pPr>
          <w:r w:rsidRPr="00C23C26">
            <w:rPr>
              <w:rFonts w:ascii="Calibri" w:eastAsia="Calibri" w:hAnsi="Calibri"/>
              <w:b w:val="0"/>
              <w:color w:val="808080"/>
              <w:sz w:val="22"/>
              <w:szCs w:val="22"/>
              <w:highlight w:val="lightGray"/>
              <w:u w:val="single"/>
            </w:rPr>
            <w:t>Enter text here.</w:t>
          </w:r>
        </w:p>
      </w:docPartBody>
    </w:docPart>
    <w:docPart>
      <w:docPartPr>
        <w:name w:val="3F3937950D5840B2830F3FEEACC13DAE"/>
        <w:category>
          <w:name w:val="General"/>
          <w:gallery w:val="placeholder"/>
        </w:category>
        <w:types>
          <w:type w:val="bbPlcHdr"/>
        </w:types>
        <w:behaviors>
          <w:behavior w:val="content"/>
        </w:behaviors>
        <w:guid w:val="{639B489A-9980-4A59-A15B-A02F2560FDB9}"/>
      </w:docPartPr>
      <w:docPartBody>
        <w:p w:rsidR="00535C5E" w:rsidRDefault="00C63878" w:rsidP="00C63878">
          <w:pPr>
            <w:pStyle w:val="3F3937950D5840B2830F3FEEACC13DAE2"/>
          </w:pPr>
          <w:r w:rsidRPr="00C23C26">
            <w:rPr>
              <w:rFonts w:ascii="Calibri" w:eastAsia="Calibri" w:hAnsi="Calibri"/>
              <w:b w:val="0"/>
              <w:color w:val="808080"/>
              <w:sz w:val="22"/>
              <w:szCs w:val="22"/>
              <w:highlight w:val="lightGray"/>
              <w:u w:val="single"/>
            </w:rPr>
            <w:t>Enter text here.</w:t>
          </w:r>
        </w:p>
      </w:docPartBody>
    </w:docPart>
    <w:docPart>
      <w:docPartPr>
        <w:name w:val="9250486D26434DAE98FC73D258062D9C"/>
        <w:category>
          <w:name w:val="General"/>
          <w:gallery w:val="placeholder"/>
        </w:category>
        <w:types>
          <w:type w:val="bbPlcHdr"/>
        </w:types>
        <w:behaviors>
          <w:behavior w:val="content"/>
        </w:behaviors>
        <w:guid w:val="{BE06A903-18B7-4B3F-8921-09EF340F888F}"/>
      </w:docPartPr>
      <w:docPartBody>
        <w:p w:rsidR="00535C5E" w:rsidRDefault="00C63878" w:rsidP="00C63878">
          <w:pPr>
            <w:pStyle w:val="9250486D26434DAE98FC73D258062D9C2"/>
          </w:pPr>
          <w:r w:rsidRPr="00C23C26">
            <w:rPr>
              <w:rFonts w:ascii="Calibri" w:eastAsia="Calibri" w:hAnsi="Calibri"/>
              <w:b w:val="0"/>
              <w:color w:val="808080"/>
              <w:sz w:val="22"/>
              <w:szCs w:val="22"/>
              <w:highlight w:val="lightGray"/>
              <w:u w:val="single"/>
            </w:rPr>
            <w:t>Enter text here.</w:t>
          </w:r>
        </w:p>
      </w:docPartBody>
    </w:docPart>
    <w:docPart>
      <w:docPartPr>
        <w:name w:val="CB1A81152B3C481EAADED6939F8A813C"/>
        <w:category>
          <w:name w:val="General"/>
          <w:gallery w:val="placeholder"/>
        </w:category>
        <w:types>
          <w:type w:val="bbPlcHdr"/>
        </w:types>
        <w:behaviors>
          <w:behavior w:val="content"/>
        </w:behaviors>
        <w:guid w:val="{737105BF-7457-4DBE-941A-D073F6359CE1}"/>
      </w:docPartPr>
      <w:docPartBody>
        <w:p w:rsidR="00535C5E" w:rsidRDefault="00C63878" w:rsidP="00C63878">
          <w:pPr>
            <w:pStyle w:val="CB1A81152B3C481EAADED6939F8A813C2"/>
          </w:pPr>
          <w:r w:rsidRPr="00C23C26">
            <w:rPr>
              <w:rFonts w:ascii="Calibri" w:eastAsia="Calibri" w:hAnsi="Calibri"/>
              <w:b w:val="0"/>
              <w:color w:val="808080"/>
              <w:sz w:val="22"/>
              <w:szCs w:val="22"/>
              <w:highlight w:val="lightGray"/>
              <w:u w:val="single"/>
            </w:rPr>
            <w:t>Enter text here.</w:t>
          </w:r>
        </w:p>
      </w:docPartBody>
    </w:docPart>
    <w:docPart>
      <w:docPartPr>
        <w:name w:val="1EA89C8380DC4FF4A6FFC7AFC3C5C999"/>
        <w:category>
          <w:name w:val="General"/>
          <w:gallery w:val="placeholder"/>
        </w:category>
        <w:types>
          <w:type w:val="bbPlcHdr"/>
        </w:types>
        <w:behaviors>
          <w:behavior w:val="content"/>
        </w:behaviors>
        <w:guid w:val="{A67D3A28-9196-41B9-9226-EBDFDDC937D6}"/>
      </w:docPartPr>
      <w:docPartBody>
        <w:p w:rsidR="00535C5E" w:rsidRDefault="00C63878" w:rsidP="00C63878">
          <w:pPr>
            <w:pStyle w:val="1EA89C8380DC4FF4A6FFC7AFC3C5C9992"/>
          </w:pPr>
          <w:r w:rsidRPr="00C23C26">
            <w:rPr>
              <w:rFonts w:ascii="Calibri" w:eastAsia="Calibri" w:hAnsi="Calibri"/>
              <w:b w:val="0"/>
              <w:color w:val="808080"/>
              <w:sz w:val="22"/>
              <w:szCs w:val="22"/>
              <w:highlight w:val="lightGray"/>
              <w:u w:val="single"/>
            </w:rPr>
            <w:t>Enter text here.</w:t>
          </w:r>
        </w:p>
      </w:docPartBody>
    </w:docPart>
    <w:docPart>
      <w:docPartPr>
        <w:name w:val="5CA96A5C5BAC4D22B062CA1BD2B2C351"/>
        <w:category>
          <w:name w:val="General"/>
          <w:gallery w:val="placeholder"/>
        </w:category>
        <w:types>
          <w:type w:val="bbPlcHdr"/>
        </w:types>
        <w:behaviors>
          <w:behavior w:val="content"/>
        </w:behaviors>
        <w:guid w:val="{E821F951-3C58-461B-9335-48F0DD73098E}"/>
      </w:docPartPr>
      <w:docPartBody>
        <w:p w:rsidR="00535C5E" w:rsidRDefault="00C63878" w:rsidP="00C63878">
          <w:pPr>
            <w:pStyle w:val="5CA96A5C5BAC4D22B062CA1BD2B2C3512"/>
          </w:pPr>
          <w:r w:rsidRPr="00C23C26">
            <w:rPr>
              <w:rFonts w:ascii="Calibri" w:eastAsia="Calibri" w:hAnsi="Calibri"/>
              <w:b w:val="0"/>
              <w:color w:val="808080"/>
              <w:sz w:val="22"/>
              <w:szCs w:val="22"/>
              <w:highlight w:val="lightGray"/>
              <w:u w:val="single"/>
            </w:rPr>
            <w:t>Enter text here.</w:t>
          </w:r>
        </w:p>
      </w:docPartBody>
    </w:docPart>
    <w:docPart>
      <w:docPartPr>
        <w:name w:val="CC741B6D91954C0B8FDFDDFCB3BB6905"/>
        <w:category>
          <w:name w:val="General"/>
          <w:gallery w:val="placeholder"/>
        </w:category>
        <w:types>
          <w:type w:val="bbPlcHdr"/>
        </w:types>
        <w:behaviors>
          <w:behavior w:val="content"/>
        </w:behaviors>
        <w:guid w:val="{F29D6C6C-C080-48E3-967D-F093B93B07F1}"/>
      </w:docPartPr>
      <w:docPartBody>
        <w:p w:rsidR="00535C5E" w:rsidRDefault="00C63878" w:rsidP="00C63878">
          <w:pPr>
            <w:pStyle w:val="CC741B6D91954C0B8FDFDDFCB3BB69052"/>
          </w:pPr>
          <w:r w:rsidRPr="00C23C26">
            <w:rPr>
              <w:rFonts w:ascii="Calibri" w:eastAsia="Calibri" w:hAnsi="Calibri"/>
              <w:color w:val="808080"/>
              <w:sz w:val="22"/>
              <w:szCs w:val="22"/>
              <w:highlight w:val="lightGray"/>
              <w:u w:val="single"/>
            </w:rPr>
            <w:t>Enter text here.</w:t>
          </w:r>
        </w:p>
      </w:docPartBody>
    </w:docPart>
    <w:docPart>
      <w:docPartPr>
        <w:name w:val="0ACCB503CC174EBE8A1F2F9FD9C9BA25"/>
        <w:category>
          <w:name w:val="General"/>
          <w:gallery w:val="placeholder"/>
        </w:category>
        <w:types>
          <w:type w:val="bbPlcHdr"/>
        </w:types>
        <w:behaviors>
          <w:behavior w:val="content"/>
        </w:behaviors>
        <w:guid w:val="{7CEA77B4-2295-4CFC-B839-B4C653C25DA2}"/>
      </w:docPartPr>
      <w:docPartBody>
        <w:p w:rsidR="00535C5E" w:rsidRDefault="00C63878" w:rsidP="00C63878">
          <w:pPr>
            <w:pStyle w:val="0ACCB503CC174EBE8A1F2F9FD9C9BA252"/>
          </w:pPr>
          <w:r w:rsidRPr="00C23C26">
            <w:rPr>
              <w:rFonts w:ascii="Calibri" w:eastAsia="Calibri" w:hAnsi="Calibri"/>
              <w:b w:val="0"/>
              <w:color w:val="808080"/>
              <w:sz w:val="22"/>
              <w:szCs w:val="22"/>
              <w:highlight w:val="lightGray"/>
              <w:u w:val="single"/>
            </w:rPr>
            <w:t>Enter text here.</w:t>
          </w:r>
        </w:p>
      </w:docPartBody>
    </w:docPart>
    <w:docPart>
      <w:docPartPr>
        <w:name w:val="248F382EE8A641859C7B57925A4DA667"/>
        <w:category>
          <w:name w:val="General"/>
          <w:gallery w:val="placeholder"/>
        </w:category>
        <w:types>
          <w:type w:val="bbPlcHdr"/>
        </w:types>
        <w:behaviors>
          <w:behavior w:val="content"/>
        </w:behaviors>
        <w:guid w:val="{83695403-DCF4-4E09-9123-253B2D2F1B13}"/>
      </w:docPartPr>
      <w:docPartBody>
        <w:p w:rsidR="00535C5E" w:rsidRDefault="00C63878" w:rsidP="00C63878">
          <w:pPr>
            <w:pStyle w:val="248F382EE8A641859C7B57925A4DA6672"/>
          </w:pPr>
          <w:r w:rsidRPr="00C23C26">
            <w:rPr>
              <w:rFonts w:ascii="Calibri" w:eastAsia="Calibri" w:hAnsi="Calibri"/>
              <w:b w:val="0"/>
              <w:color w:val="808080"/>
              <w:sz w:val="22"/>
              <w:szCs w:val="22"/>
              <w:highlight w:val="lightGray"/>
              <w:u w:val="single"/>
            </w:rPr>
            <w:t>Enter text here.</w:t>
          </w:r>
        </w:p>
      </w:docPartBody>
    </w:docPart>
    <w:docPart>
      <w:docPartPr>
        <w:name w:val="8D38C4673DB2450B88B20DE303AB398C"/>
        <w:category>
          <w:name w:val="General"/>
          <w:gallery w:val="placeholder"/>
        </w:category>
        <w:types>
          <w:type w:val="bbPlcHdr"/>
        </w:types>
        <w:behaviors>
          <w:behavior w:val="content"/>
        </w:behaviors>
        <w:guid w:val="{30D639AA-B94D-47E4-B1DF-E3BF026AEBF5}"/>
      </w:docPartPr>
      <w:docPartBody>
        <w:p w:rsidR="00535C5E" w:rsidRDefault="00C63878" w:rsidP="00C63878">
          <w:pPr>
            <w:pStyle w:val="8D38C4673DB2450B88B20DE303AB398C2"/>
          </w:pPr>
          <w:r w:rsidRPr="00C23C26">
            <w:rPr>
              <w:rFonts w:ascii="Calibri" w:eastAsia="Calibri" w:hAnsi="Calibri"/>
              <w:color w:val="808080"/>
              <w:sz w:val="22"/>
              <w:szCs w:val="22"/>
              <w:highlight w:val="lightGray"/>
              <w:u w:val="single"/>
            </w:rPr>
            <w:t>Enter text here.</w:t>
          </w:r>
        </w:p>
      </w:docPartBody>
    </w:docPart>
    <w:docPart>
      <w:docPartPr>
        <w:name w:val="DDCF7C2A5A9F40188698FE130297D061"/>
        <w:category>
          <w:name w:val="General"/>
          <w:gallery w:val="placeholder"/>
        </w:category>
        <w:types>
          <w:type w:val="bbPlcHdr"/>
        </w:types>
        <w:behaviors>
          <w:behavior w:val="content"/>
        </w:behaviors>
        <w:guid w:val="{D2CD8127-CC8B-4C82-8399-73CEAEA87A58}"/>
      </w:docPartPr>
      <w:docPartBody>
        <w:p w:rsidR="00535C5E" w:rsidRDefault="00C63878" w:rsidP="00C63878">
          <w:pPr>
            <w:pStyle w:val="DDCF7C2A5A9F40188698FE130297D0612"/>
          </w:pPr>
          <w:r w:rsidRPr="00C23C26">
            <w:rPr>
              <w:rFonts w:ascii="Calibri" w:eastAsia="Calibri" w:hAnsi="Calibri"/>
              <w:color w:val="808080"/>
              <w:sz w:val="22"/>
              <w:szCs w:val="22"/>
              <w:highlight w:val="lightGray"/>
              <w:u w:val="single"/>
            </w:rPr>
            <w:t>Enter text here.</w:t>
          </w:r>
        </w:p>
      </w:docPartBody>
    </w:docPart>
    <w:docPart>
      <w:docPartPr>
        <w:name w:val="CF85D49547194B828E72A1D2A8C9BF32"/>
        <w:category>
          <w:name w:val="General"/>
          <w:gallery w:val="placeholder"/>
        </w:category>
        <w:types>
          <w:type w:val="bbPlcHdr"/>
        </w:types>
        <w:behaviors>
          <w:behavior w:val="content"/>
        </w:behaviors>
        <w:guid w:val="{64CB8566-F4E1-40D8-AFB4-0AA83066DBEB}"/>
      </w:docPartPr>
      <w:docPartBody>
        <w:p w:rsidR="00535C5E" w:rsidRDefault="00C63878" w:rsidP="00C63878">
          <w:pPr>
            <w:pStyle w:val="CF85D49547194B828E72A1D2A8C9BF322"/>
          </w:pPr>
          <w:r w:rsidRPr="00C23C26">
            <w:rPr>
              <w:rFonts w:ascii="Calibri" w:eastAsia="Calibri" w:hAnsi="Calibri"/>
              <w:b w:val="0"/>
              <w:color w:val="808080"/>
              <w:sz w:val="22"/>
              <w:szCs w:val="22"/>
              <w:highlight w:val="lightGray"/>
              <w:u w:val="single"/>
            </w:rPr>
            <w:t>Enter text here.</w:t>
          </w:r>
        </w:p>
      </w:docPartBody>
    </w:docPart>
    <w:docPart>
      <w:docPartPr>
        <w:name w:val="C2790A83F68844C08EB43805E57B772B"/>
        <w:category>
          <w:name w:val="General"/>
          <w:gallery w:val="placeholder"/>
        </w:category>
        <w:types>
          <w:type w:val="bbPlcHdr"/>
        </w:types>
        <w:behaviors>
          <w:behavior w:val="content"/>
        </w:behaviors>
        <w:guid w:val="{754F8605-6E96-444F-B5F3-D4DDA7040D3F}"/>
      </w:docPartPr>
      <w:docPartBody>
        <w:p w:rsidR="00535C5E" w:rsidRDefault="00C63878" w:rsidP="00C63878">
          <w:pPr>
            <w:pStyle w:val="C2790A83F68844C08EB43805E57B772B2"/>
          </w:pPr>
          <w:r w:rsidRPr="00C23C26">
            <w:rPr>
              <w:rFonts w:ascii="Calibri" w:eastAsia="Calibri" w:hAnsi="Calibri"/>
              <w:b w:val="0"/>
              <w:color w:val="808080"/>
              <w:sz w:val="22"/>
              <w:szCs w:val="22"/>
              <w:highlight w:val="lightGray"/>
              <w:u w:val="single"/>
            </w:rPr>
            <w:t>Enter text here.</w:t>
          </w:r>
        </w:p>
      </w:docPartBody>
    </w:docPart>
    <w:docPart>
      <w:docPartPr>
        <w:name w:val="67C3F22D973A4E8288997AEE191863E5"/>
        <w:category>
          <w:name w:val="General"/>
          <w:gallery w:val="placeholder"/>
        </w:category>
        <w:types>
          <w:type w:val="bbPlcHdr"/>
        </w:types>
        <w:behaviors>
          <w:behavior w:val="content"/>
        </w:behaviors>
        <w:guid w:val="{3ADCD08B-169E-43B3-883F-F995A652C4E7}"/>
      </w:docPartPr>
      <w:docPartBody>
        <w:p w:rsidR="00535C5E" w:rsidRDefault="00C63878" w:rsidP="00C63878">
          <w:pPr>
            <w:pStyle w:val="67C3F22D973A4E8288997AEE191863E52"/>
          </w:pPr>
          <w:r w:rsidRPr="00C23C26">
            <w:rPr>
              <w:rFonts w:ascii="Calibri" w:eastAsia="Calibri" w:hAnsi="Calibri"/>
              <w:color w:val="808080"/>
              <w:sz w:val="22"/>
              <w:szCs w:val="22"/>
              <w:highlight w:val="lightGray"/>
              <w:u w:val="single"/>
            </w:rPr>
            <w:t>Enter text here.</w:t>
          </w:r>
        </w:p>
      </w:docPartBody>
    </w:docPart>
    <w:docPart>
      <w:docPartPr>
        <w:name w:val="B8FA4424B7CF4106B5BEAFA1C519073B"/>
        <w:category>
          <w:name w:val="General"/>
          <w:gallery w:val="placeholder"/>
        </w:category>
        <w:types>
          <w:type w:val="bbPlcHdr"/>
        </w:types>
        <w:behaviors>
          <w:behavior w:val="content"/>
        </w:behaviors>
        <w:guid w:val="{22E54169-2F5C-418A-8389-EB1F8EFBF857}"/>
      </w:docPartPr>
      <w:docPartBody>
        <w:p w:rsidR="00535C5E" w:rsidRDefault="00C63878" w:rsidP="00C63878">
          <w:pPr>
            <w:pStyle w:val="B8FA4424B7CF4106B5BEAFA1C519073B2"/>
          </w:pPr>
          <w:r w:rsidRPr="00C23C26">
            <w:rPr>
              <w:rFonts w:ascii="Calibri" w:eastAsia="Calibri" w:hAnsi="Calibri"/>
              <w:color w:val="808080"/>
              <w:sz w:val="22"/>
              <w:szCs w:val="22"/>
              <w:highlight w:val="lightGray"/>
              <w:u w:val="single"/>
            </w:rPr>
            <w:t>Enter text here.</w:t>
          </w:r>
        </w:p>
      </w:docPartBody>
    </w:docPart>
    <w:docPart>
      <w:docPartPr>
        <w:name w:val="3AE405AB92FA4ED39805658606261F7D"/>
        <w:category>
          <w:name w:val="General"/>
          <w:gallery w:val="placeholder"/>
        </w:category>
        <w:types>
          <w:type w:val="bbPlcHdr"/>
        </w:types>
        <w:behaviors>
          <w:behavior w:val="content"/>
        </w:behaviors>
        <w:guid w:val="{BCFB9673-7A50-4B11-9201-5A1E3CE23ECE}"/>
      </w:docPartPr>
      <w:docPartBody>
        <w:p w:rsidR="00535C5E" w:rsidRDefault="00C63878" w:rsidP="00C63878">
          <w:pPr>
            <w:pStyle w:val="3AE405AB92FA4ED39805658606261F7D2"/>
          </w:pPr>
          <w:r w:rsidRPr="00C23C26">
            <w:rPr>
              <w:rFonts w:ascii="Calibri" w:eastAsia="Calibri" w:hAnsi="Calibri"/>
              <w:color w:val="808080"/>
              <w:sz w:val="22"/>
              <w:szCs w:val="22"/>
              <w:highlight w:val="lightGray"/>
              <w:u w:val="single"/>
            </w:rPr>
            <w:t>Enter text here.</w:t>
          </w:r>
        </w:p>
      </w:docPartBody>
    </w:docPart>
    <w:docPart>
      <w:docPartPr>
        <w:name w:val="7C6603AE888945C0A6B95CDB8C379B1D"/>
        <w:category>
          <w:name w:val="General"/>
          <w:gallery w:val="placeholder"/>
        </w:category>
        <w:types>
          <w:type w:val="bbPlcHdr"/>
        </w:types>
        <w:behaviors>
          <w:behavior w:val="content"/>
        </w:behaviors>
        <w:guid w:val="{545267D9-28A0-4330-AF7A-C2B53AB0D37F}"/>
      </w:docPartPr>
      <w:docPartBody>
        <w:p w:rsidR="00535C5E" w:rsidRDefault="00C63878" w:rsidP="00C63878">
          <w:pPr>
            <w:pStyle w:val="7C6603AE888945C0A6B95CDB8C379B1D2"/>
          </w:pPr>
          <w:r w:rsidRPr="00C23C26">
            <w:rPr>
              <w:rFonts w:ascii="Calibri" w:eastAsia="Calibri" w:hAnsi="Calibri"/>
              <w:color w:val="808080"/>
              <w:sz w:val="22"/>
              <w:szCs w:val="22"/>
              <w:highlight w:val="lightGray"/>
              <w:u w:val="single"/>
            </w:rPr>
            <w:t>Enter text here.</w:t>
          </w:r>
        </w:p>
      </w:docPartBody>
    </w:docPart>
    <w:docPart>
      <w:docPartPr>
        <w:name w:val="6866D85EA3CE46CFA04D3D668CFDA484"/>
        <w:category>
          <w:name w:val="General"/>
          <w:gallery w:val="placeholder"/>
        </w:category>
        <w:types>
          <w:type w:val="bbPlcHdr"/>
        </w:types>
        <w:behaviors>
          <w:behavior w:val="content"/>
        </w:behaviors>
        <w:guid w:val="{F9EC3BA1-134A-4A7C-80C7-F517AC3DDEEB}"/>
      </w:docPartPr>
      <w:docPartBody>
        <w:p w:rsidR="00535C5E" w:rsidRDefault="00C63878" w:rsidP="00C63878">
          <w:pPr>
            <w:pStyle w:val="6866D85EA3CE46CFA04D3D668CFDA4842"/>
          </w:pPr>
          <w:r w:rsidRPr="00C23C26">
            <w:rPr>
              <w:rFonts w:ascii="Calibri" w:eastAsia="Calibri" w:hAnsi="Calibri"/>
              <w:color w:val="808080"/>
              <w:sz w:val="22"/>
              <w:szCs w:val="22"/>
              <w:highlight w:val="lightGray"/>
              <w:u w:val="single"/>
            </w:rPr>
            <w:t>Enter text here.</w:t>
          </w:r>
        </w:p>
      </w:docPartBody>
    </w:docPart>
    <w:docPart>
      <w:docPartPr>
        <w:name w:val="32E99AB9B5544E719658E209E996D492"/>
        <w:category>
          <w:name w:val="General"/>
          <w:gallery w:val="placeholder"/>
        </w:category>
        <w:types>
          <w:type w:val="bbPlcHdr"/>
        </w:types>
        <w:behaviors>
          <w:behavior w:val="content"/>
        </w:behaviors>
        <w:guid w:val="{58228762-8BFF-4FF6-8ADE-D36C62B1DD9A}"/>
      </w:docPartPr>
      <w:docPartBody>
        <w:p w:rsidR="00535C5E" w:rsidRDefault="00C63878" w:rsidP="00C63878">
          <w:pPr>
            <w:pStyle w:val="32E99AB9B5544E719658E209E996D4922"/>
          </w:pPr>
          <w:r w:rsidRPr="00C23C26">
            <w:rPr>
              <w:rFonts w:ascii="Calibri" w:eastAsia="Calibri" w:hAnsi="Calibri"/>
              <w:color w:val="808080"/>
              <w:sz w:val="22"/>
              <w:szCs w:val="22"/>
              <w:highlight w:val="lightGray"/>
              <w:u w:val="single"/>
            </w:rPr>
            <w:t>Enter text here.</w:t>
          </w:r>
        </w:p>
      </w:docPartBody>
    </w:docPart>
    <w:docPart>
      <w:docPartPr>
        <w:name w:val="6426984A4C4D4A9DBD98ADAD0F0BC04A"/>
        <w:category>
          <w:name w:val="General"/>
          <w:gallery w:val="placeholder"/>
        </w:category>
        <w:types>
          <w:type w:val="bbPlcHdr"/>
        </w:types>
        <w:behaviors>
          <w:behavior w:val="content"/>
        </w:behaviors>
        <w:guid w:val="{58588796-68B5-43CF-82B1-B0E7356B3C29}"/>
      </w:docPartPr>
      <w:docPartBody>
        <w:p w:rsidR="00535C5E" w:rsidRDefault="00C63878" w:rsidP="00C63878">
          <w:pPr>
            <w:pStyle w:val="6426984A4C4D4A9DBD98ADAD0F0BC04A2"/>
          </w:pPr>
          <w:r w:rsidRPr="00C23C26">
            <w:rPr>
              <w:rFonts w:ascii="Calibri" w:eastAsia="Calibri" w:hAnsi="Calibri"/>
              <w:color w:val="808080"/>
              <w:sz w:val="22"/>
              <w:szCs w:val="22"/>
              <w:highlight w:val="lightGray"/>
              <w:u w:val="single"/>
            </w:rPr>
            <w:t>Enter text here.</w:t>
          </w:r>
        </w:p>
      </w:docPartBody>
    </w:docPart>
    <w:docPart>
      <w:docPartPr>
        <w:name w:val="9147C368239C4658AE313448B0902275"/>
        <w:category>
          <w:name w:val="General"/>
          <w:gallery w:val="placeholder"/>
        </w:category>
        <w:types>
          <w:type w:val="bbPlcHdr"/>
        </w:types>
        <w:behaviors>
          <w:behavior w:val="content"/>
        </w:behaviors>
        <w:guid w:val="{FA757BD1-EFA9-4400-B62F-10A531850A3C}"/>
      </w:docPartPr>
      <w:docPartBody>
        <w:p w:rsidR="00535C5E" w:rsidRDefault="00C63878" w:rsidP="00C63878">
          <w:pPr>
            <w:pStyle w:val="9147C368239C4658AE313448B09022752"/>
          </w:pPr>
          <w:r w:rsidRPr="00C23C26">
            <w:rPr>
              <w:rFonts w:ascii="Calibri" w:eastAsia="Calibri" w:hAnsi="Calibri"/>
              <w:color w:val="808080"/>
              <w:sz w:val="22"/>
              <w:szCs w:val="22"/>
              <w:highlight w:val="lightGray"/>
              <w:u w:val="single"/>
            </w:rPr>
            <w:t>Enter text here.</w:t>
          </w:r>
        </w:p>
      </w:docPartBody>
    </w:docPart>
    <w:docPart>
      <w:docPartPr>
        <w:name w:val="7DC1293613D142CBB548733FA2894F84"/>
        <w:category>
          <w:name w:val="General"/>
          <w:gallery w:val="placeholder"/>
        </w:category>
        <w:types>
          <w:type w:val="bbPlcHdr"/>
        </w:types>
        <w:behaviors>
          <w:behavior w:val="content"/>
        </w:behaviors>
        <w:guid w:val="{62B8B617-F98E-4780-9CAF-7C991481335E}"/>
      </w:docPartPr>
      <w:docPartBody>
        <w:p w:rsidR="00535C5E" w:rsidRDefault="00C63878" w:rsidP="00C63878">
          <w:pPr>
            <w:pStyle w:val="7DC1293613D142CBB548733FA2894F842"/>
          </w:pPr>
          <w:r w:rsidRPr="00C23C26">
            <w:rPr>
              <w:rFonts w:ascii="Calibri" w:eastAsia="Calibri" w:hAnsi="Calibri"/>
              <w:color w:val="808080"/>
              <w:sz w:val="22"/>
              <w:szCs w:val="22"/>
              <w:highlight w:val="lightGray"/>
              <w:u w:val="single"/>
            </w:rPr>
            <w:t>Enter text here.</w:t>
          </w:r>
        </w:p>
      </w:docPartBody>
    </w:docPart>
    <w:docPart>
      <w:docPartPr>
        <w:name w:val="06334B0C29E240F3947BF3A1674EFC91"/>
        <w:category>
          <w:name w:val="General"/>
          <w:gallery w:val="placeholder"/>
        </w:category>
        <w:types>
          <w:type w:val="bbPlcHdr"/>
        </w:types>
        <w:behaviors>
          <w:behavior w:val="content"/>
        </w:behaviors>
        <w:guid w:val="{52106A59-333A-4F26-ABCD-B7752766BCD7}"/>
      </w:docPartPr>
      <w:docPartBody>
        <w:p w:rsidR="00535C5E" w:rsidRDefault="00C63878" w:rsidP="00C63878">
          <w:pPr>
            <w:pStyle w:val="06334B0C29E240F3947BF3A1674EFC912"/>
          </w:pPr>
          <w:r w:rsidRPr="00C23C26">
            <w:rPr>
              <w:rFonts w:ascii="Calibri" w:eastAsia="Calibri" w:hAnsi="Calibri"/>
              <w:color w:val="808080"/>
              <w:sz w:val="22"/>
              <w:szCs w:val="22"/>
              <w:highlight w:val="lightGray"/>
              <w:u w:val="single"/>
            </w:rPr>
            <w:t>Enter text here.</w:t>
          </w:r>
        </w:p>
      </w:docPartBody>
    </w:docPart>
    <w:docPart>
      <w:docPartPr>
        <w:name w:val="2FEF17107A9541A4880E7228BCCB2091"/>
        <w:category>
          <w:name w:val="General"/>
          <w:gallery w:val="placeholder"/>
        </w:category>
        <w:types>
          <w:type w:val="bbPlcHdr"/>
        </w:types>
        <w:behaviors>
          <w:behavior w:val="content"/>
        </w:behaviors>
        <w:guid w:val="{9E85235B-1F28-4FD2-8811-F00B3BC25458}"/>
      </w:docPartPr>
      <w:docPartBody>
        <w:p w:rsidR="00535C5E" w:rsidRDefault="00C63878" w:rsidP="00C63878">
          <w:pPr>
            <w:pStyle w:val="2FEF17107A9541A4880E7228BCCB20912"/>
          </w:pPr>
          <w:r w:rsidRPr="00C23C26">
            <w:rPr>
              <w:rFonts w:ascii="Calibri" w:eastAsia="Calibri" w:hAnsi="Calibri"/>
              <w:color w:val="808080"/>
              <w:sz w:val="22"/>
              <w:szCs w:val="22"/>
              <w:highlight w:val="lightGray"/>
              <w:u w:val="single"/>
            </w:rPr>
            <w:t>Enter text here.</w:t>
          </w:r>
        </w:p>
      </w:docPartBody>
    </w:docPart>
    <w:docPart>
      <w:docPartPr>
        <w:name w:val="35C20FD0158F4C0B9401D0120CDA2440"/>
        <w:category>
          <w:name w:val="General"/>
          <w:gallery w:val="placeholder"/>
        </w:category>
        <w:types>
          <w:type w:val="bbPlcHdr"/>
        </w:types>
        <w:behaviors>
          <w:behavior w:val="content"/>
        </w:behaviors>
        <w:guid w:val="{BD6A6F51-9F32-4284-BEB3-B1E7481C6F1B}"/>
      </w:docPartPr>
      <w:docPartBody>
        <w:p w:rsidR="00535C5E" w:rsidRDefault="00C63878" w:rsidP="00C63878">
          <w:pPr>
            <w:pStyle w:val="35C20FD0158F4C0B9401D0120CDA24402"/>
          </w:pPr>
          <w:r w:rsidRPr="00C23C26">
            <w:rPr>
              <w:rFonts w:ascii="Calibri" w:eastAsia="Calibri" w:hAnsi="Calibri"/>
              <w:color w:val="808080"/>
              <w:sz w:val="22"/>
              <w:szCs w:val="22"/>
              <w:highlight w:val="lightGray"/>
              <w:u w:val="single"/>
            </w:rPr>
            <w:t>Enter text here.</w:t>
          </w:r>
        </w:p>
      </w:docPartBody>
    </w:docPart>
    <w:docPart>
      <w:docPartPr>
        <w:name w:val="26E9BA6AAB5B48F78A8161D98BB4075B"/>
        <w:category>
          <w:name w:val="General"/>
          <w:gallery w:val="placeholder"/>
        </w:category>
        <w:types>
          <w:type w:val="bbPlcHdr"/>
        </w:types>
        <w:behaviors>
          <w:behavior w:val="content"/>
        </w:behaviors>
        <w:guid w:val="{7DC589A4-1273-46B7-A9A4-8CEF9D599E35}"/>
      </w:docPartPr>
      <w:docPartBody>
        <w:p w:rsidR="00535C5E" w:rsidRDefault="00C63878" w:rsidP="00C63878">
          <w:pPr>
            <w:pStyle w:val="26E9BA6AAB5B48F78A8161D98BB4075B2"/>
          </w:pPr>
          <w:r w:rsidRPr="00C23C26">
            <w:rPr>
              <w:rFonts w:ascii="Calibri" w:eastAsia="Calibri" w:hAnsi="Calibri"/>
              <w:color w:val="808080"/>
              <w:sz w:val="22"/>
              <w:szCs w:val="22"/>
              <w:highlight w:val="lightGray"/>
              <w:u w:val="single"/>
            </w:rPr>
            <w:t>Enter text here.</w:t>
          </w:r>
        </w:p>
      </w:docPartBody>
    </w:docPart>
    <w:docPart>
      <w:docPartPr>
        <w:name w:val="4388DFA88DDB4CCB81D6CBB048B5BB77"/>
        <w:category>
          <w:name w:val="General"/>
          <w:gallery w:val="placeholder"/>
        </w:category>
        <w:types>
          <w:type w:val="bbPlcHdr"/>
        </w:types>
        <w:behaviors>
          <w:behavior w:val="content"/>
        </w:behaviors>
        <w:guid w:val="{496A5169-E6FC-428C-9949-4695238CBC60}"/>
      </w:docPartPr>
      <w:docPartBody>
        <w:p w:rsidR="00535C5E" w:rsidRDefault="00C63878" w:rsidP="00C63878">
          <w:pPr>
            <w:pStyle w:val="4388DFA88DDB4CCB81D6CBB048B5BB772"/>
          </w:pPr>
          <w:r w:rsidRPr="00C23C26">
            <w:rPr>
              <w:rFonts w:ascii="Calibri" w:eastAsia="Calibri" w:hAnsi="Calibri"/>
              <w:color w:val="808080"/>
              <w:sz w:val="22"/>
              <w:szCs w:val="22"/>
              <w:highlight w:val="lightGray"/>
              <w:u w:val="single"/>
            </w:rPr>
            <w:t>Enter text here.</w:t>
          </w:r>
        </w:p>
      </w:docPartBody>
    </w:docPart>
    <w:docPart>
      <w:docPartPr>
        <w:name w:val="72D3F750FDF94C26834A3688150665F1"/>
        <w:category>
          <w:name w:val="General"/>
          <w:gallery w:val="placeholder"/>
        </w:category>
        <w:types>
          <w:type w:val="bbPlcHdr"/>
        </w:types>
        <w:behaviors>
          <w:behavior w:val="content"/>
        </w:behaviors>
        <w:guid w:val="{D84E0C7B-071F-4BB4-A050-952C92E3BCB7}"/>
      </w:docPartPr>
      <w:docPartBody>
        <w:p w:rsidR="00535C5E" w:rsidRDefault="00C63878" w:rsidP="00C63878">
          <w:pPr>
            <w:pStyle w:val="72D3F750FDF94C26834A3688150665F12"/>
          </w:pPr>
          <w:r w:rsidRPr="00C23C26">
            <w:rPr>
              <w:rFonts w:ascii="Calibri" w:eastAsia="Calibri" w:hAnsi="Calibri"/>
              <w:color w:val="808080"/>
              <w:sz w:val="22"/>
              <w:szCs w:val="22"/>
              <w:highlight w:val="lightGray"/>
              <w:u w:val="single"/>
            </w:rPr>
            <w:t>Enter text here.</w:t>
          </w:r>
        </w:p>
      </w:docPartBody>
    </w:docPart>
    <w:docPart>
      <w:docPartPr>
        <w:name w:val="B9266B82DF03447C92CCED05767B3A78"/>
        <w:category>
          <w:name w:val="General"/>
          <w:gallery w:val="placeholder"/>
        </w:category>
        <w:types>
          <w:type w:val="bbPlcHdr"/>
        </w:types>
        <w:behaviors>
          <w:behavior w:val="content"/>
        </w:behaviors>
        <w:guid w:val="{CD1EE29E-5BC7-4533-850D-ED644D9A300E}"/>
      </w:docPartPr>
      <w:docPartBody>
        <w:p w:rsidR="00535C5E" w:rsidRDefault="00C63878" w:rsidP="00C63878">
          <w:pPr>
            <w:pStyle w:val="B9266B82DF03447C92CCED05767B3A782"/>
          </w:pPr>
          <w:r w:rsidRPr="00C23C26">
            <w:rPr>
              <w:rFonts w:ascii="Calibri" w:eastAsia="Calibri" w:hAnsi="Calibri"/>
              <w:color w:val="808080"/>
              <w:sz w:val="22"/>
              <w:szCs w:val="22"/>
              <w:highlight w:val="lightGray"/>
              <w:u w:val="single"/>
            </w:rPr>
            <w:t>Enter text here.</w:t>
          </w:r>
        </w:p>
      </w:docPartBody>
    </w:docPart>
    <w:docPart>
      <w:docPartPr>
        <w:name w:val="93504DE888594E9CA1E160E5A07AC014"/>
        <w:category>
          <w:name w:val="General"/>
          <w:gallery w:val="placeholder"/>
        </w:category>
        <w:types>
          <w:type w:val="bbPlcHdr"/>
        </w:types>
        <w:behaviors>
          <w:behavior w:val="content"/>
        </w:behaviors>
        <w:guid w:val="{E5194107-3C16-4A7F-B5C1-60BF6B02C720}"/>
      </w:docPartPr>
      <w:docPartBody>
        <w:p w:rsidR="00535C5E" w:rsidRDefault="00C63878" w:rsidP="00C63878">
          <w:pPr>
            <w:pStyle w:val="93504DE888594E9CA1E160E5A07AC0142"/>
          </w:pPr>
          <w:r w:rsidRPr="00C23C26">
            <w:rPr>
              <w:rFonts w:ascii="Calibri" w:eastAsia="Calibri" w:hAnsi="Calibri"/>
              <w:b w:val="0"/>
              <w:color w:val="808080"/>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BDA7EFFC-3352-48D5-8B89-8CFEEDB32ABD}"/>
      </w:docPartPr>
      <w:docPartBody>
        <w:p w:rsidR="00303724" w:rsidRDefault="004C1A37">
          <w:r w:rsidRPr="00777914">
            <w:rPr>
              <w:rStyle w:val="PlaceholderText"/>
            </w:rPr>
            <w:t>Click or tap here to enter text.</w:t>
          </w:r>
        </w:p>
      </w:docPartBody>
    </w:docPart>
    <w:docPart>
      <w:docPartPr>
        <w:name w:val="081F2864AA0944AFB1921D6292E1AD4B"/>
        <w:category>
          <w:name w:val="General"/>
          <w:gallery w:val="placeholder"/>
        </w:category>
        <w:types>
          <w:type w:val="bbPlcHdr"/>
        </w:types>
        <w:behaviors>
          <w:behavior w:val="content"/>
        </w:behaviors>
        <w:guid w:val="{1EE59E4D-B477-4FEE-9DE9-BE607162E4E2}"/>
      </w:docPartPr>
      <w:docPartBody>
        <w:p w:rsidR="008103BF" w:rsidRDefault="00C63878" w:rsidP="00C63878">
          <w:pPr>
            <w:pStyle w:val="081F2864AA0944AFB1921D6292E1AD4B2"/>
          </w:pPr>
          <w:r w:rsidRPr="007800C5">
            <w:rPr>
              <w:rFonts w:ascii="Calibri" w:eastAsia="Calibri" w:hAnsi="Calibri"/>
              <w:snapToGrid/>
              <w:color w:val="808080"/>
              <w:sz w:val="22"/>
              <w:szCs w:val="22"/>
              <w:highlight w:val="lightGray"/>
              <w:u w:val="single"/>
            </w:rPr>
            <w:t>Enter text here.</w:t>
          </w:r>
        </w:p>
      </w:docPartBody>
    </w:docPart>
    <w:docPart>
      <w:docPartPr>
        <w:name w:val="5BF59795D90941C99D94350611F4E7AD"/>
        <w:category>
          <w:name w:val="General"/>
          <w:gallery w:val="placeholder"/>
        </w:category>
        <w:types>
          <w:type w:val="bbPlcHdr"/>
        </w:types>
        <w:behaviors>
          <w:behavior w:val="content"/>
        </w:behaviors>
        <w:guid w:val="{9942FA8B-010E-4958-A853-48A6BDDE66FF}"/>
      </w:docPartPr>
      <w:docPartBody>
        <w:p w:rsidR="008103BF" w:rsidRDefault="00C63878" w:rsidP="00C63878">
          <w:pPr>
            <w:pStyle w:val="5BF59795D90941C99D94350611F4E7AD2"/>
          </w:pPr>
          <w:r w:rsidRPr="007800C5">
            <w:rPr>
              <w:rFonts w:ascii="Calibri" w:eastAsia="Calibri" w:hAnsi="Calibri"/>
              <w:snapToGrid/>
              <w:color w:val="808080"/>
              <w:sz w:val="22"/>
              <w:szCs w:val="22"/>
              <w:highlight w:val="lightGray"/>
              <w:u w:val="single"/>
            </w:rPr>
            <w:t>Enter text here.</w:t>
          </w:r>
        </w:p>
      </w:docPartBody>
    </w:docPart>
    <w:docPart>
      <w:docPartPr>
        <w:name w:val="EA88E023D0FB41E8A739A5739F5CA39D"/>
        <w:category>
          <w:name w:val="General"/>
          <w:gallery w:val="placeholder"/>
        </w:category>
        <w:types>
          <w:type w:val="bbPlcHdr"/>
        </w:types>
        <w:behaviors>
          <w:behavior w:val="content"/>
        </w:behaviors>
        <w:guid w:val="{D3FDBD93-5F13-419D-9D49-E66D7BBC23EE}"/>
      </w:docPartPr>
      <w:docPartBody>
        <w:p w:rsidR="008103BF" w:rsidRDefault="00C63878" w:rsidP="00C63878">
          <w:pPr>
            <w:pStyle w:val="EA88E023D0FB41E8A739A5739F5CA39D2"/>
          </w:pPr>
          <w:r w:rsidRPr="007800C5">
            <w:rPr>
              <w:rFonts w:ascii="Calibri" w:eastAsia="Calibri" w:hAnsi="Calibri"/>
              <w:snapToGrid/>
              <w:color w:val="808080"/>
              <w:sz w:val="22"/>
              <w:szCs w:val="22"/>
              <w:highlight w:val="lightGray"/>
              <w:u w:val="single"/>
            </w:rPr>
            <w:t>Enter text here.</w:t>
          </w:r>
        </w:p>
      </w:docPartBody>
    </w:docPart>
    <w:docPart>
      <w:docPartPr>
        <w:name w:val="23573FB09FF64F50BADBC76D82C25A31"/>
        <w:category>
          <w:name w:val="General"/>
          <w:gallery w:val="placeholder"/>
        </w:category>
        <w:types>
          <w:type w:val="bbPlcHdr"/>
        </w:types>
        <w:behaviors>
          <w:behavior w:val="content"/>
        </w:behaviors>
        <w:guid w:val="{977E60F6-74B2-4DA5-9931-734F7C76F74D}"/>
      </w:docPartPr>
      <w:docPartBody>
        <w:p w:rsidR="008103BF" w:rsidRDefault="00C63878" w:rsidP="00C63878">
          <w:pPr>
            <w:pStyle w:val="23573FB09FF64F50BADBC76D82C25A312"/>
          </w:pPr>
          <w:r w:rsidRPr="007800C5">
            <w:rPr>
              <w:rFonts w:ascii="Calibri" w:eastAsia="Calibri" w:hAnsi="Calibri"/>
              <w:snapToGrid/>
              <w:color w:val="808080"/>
              <w:sz w:val="22"/>
              <w:szCs w:val="22"/>
              <w:highlight w:val="lightGray"/>
              <w:u w:val="single"/>
            </w:rPr>
            <w:t>Enter text here.</w:t>
          </w:r>
        </w:p>
      </w:docPartBody>
    </w:docPart>
    <w:docPart>
      <w:docPartPr>
        <w:name w:val="0F7950E4F07A4C1A9AC850B377674A45"/>
        <w:category>
          <w:name w:val="General"/>
          <w:gallery w:val="placeholder"/>
        </w:category>
        <w:types>
          <w:type w:val="bbPlcHdr"/>
        </w:types>
        <w:behaviors>
          <w:behavior w:val="content"/>
        </w:behaviors>
        <w:guid w:val="{E687FA52-A6DC-4F60-8E00-CB99924C4330}"/>
      </w:docPartPr>
      <w:docPartBody>
        <w:p w:rsidR="008103BF" w:rsidRDefault="00C63878" w:rsidP="00C63878">
          <w:pPr>
            <w:pStyle w:val="0F7950E4F07A4C1A9AC850B377674A452"/>
          </w:pPr>
          <w:r w:rsidRPr="007800C5">
            <w:rPr>
              <w:rFonts w:ascii="Calibri" w:eastAsia="Calibri" w:hAnsi="Calibri"/>
              <w:snapToGrid/>
              <w:color w:val="808080"/>
              <w:sz w:val="22"/>
              <w:szCs w:val="22"/>
              <w:highlight w:val="lightGray"/>
              <w:u w:val="single"/>
            </w:rPr>
            <w:t>Enter text here.</w:t>
          </w:r>
        </w:p>
      </w:docPartBody>
    </w:docPart>
    <w:docPart>
      <w:docPartPr>
        <w:name w:val="EE404FDCA2334A99885D6DC455CF9A4C"/>
        <w:category>
          <w:name w:val="General"/>
          <w:gallery w:val="placeholder"/>
        </w:category>
        <w:types>
          <w:type w:val="bbPlcHdr"/>
        </w:types>
        <w:behaviors>
          <w:behavior w:val="content"/>
        </w:behaviors>
        <w:guid w:val="{3391C5DC-AFFB-49D7-8FF7-B097CE031CEF}"/>
      </w:docPartPr>
      <w:docPartBody>
        <w:p w:rsidR="008103BF" w:rsidRDefault="00C63878" w:rsidP="00C63878">
          <w:pPr>
            <w:pStyle w:val="EE404FDCA2334A99885D6DC455CF9A4C2"/>
          </w:pPr>
          <w:r w:rsidRPr="007800C5">
            <w:rPr>
              <w:rFonts w:ascii="Calibri" w:eastAsia="Calibri" w:hAnsi="Calibri"/>
              <w:snapToGrid/>
              <w:color w:val="808080"/>
              <w:sz w:val="22"/>
              <w:szCs w:val="22"/>
              <w:highlight w:val="lightGray"/>
              <w:u w:val="single"/>
            </w:rPr>
            <w:t>Enter text here.</w:t>
          </w:r>
        </w:p>
      </w:docPartBody>
    </w:docPart>
    <w:docPart>
      <w:docPartPr>
        <w:name w:val="AF136656888E44B98A76C09C21736A5C"/>
        <w:category>
          <w:name w:val="General"/>
          <w:gallery w:val="placeholder"/>
        </w:category>
        <w:types>
          <w:type w:val="bbPlcHdr"/>
        </w:types>
        <w:behaviors>
          <w:behavior w:val="content"/>
        </w:behaviors>
        <w:guid w:val="{B76C82A3-5709-4FF5-9714-54627584DCA9}"/>
      </w:docPartPr>
      <w:docPartBody>
        <w:p w:rsidR="008103BF" w:rsidRDefault="00C63878" w:rsidP="00C63878">
          <w:pPr>
            <w:pStyle w:val="AF136656888E44B98A76C09C21736A5C2"/>
          </w:pPr>
          <w:r w:rsidRPr="007800C5">
            <w:rPr>
              <w:rFonts w:ascii="Calibri" w:eastAsia="Calibri" w:hAnsi="Calibri"/>
              <w:snapToGrid/>
              <w:color w:val="808080"/>
              <w:sz w:val="22"/>
              <w:szCs w:val="22"/>
              <w:highlight w:val="lightGray"/>
              <w:u w:val="single"/>
            </w:rPr>
            <w:t>Enter text here.</w:t>
          </w:r>
        </w:p>
      </w:docPartBody>
    </w:docPart>
    <w:docPart>
      <w:docPartPr>
        <w:name w:val="9768474894B94B63A7B1BAAD334E4098"/>
        <w:category>
          <w:name w:val="General"/>
          <w:gallery w:val="placeholder"/>
        </w:category>
        <w:types>
          <w:type w:val="bbPlcHdr"/>
        </w:types>
        <w:behaviors>
          <w:behavior w:val="content"/>
        </w:behaviors>
        <w:guid w:val="{CA323399-D027-41A7-B74F-2F6E3559ECBC}"/>
      </w:docPartPr>
      <w:docPartBody>
        <w:p w:rsidR="005B120A" w:rsidRDefault="00C63878" w:rsidP="00C63878">
          <w:pPr>
            <w:pStyle w:val="9768474894B94B63A7B1BAAD334E40982"/>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C6106"/>
    <w:multiLevelType w:val="multilevel"/>
    <w:tmpl w:val="FEE42972"/>
    <w:lvl w:ilvl="0">
      <w:start w:val="1"/>
      <w:numFmt w:val="decimal"/>
      <w:pStyle w:val="9A2895A6DEDC423B93904C7FDFC0397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CE"/>
    <w:rsid w:val="00303724"/>
    <w:rsid w:val="004C1A37"/>
    <w:rsid w:val="005024A0"/>
    <w:rsid w:val="00535C5E"/>
    <w:rsid w:val="005B120A"/>
    <w:rsid w:val="008103BF"/>
    <w:rsid w:val="00AE1C06"/>
    <w:rsid w:val="00B90BCE"/>
    <w:rsid w:val="00C63878"/>
    <w:rsid w:val="00D86D5A"/>
    <w:rsid w:val="00E241D2"/>
    <w:rsid w:val="00FE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878"/>
    <w:rPr>
      <w:color w:val="808080"/>
    </w:rPr>
  </w:style>
  <w:style w:type="paragraph" w:customStyle="1" w:styleId="9554C79CDB45445BAD22067E9C7268B8">
    <w:name w:val="9554C79CDB45445BAD22067E9C7268B8"/>
    <w:rsid w:val="00B90BCE"/>
  </w:style>
  <w:style w:type="paragraph" w:customStyle="1" w:styleId="9048D9A2F00E47538437BF9610B2F9ED">
    <w:name w:val="9048D9A2F00E47538437BF9610B2F9ED"/>
    <w:rsid w:val="00B90BCE"/>
  </w:style>
  <w:style w:type="paragraph" w:customStyle="1" w:styleId="508D3DBCBDD3439B9DB6D88176060725">
    <w:name w:val="508D3DBCBDD3439B9DB6D88176060725"/>
    <w:rsid w:val="00B90BCE"/>
  </w:style>
  <w:style w:type="paragraph" w:customStyle="1" w:styleId="B8D8A0F983C644F189B5056257B19E62">
    <w:name w:val="B8D8A0F983C644F189B5056257B19E62"/>
    <w:rsid w:val="00B90BCE"/>
  </w:style>
  <w:style w:type="paragraph" w:customStyle="1" w:styleId="BFF2565EC394408CA04A5B8A1185FC9B">
    <w:name w:val="BFF2565EC394408CA04A5B8A1185FC9B"/>
    <w:rsid w:val="00B90BCE"/>
  </w:style>
  <w:style w:type="paragraph" w:customStyle="1" w:styleId="030C93E36DF1408A898CE4D6D94D194C">
    <w:name w:val="030C93E36DF1408A898CE4D6D94D194C"/>
    <w:rsid w:val="00B90BCE"/>
  </w:style>
  <w:style w:type="paragraph" w:customStyle="1" w:styleId="87DE7A88B36943CC96F1F2CED0B71117">
    <w:name w:val="87DE7A88B36943CC96F1F2CED0B71117"/>
    <w:rsid w:val="00B90BCE"/>
  </w:style>
  <w:style w:type="paragraph" w:customStyle="1" w:styleId="B1E98CC440794249A1DC30F0AEB9438E">
    <w:name w:val="B1E98CC440794249A1DC30F0AEB9438E"/>
    <w:rsid w:val="00B90BCE"/>
  </w:style>
  <w:style w:type="paragraph" w:customStyle="1" w:styleId="506ED0E085D3423ABEB786A0E5C498E9">
    <w:name w:val="506ED0E085D3423ABEB786A0E5C498E9"/>
    <w:rsid w:val="00B90BCE"/>
  </w:style>
  <w:style w:type="paragraph" w:customStyle="1" w:styleId="944D376A73DE4B748558A5415E71C973">
    <w:name w:val="944D376A73DE4B748558A5415E71C973"/>
    <w:rsid w:val="00B90BCE"/>
  </w:style>
  <w:style w:type="paragraph" w:customStyle="1" w:styleId="EC30B2C5B3D14B1F9FC5FE6BBFF2F7C8">
    <w:name w:val="EC30B2C5B3D14B1F9FC5FE6BBFF2F7C8"/>
    <w:rsid w:val="00B90BCE"/>
  </w:style>
  <w:style w:type="paragraph" w:customStyle="1" w:styleId="9B438C62CA954E7290AE576639B2BA18">
    <w:name w:val="9B438C62CA954E7290AE576639B2BA18"/>
    <w:rsid w:val="00B90BCE"/>
  </w:style>
  <w:style w:type="paragraph" w:customStyle="1" w:styleId="11124E57F94142F8B895E8C0FBBC10AD">
    <w:name w:val="11124E57F94142F8B895E8C0FBBC10AD"/>
    <w:rsid w:val="00B90BCE"/>
  </w:style>
  <w:style w:type="paragraph" w:customStyle="1" w:styleId="0F8C129532F74FF19CF5D90EA98FB9A5">
    <w:name w:val="0F8C129532F74FF19CF5D90EA98FB9A5"/>
    <w:rsid w:val="00B90BCE"/>
  </w:style>
  <w:style w:type="paragraph" w:customStyle="1" w:styleId="3B76F28825814C889DAEB0A319E5D145">
    <w:name w:val="3B76F28825814C889DAEB0A319E5D145"/>
    <w:rsid w:val="00B90BCE"/>
  </w:style>
  <w:style w:type="paragraph" w:customStyle="1" w:styleId="248DC74122FE4080B3C7ACA71D91008C">
    <w:name w:val="248DC74122FE4080B3C7ACA71D91008C"/>
    <w:rsid w:val="00B90BCE"/>
  </w:style>
  <w:style w:type="paragraph" w:customStyle="1" w:styleId="33991B6F55B34D0B80B60AFDC70E6E1F">
    <w:name w:val="33991B6F55B34D0B80B60AFDC70E6E1F"/>
    <w:rsid w:val="00B90BCE"/>
  </w:style>
  <w:style w:type="paragraph" w:customStyle="1" w:styleId="F86F88824A6A44E397070CCE00E4F1A2">
    <w:name w:val="F86F88824A6A44E397070CCE00E4F1A2"/>
    <w:rsid w:val="00B90BCE"/>
  </w:style>
  <w:style w:type="paragraph" w:customStyle="1" w:styleId="05F0C491EDA24F0AA9FA53F52409585F">
    <w:name w:val="05F0C491EDA24F0AA9FA53F52409585F"/>
    <w:rsid w:val="00B90BCE"/>
  </w:style>
  <w:style w:type="paragraph" w:customStyle="1" w:styleId="B2486E6CA553495094AEF1CEB307676A">
    <w:name w:val="B2486E6CA553495094AEF1CEB307676A"/>
    <w:rsid w:val="00B90BCE"/>
  </w:style>
  <w:style w:type="paragraph" w:customStyle="1" w:styleId="C58CA259244B4B5092017D9B0537D041">
    <w:name w:val="C58CA259244B4B5092017D9B0537D041"/>
    <w:rsid w:val="00B90BCE"/>
  </w:style>
  <w:style w:type="paragraph" w:customStyle="1" w:styleId="B3D54303261044CAB408CD21D4121BE7">
    <w:name w:val="B3D54303261044CAB408CD21D4121BE7"/>
    <w:rsid w:val="00B90BCE"/>
  </w:style>
  <w:style w:type="paragraph" w:customStyle="1" w:styleId="4618498F3A724540B2E75E909C68B8F3">
    <w:name w:val="4618498F3A724540B2E75E909C68B8F3"/>
    <w:rsid w:val="00B90BCE"/>
  </w:style>
  <w:style w:type="paragraph" w:customStyle="1" w:styleId="F089E2B738A340B399A0888986EC26B9">
    <w:name w:val="F089E2B738A340B399A0888986EC26B9"/>
    <w:rsid w:val="00B90BCE"/>
  </w:style>
  <w:style w:type="paragraph" w:customStyle="1" w:styleId="3E23CAC1831E4CDBB33835F79DE81D4D">
    <w:name w:val="3E23CAC1831E4CDBB33835F79DE81D4D"/>
    <w:rsid w:val="00B90BCE"/>
  </w:style>
  <w:style w:type="paragraph" w:customStyle="1" w:styleId="70D3D954419F4D5DB770A46A22B3C93D">
    <w:name w:val="70D3D954419F4D5DB770A46A22B3C93D"/>
    <w:rsid w:val="00B90BCE"/>
  </w:style>
  <w:style w:type="paragraph" w:customStyle="1" w:styleId="C595ABAB7C024CE99AD059C3D2862E5E">
    <w:name w:val="C595ABAB7C024CE99AD059C3D2862E5E"/>
    <w:rsid w:val="00B90BCE"/>
  </w:style>
  <w:style w:type="paragraph" w:customStyle="1" w:styleId="951CDF1C4E3A4ADD9E46D1D053AAC226">
    <w:name w:val="951CDF1C4E3A4ADD9E46D1D053AAC226"/>
    <w:rsid w:val="00B90BCE"/>
  </w:style>
  <w:style w:type="paragraph" w:customStyle="1" w:styleId="E8E5D0A78C9844609B7F85401A0905C4">
    <w:name w:val="E8E5D0A78C9844609B7F85401A0905C4"/>
    <w:rsid w:val="00B90BCE"/>
  </w:style>
  <w:style w:type="paragraph" w:customStyle="1" w:styleId="3528CF6DAC134AAF884A44DD4D9C490B">
    <w:name w:val="3528CF6DAC134AAF884A44DD4D9C490B"/>
    <w:rsid w:val="00B90BCE"/>
  </w:style>
  <w:style w:type="paragraph" w:customStyle="1" w:styleId="12CC4C1A5BAC46E3971CDA4281949EC5">
    <w:name w:val="12CC4C1A5BAC46E3971CDA4281949EC5"/>
    <w:rsid w:val="00B90BCE"/>
  </w:style>
  <w:style w:type="paragraph" w:customStyle="1" w:styleId="15B9E9BF211E425385BCEF168F6B7EC4">
    <w:name w:val="15B9E9BF211E425385BCEF168F6B7EC4"/>
    <w:rsid w:val="00B90BCE"/>
  </w:style>
  <w:style w:type="paragraph" w:customStyle="1" w:styleId="558800D2DCEB43FCB72256A493374F94">
    <w:name w:val="558800D2DCEB43FCB72256A493374F94"/>
    <w:rsid w:val="00B90BCE"/>
  </w:style>
  <w:style w:type="paragraph" w:customStyle="1" w:styleId="BE062912942A46EBAADD61DF40472794">
    <w:name w:val="BE062912942A46EBAADD61DF40472794"/>
    <w:rsid w:val="00B90BCE"/>
  </w:style>
  <w:style w:type="paragraph" w:customStyle="1" w:styleId="A09C012C2A6C4764979FC1255644E2D1">
    <w:name w:val="A09C012C2A6C4764979FC1255644E2D1"/>
    <w:rsid w:val="00B90BCE"/>
  </w:style>
  <w:style w:type="paragraph" w:customStyle="1" w:styleId="B382BD69030E4B839ABC655E2E5B4565">
    <w:name w:val="B382BD69030E4B839ABC655E2E5B4565"/>
    <w:rsid w:val="00B90BCE"/>
  </w:style>
  <w:style w:type="paragraph" w:customStyle="1" w:styleId="5E76F553953A4B108DF8D6947BB4D156">
    <w:name w:val="5E76F553953A4B108DF8D6947BB4D156"/>
    <w:rsid w:val="00B90BCE"/>
  </w:style>
  <w:style w:type="paragraph" w:customStyle="1" w:styleId="658BF575693A4D348E308F60340D4265">
    <w:name w:val="658BF575693A4D348E308F60340D4265"/>
    <w:rsid w:val="00B90BCE"/>
  </w:style>
  <w:style w:type="paragraph" w:customStyle="1" w:styleId="9B38C96F2926417EBE65A559DEA93834">
    <w:name w:val="9B38C96F2926417EBE65A559DEA93834"/>
    <w:rsid w:val="00B90BCE"/>
  </w:style>
  <w:style w:type="paragraph" w:customStyle="1" w:styleId="9B05D962454A47189630B09D6AA52A5A">
    <w:name w:val="9B05D962454A47189630B09D6AA52A5A"/>
    <w:rsid w:val="00B90BCE"/>
  </w:style>
  <w:style w:type="paragraph" w:customStyle="1" w:styleId="C8826693855B474A96A662283B6273A8">
    <w:name w:val="C8826693855B474A96A662283B6273A8"/>
    <w:rsid w:val="00B90BCE"/>
  </w:style>
  <w:style w:type="paragraph" w:customStyle="1" w:styleId="010986D0F63D4C94BADBB709FA20084D">
    <w:name w:val="010986D0F63D4C94BADBB709FA20084D"/>
    <w:rsid w:val="00B90BCE"/>
  </w:style>
  <w:style w:type="paragraph" w:customStyle="1" w:styleId="A2E1052776BE414C8218BD1061C9294A">
    <w:name w:val="A2E1052776BE414C8218BD1061C9294A"/>
    <w:rsid w:val="00B90BCE"/>
  </w:style>
  <w:style w:type="paragraph" w:customStyle="1" w:styleId="5B4E533CAF034E85987319A1952E1CD5">
    <w:name w:val="5B4E533CAF034E85987319A1952E1CD5"/>
    <w:rsid w:val="00B90BCE"/>
  </w:style>
  <w:style w:type="paragraph" w:customStyle="1" w:styleId="2B4F8D54EF374FB5A3122D57AF7CFC35">
    <w:name w:val="2B4F8D54EF374FB5A3122D57AF7CFC35"/>
    <w:rsid w:val="00B90BCE"/>
  </w:style>
  <w:style w:type="paragraph" w:customStyle="1" w:styleId="E2B007C210524BBCA92865762ED309AB">
    <w:name w:val="E2B007C210524BBCA92865762ED309AB"/>
    <w:rsid w:val="00B90BCE"/>
  </w:style>
  <w:style w:type="paragraph" w:customStyle="1" w:styleId="B29C2187180B4926B685C225547E97FF">
    <w:name w:val="B29C2187180B4926B685C225547E97FF"/>
    <w:rsid w:val="00B90BCE"/>
  </w:style>
  <w:style w:type="paragraph" w:customStyle="1" w:styleId="135F6D1A61D140B2AC1B9842AA3B42C0">
    <w:name w:val="135F6D1A61D140B2AC1B9842AA3B42C0"/>
    <w:rsid w:val="00B90BCE"/>
  </w:style>
  <w:style w:type="paragraph" w:customStyle="1" w:styleId="0744DE9F27DE46DD9778D09B2823FED8">
    <w:name w:val="0744DE9F27DE46DD9778D09B2823FED8"/>
    <w:rsid w:val="00B90BCE"/>
  </w:style>
  <w:style w:type="paragraph" w:customStyle="1" w:styleId="C38BFCBDE2D44099967FB8888963DCF8">
    <w:name w:val="C38BFCBDE2D44099967FB8888963DCF8"/>
    <w:rsid w:val="00B90BCE"/>
  </w:style>
  <w:style w:type="paragraph" w:customStyle="1" w:styleId="7355408A77FD4ED88F4E32EDA571F4EE">
    <w:name w:val="7355408A77FD4ED88F4E32EDA571F4EE"/>
    <w:rsid w:val="00B90BCE"/>
  </w:style>
  <w:style w:type="paragraph" w:customStyle="1" w:styleId="7CD83E07F7574716A996CF76A7B209F3">
    <w:name w:val="7CD83E07F7574716A996CF76A7B209F3"/>
    <w:rsid w:val="00B90BCE"/>
  </w:style>
  <w:style w:type="paragraph" w:customStyle="1" w:styleId="6C8BF93177ED4B638445AD0BE7BD3659">
    <w:name w:val="6C8BF93177ED4B638445AD0BE7BD3659"/>
    <w:rsid w:val="00B90BCE"/>
  </w:style>
  <w:style w:type="paragraph" w:customStyle="1" w:styleId="061502148AC543E1AF4E19785C3FD617">
    <w:name w:val="061502148AC543E1AF4E19785C3FD617"/>
    <w:rsid w:val="00B90BCE"/>
  </w:style>
  <w:style w:type="paragraph" w:customStyle="1" w:styleId="34ACE2E6A1FC4EFD8AB755494FA1C69D">
    <w:name w:val="34ACE2E6A1FC4EFD8AB755494FA1C69D"/>
    <w:rsid w:val="00B90BCE"/>
  </w:style>
  <w:style w:type="paragraph" w:customStyle="1" w:styleId="2B722030FFDA4207B99909585EAB4AE6">
    <w:name w:val="2B722030FFDA4207B99909585EAB4AE6"/>
    <w:rsid w:val="00B90BCE"/>
  </w:style>
  <w:style w:type="paragraph" w:customStyle="1" w:styleId="6D1153D3AE61457A8724A2A4144F24E2">
    <w:name w:val="6D1153D3AE61457A8724A2A4144F24E2"/>
    <w:rsid w:val="00B90BCE"/>
  </w:style>
  <w:style w:type="paragraph" w:customStyle="1" w:styleId="DF9AA63C94E0425384F7CF8D88891335">
    <w:name w:val="DF9AA63C94E0425384F7CF8D88891335"/>
    <w:rsid w:val="00B90BCE"/>
  </w:style>
  <w:style w:type="paragraph" w:customStyle="1" w:styleId="AA8B007B41CD4BF28BF222BE720F226D">
    <w:name w:val="AA8B007B41CD4BF28BF222BE720F226D"/>
    <w:rsid w:val="00B90BCE"/>
  </w:style>
  <w:style w:type="paragraph" w:customStyle="1" w:styleId="F2FEEF5751054D11A1D6C4A5C43AC870">
    <w:name w:val="F2FEEF5751054D11A1D6C4A5C43AC870"/>
    <w:rsid w:val="00B90BCE"/>
  </w:style>
  <w:style w:type="paragraph" w:customStyle="1" w:styleId="8B1F7BE09EB2483183D7A1874DD54CFD">
    <w:name w:val="8B1F7BE09EB2483183D7A1874DD54CFD"/>
    <w:rsid w:val="00B90BCE"/>
  </w:style>
  <w:style w:type="paragraph" w:customStyle="1" w:styleId="9A2895A6DEDC423B93904C7FDFC0397A">
    <w:name w:val="9A2895A6DEDC423B93904C7FDFC0397A"/>
    <w:rsid w:val="00B90BCE"/>
  </w:style>
  <w:style w:type="paragraph" w:customStyle="1" w:styleId="A8614F576B554E10956CAB96533B38C3">
    <w:name w:val="A8614F576B554E10956CAB96533B38C3"/>
    <w:rsid w:val="00B90BCE"/>
  </w:style>
  <w:style w:type="paragraph" w:customStyle="1" w:styleId="CF8F25E2185D4A7F9904AD570DE63706">
    <w:name w:val="CF8F25E2185D4A7F9904AD570DE63706"/>
    <w:rsid w:val="00B90BCE"/>
  </w:style>
  <w:style w:type="paragraph" w:customStyle="1" w:styleId="9F2D64320641429B953E197B883725DC">
    <w:name w:val="9F2D64320641429B953E197B883725DC"/>
    <w:rsid w:val="00B90BCE"/>
  </w:style>
  <w:style w:type="paragraph" w:customStyle="1" w:styleId="8F9F5033BFE1442580DCAF2BE3D2C466">
    <w:name w:val="8F9F5033BFE1442580DCAF2BE3D2C466"/>
    <w:rsid w:val="00B90BCE"/>
  </w:style>
  <w:style w:type="paragraph" w:customStyle="1" w:styleId="7D4D8A30FCC347E59A78225835CAFBC7">
    <w:name w:val="7D4D8A30FCC347E59A78225835CAFBC7"/>
    <w:rsid w:val="00B90BCE"/>
  </w:style>
  <w:style w:type="paragraph" w:customStyle="1" w:styleId="6A7B7F5AD0864A11A3FAB8C854E92A01">
    <w:name w:val="6A7B7F5AD0864A11A3FAB8C854E92A01"/>
    <w:rsid w:val="00B90BCE"/>
  </w:style>
  <w:style w:type="paragraph" w:customStyle="1" w:styleId="B0EFFA8462F040E387313FD3819DAE94">
    <w:name w:val="B0EFFA8462F040E387313FD3819DAE94"/>
    <w:rsid w:val="00B90BCE"/>
  </w:style>
  <w:style w:type="paragraph" w:customStyle="1" w:styleId="042C3A8D43494AFE8BBD470118374EEE">
    <w:name w:val="042C3A8D43494AFE8BBD470118374EEE"/>
    <w:rsid w:val="00B90BCE"/>
  </w:style>
  <w:style w:type="paragraph" w:customStyle="1" w:styleId="9F14F7F5FE8348E4A010B8B304384EF0">
    <w:name w:val="9F14F7F5FE8348E4A010B8B304384EF0"/>
    <w:rsid w:val="00B90BCE"/>
  </w:style>
  <w:style w:type="paragraph" w:customStyle="1" w:styleId="6788004BA86B475AB137DA463AD91121">
    <w:name w:val="6788004BA86B475AB137DA463AD91121"/>
    <w:rsid w:val="00B90BCE"/>
  </w:style>
  <w:style w:type="paragraph" w:customStyle="1" w:styleId="2572ED88461B489BA6E726CD939B82AD">
    <w:name w:val="2572ED88461B489BA6E726CD939B82AD"/>
    <w:rsid w:val="00B90BCE"/>
  </w:style>
  <w:style w:type="paragraph" w:customStyle="1" w:styleId="9C98AA0FA83349D28AA22D41BA4440B5">
    <w:name w:val="9C98AA0FA83349D28AA22D41BA4440B5"/>
    <w:rsid w:val="00B90BCE"/>
  </w:style>
  <w:style w:type="paragraph" w:customStyle="1" w:styleId="8BA338A3D4A34E8FB43C32A8A0FC9593">
    <w:name w:val="8BA338A3D4A34E8FB43C32A8A0FC9593"/>
    <w:rsid w:val="00B90BCE"/>
  </w:style>
  <w:style w:type="paragraph" w:customStyle="1" w:styleId="CD15BB313374490983E6EC0E08A9E441">
    <w:name w:val="CD15BB313374490983E6EC0E08A9E441"/>
    <w:rsid w:val="00B90BCE"/>
  </w:style>
  <w:style w:type="paragraph" w:customStyle="1" w:styleId="8928845A6AD14B1BBF9D53BA63CC483A">
    <w:name w:val="8928845A6AD14B1BBF9D53BA63CC483A"/>
    <w:rsid w:val="00B90BCE"/>
  </w:style>
  <w:style w:type="paragraph" w:customStyle="1" w:styleId="9130D2E468C8452199689D3029F03471">
    <w:name w:val="9130D2E468C8452199689D3029F03471"/>
    <w:rsid w:val="00B90BCE"/>
  </w:style>
  <w:style w:type="paragraph" w:customStyle="1" w:styleId="E131D5F4DA954EFC8D493BC8718AB71B">
    <w:name w:val="E131D5F4DA954EFC8D493BC8718AB71B"/>
    <w:rsid w:val="00B90BCE"/>
  </w:style>
  <w:style w:type="paragraph" w:customStyle="1" w:styleId="0C99CA12160645B9BF2C2B5158864900">
    <w:name w:val="0C99CA12160645B9BF2C2B5158864900"/>
    <w:rsid w:val="00B90BCE"/>
  </w:style>
  <w:style w:type="paragraph" w:customStyle="1" w:styleId="38B97B24EEF9459696A2A46D1EE69317">
    <w:name w:val="38B97B24EEF9459696A2A46D1EE69317"/>
    <w:rsid w:val="00B90BCE"/>
  </w:style>
  <w:style w:type="paragraph" w:customStyle="1" w:styleId="E4827F0CFDC9401D99F940F3D603D7E7">
    <w:name w:val="E4827F0CFDC9401D99F940F3D603D7E7"/>
    <w:rsid w:val="00B90BCE"/>
  </w:style>
  <w:style w:type="paragraph" w:customStyle="1" w:styleId="DD0713014C5E42FCAFFB1A53534F03DE">
    <w:name w:val="DD0713014C5E42FCAFFB1A53534F03DE"/>
    <w:rsid w:val="00B90BCE"/>
  </w:style>
  <w:style w:type="paragraph" w:customStyle="1" w:styleId="5C70040E53D44168AC363DE6D0BEDF64">
    <w:name w:val="5C70040E53D44168AC363DE6D0BEDF64"/>
    <w:rsid w:val="00B90BCE"/>
  </w:style>
  <w:style w:type="paragraph" w:customStyle="1" w:styleId="5798559B4B0548CF82B720A1277AE6A8">
    <w:name w:val="5798559B4B0548CF82B720A1277AE6A8"/>
    <w:rsid w:val="00B90BCE"/>
  </w:style>
  <w:style w:type="paragraph" w:customStyle="1" w:styleId="9F095EAE710F450FAEAC41F438C0D575">
    <w:name w:val="9F095EAE710F450FAEAC41F438C0D575"/>
    <w:rsid w:val="00B90BCE"/>
  </w:style>
  <w:style w:type="paragraph" w:customStyle="1" w:styleId="BA566C43FF1E46C2B69ACE9486016ACB">
    <w:name w:val="BA566C43FF1E46C2B69ACE9486016ACB"/>
    <w:rsid w:val="00B90BCE"/>
  </w:style>
  <w:style w:type="paragraph" w:customStyle="1" w:styleId="5AFF48A4DEFF4851966944413E346AC8">
    <w:name w:val="5AFF48A4DEFF4851966944413E346AC8"/>
    <w:rsid w:val="00B90BCE"/>
  </w:style>
  <w:style w:type="paragraph" w:customStyle="1" w:styleId="27ACDB7CEBC345FDA384B5C8B6B7155B">
    <w:name w:val="27ACDB7CEBC345FDA384B5C8B6B7155B"/>
    <w:rsid w:val="00B90BCE"/>
  </w:style>
  <w:style w:type="paragraph" w:customStyle="1" w:styleId="9B857525DA29421A8F0A56AC00730CF0">
    <w:name w:val="9B857525DA29421A8F0A56AC00730CF0"/>
    <w:rsid w:val="00B90BCE"/>
  </w:style>
  <w:style w:type="paragraph" w:customStyle="1" w:styleId="0EEB8E63543347DC967E710C7679000A">
    <w:name w:val="0EEB8E63543347DC967E710C7679000A"/>
    <w:rsid w:val="00B90BCE"/>
  </w:style>
  <w:style w:type="paragraph" w:customStyle="1" w:styleId="638B71ED5F0E4094A93FA0EA13F90808">
    <w:name w:val="638B71ED5F0E4094A93FA0EA13F90808"/>
    <w:rsid w:val="00B90BCE"/>
  </w:style>
  <w:style w:type="paragraph" w:customStyle="1" w:styleId="09993AB311724BA3A9626C118E17217E">
    <w:name w:val="09993AB311724BA3A9626C118E17217E"/>
    <w:rsid w:val="00B90BCE"/>
  </w:style>
  <w:style w:type="paragraph" w:customStyle="1" w:styleId="ACEA5001D0E640EABAB7264B461AAD0D">
    <w:name w:val="ACEA5001D0E640EABAB7264B461AAD0D"/>
    <w:rsid w:val="00B90BCE"/>
  </w:style>
  <w:style w:type="paragraph" w:customStyle="1" w:styleId="34220959A80B4DBB90571343D939F5EA">
    <w:name w:val="34220959A80B4DBB90571343D939F5EA"/>
    <w:rsid w:val="00B90BCE"/>
  </w:style>
  <w:style w:type="paragraph" w:customStyle="1" w:styleId="FC05AD8CEC4A4FB5BF49D4C47060DF39">
    <w:name w:val="FC05AD8CEC4A4FB5BF49D4C47060DF39"/>
    <w:rsid w:val="00B90BCE"/>
  </w:style>
  <w:style w:type="paragraph" w:customStyle="1" w:styleId="008B24D4FC56435D859512173C09A3A1">
    <w:name w:val="008B24D4FC56435D859512173C09A3A1"/>
    <w:rsid w:val="00B90BCE"/>
  </w:style>
  <w:style w:type="paragraph" w:customStyle="1" w:styleId="561B3AA17EA74CDC870EC45E490F4A25">
    <w:name w:val="561B3AA17EA74CDC870EC45E490F4A25"/>
    <w:rsid w:val="00B90BCE"/>
  </w:style>
  <w:style w:type="paragraph" w:customStyle="1" w:styleId="793F0551669A4AD792F2C73F01E505DE">
    <w:name w:val="793F0551669A4AD792F2C73F01E505DE"/>
    <w:rsid w:val="00B90BCE"/>
  </w:style>
  <w:style w:type="paragraph" w:customStyle="1" w:styleId="8E9A4F24F7654059AB1D9C06A02BAD54">
    <w:name w:val="8E9A4F24F7654059AB1D9C06A02BAD54"/>
    <w:rsid w:val="00B90BCE"/>
  </w:style>
  <w:style w:type="paragraph" w:customStyle="1" w:styleId="D06205E264D64C06938DA8A34FDBAE00">
    <w:name w:val="D06205E264D64C06938DA8A34FDBAE00"/>
    <w:rsid w:val="00B90BCE"/>
  </w:style>
  <w:style w:type="paragraph" w:customStyle="1" w:styleId="4E24BD2D7B1D4E20A900823148080F32">
    <w:name w:val="4E24BD2D7B1D4E20A900823148080F32"/>
    <w:rsid w:val="00B90BCE"/>
  </w:style>
  <w:style w:type="paragraph" w:customStyle="1" w:styleId="E75DB0D4389B4BB1BFCC3B48B5A921A3">
    <w:name w:val="E75DB0D4389B4BB1BFCC3B48B5A921A3"/>
    <w:rsid w:val="00B90BCE"/>
  </w:style>
  <w:style w:type="paragraph" w:customStyle="1" w:styleId="3F3937950D5840B2830F3FEEACC13DAE">
    <w:name w:val="3F3937950D5840B2830F3FEEACC13DAE"/>
    <w:rsid w:val="00B90BCE"/>
  </w:style>
  <w:style w:type="paragraph" w:customStyle="1" w:styleId="9250486D26434DAE98FC73D258062D9C">
    <w:name w:val="9250486D26434DAE98FC73D258062D9C"/>
    <w:rsid w:val="00B90BCE"/>
  </w:style>
  <w:style w:type="paragraph" w:customStyle="1" w:styleId="CB1A81152B3C481EAADED6939F8A813C">
    <w:name w:val="CB1A81152B3C481EAADED6939F8A813C"/>
    <w:rsid w:val="00B90BCE"/>
  </w:style>
  <w:style w:type="paragraph" w:customStyle="1" w:styleId="1EA89C8380DC4FF4A6FFC7AFC3C5C999">
    <w:name w:val="1EA89C8380DC4FF4A6FFC7AFC3C5C999"/>
    <w:rsid w:val="00B90BCE"/>
  </w:style>
  <w:style w:type="paragraph" w:customStyle="1" w:styleId="5CA96A5C5BAC4D22B062CA1BD2B2C351">
    <w:name w:val="5CA96A5C5BAC4D22B062CA1BD2B2C351"/>
    <w:rsid w:val="00B90BCE"/>
  </w:style>
  <w:style w:type="paragraph" w:customStyle="1" w:styleId="CC741B6D91954C0B8FDFDDFCB3BB6905">
    <w:name w:val="CC741B6D91954C0B8FDFDDFCB3BB6905"/>
    <w:rsid w:val="00B90BCE"/>
  </w:style>
  <w:style w:type="paragraph" w:customStyle="1" w:styleId="0ACCB503CC174EBE8A1F2F9FD9C9BA25">
    <w:name w:val="0ACCB503CC174EBE8A1F2F9FD9C9BA25"/>
    <w:rsid w:val="00B90BCE"/>
  </w:style>
  <w:style w:type="paragraph" w:customStyle="1" w:styleId="248F382EE8A641859C7B57925A4DA667">
    <w:name w:val="248F382EE8A641859C7B57925A4DA667"/>
    <w:rsid w:val="00B90BCE"/>
  </w:style>
  <w:style w:type="paragraph" w:customStyle="1" w:styleId="8D38C4673DB2450B88B20DE303AB398C">
    <w:name w:val="8D38C4673DB2450B88B20DE303AB398C"/>
    <w:rsid w:val="00B90BCE"/>
  </w:style>
  <w:style w:type="paragraph" w:customStyle="1" w:styleId="DDCF7C2A5A9F40188698FE130297D061">
    <w:name w:val="DDCF7C2A5A9F40188698FE130297D061"/>
    <w:rsid w:val="00B90BCE"/>
  </w:style>
  <w:style w:type="paragraph" w:customStyle="1" w:styleId="CF85D49547194B828E72A1D2A8C9BF32">
    <w:name w:val="CF85D49547194B828E72A1D2A8C9BF32"/>
    <w:rsid w:val="00B90BCE"/>
  </w:style>
  <w:style w:type="paragraph" w:customStyle="1" w:styleId="C2790A83F68844C08EB43805E57B772B">
    <w:name w:val="C2790A83F68844C08EB43805E57B772B"/>
    <w:rsid w:val="00B90BCE"/>
  </w:style>
  <w:style w:type="paragraph" w:customStyle="1" w:styleId="67C3F22D973A4E8288997AEE191863E5">
    <w:name w:val="67C3F22D973A4E8288997AEE191863E5"/>
    <w:rsid w:val="00B90BCE"/>
  </w:style>
  <w:style w:type="paragraph" w:customStyle="1" w:styleId="B8FA4424B7CF4106B5BEAFA1C519073B">
    <w:name w:val="B8FA4424B7CF4106B5BEAFA1C519073B"/>
    <w:rsid w:val="00B90BCE"/>
  </w:style>
  <w:style w:type="paragraph" w:customStyle="1" w:styleId="3AE405AB92FA4ED39805658606261F7D">
    <w:name w:val="3AE405AB92FA4ED39805658606261F7D"/>
    <w:rsid w:val="00B90BCE"/>
  </w:style>
  <w:style w:type="paragraph" w:customStyle="1" w:styleId="7C6603AE888945C0A6B95CDB8C379B1D">
    <w:name w:val="7C6603AE888945C0A6B95CDB8C379B1D"/>
    <w:rsid w:val="00B90BCE"/>
  </w:style>
  <w:style w:type="paragraph" w:customStyle="1" w:styleId="6866D85EA3CE46CFA04D3D668CFDA484">
    <w:name w:val="6866D85EA3CE46CFA04D3D668CFDA484"/>
    <w:rsid w:val="00B90BCE"/>
  </w:style>
  <w:style w:type="paragraph" w:customStyle="1" w:styleId="32E99AB9B5544E719658E209E996D492">
    <w:name w:val="32E99AB9B5544E719658E209E996D492"/>
    <w:rsid w:val="00B90BCE"/>
  </w:style>
  <w:style w:type="paragraph" w:customStyle="1" w:styleId="CCCDE13EC5A94256B13EC45C6071A87B">
    <w:name w:val="CCCDE13EC5A94256B13EC45C6071A87B"/>
    <w:rsid w:val="00B90BCE"/>
  </w:style>
  <w:style w:type="paragraph" w:customStyle="1" w:styleId="6426984A4C4D4A9DBD98ADAD0F0BC04A">
    <w:name w:val="6426984A4C4D4A9DBD98ADAD0F0BC04A"/>
    <w:rsid w:val="00B90BCE"/>
  </w:style>
  <w:style w:type="paragraph" w:customStyle="1" w:styleId="9147C368239C4658AE313448B0902275">
    <w:name w:val="9147C368239C4658AE313448B0902275"/>
    <w:rsid w:val="00B90BCE"/>
  </w:style>
  <w:style w:type="paragraph" w:customStyle="1" w:styleId="7DC1293613D142CBB548733FA2894F84">
    <w:name w:val="7DC1293613D142CBB548733FA2894F84"/>
    <w:rsid w:val="00B90BCE"/>
  </w:style>
  <w:style w:type="paragraph" w:customStyle="1" w:styleId="06334B0C29E240F3947BF3A1674EFC91">
    <w:name w:val="06334B0C29E240F3947BF3A1674EFC91"/>
    <w:rsid w:val="00B90BCE"/>
  </w:style>
  <w:style w:type="paragraph" w:customStyle="1" w:styleId="2FEF17107A9541A4880E7228BCCB2091">
    <w:name w:val="2FEF17107A9541A4880E7228BCCB2091"/>
    <w:rsid w:val="00B90BCE"/>
  </w:style>
  <w:style w:type="paragraph" w:customStyle="1" w:styleId="35C20FD0158F4C0B9401D0120CDA2440">
    <w:name w:val="35C20FD0158F4C0B9401D0120CDA2440"/>
    <w:rsid w:val="00B90BCE"/>
  </w:style>
  <w:style w:type="paragraph" w:customStyle="1" w:styleId="26E9BA6AAB5B48F78A8161D98BB4075B">
    <w:name w:val="26E9BA6AAB5B48F78A8161D98BB4075B"/>
    <w:rsid w:val="00B90BCE"/>
  </w:style>
  <w:style w:type="paragraph" w:customStyle="1" w:styleId="4388DFA88DDB4CCB81D6CBB048B5BB77">
    <w:name w:val="4388DFA88DDB4CCB81D6CBB048B5BB77"/>
    <w:rsid w:val="00B90BCE"/>
  </w:style>
  <w:style w:type="paragraph" w:customStyle="1" w:styleId="72D3F750FDF94C26834A3688150665F1">
    <w:name w:val="72D3F750FDF94C26834A3688150665F1"/>
    <w:rsid w:val="00B90BCE"/>
  </w:style>
  <w:style w:type="paragraph" w:customStyle="1" w:styleId="B9266B82DF03447C92CCED05767B3A78">
    <w:name w:val="B9266B82DF03447C92CCED05767B3A78"/>
    <w:rsid w:val="00B90BCE"/>
  </w:style>
  <w:style w:type="paragraph" w:customStyle="1" w:styleId="93504DE888594E9CA1E160E5A07AC014">
    <w:name w:val="93504DE888594E9CA1E160E5A07AC014"/>
    <w:rsid w:val="00B90BCE"/>
  </w:style>
  <w:style w:type="paragraph" w:customStyle="1" w:styleId="7A3DDD834620428CB752EF51FB2F2502">
    <w:name w:val="7A3DDD834620428CB752EF51FB2F2502"/>
    <w:rsid w:val="00AE1C06"/>
  </w:style>
  <w:style w:type="paragraph" w:customStyle="1" w:styleId="081F2864AA0944AFB1921D6292E1AD4B">
    <w:name w:val="081F2864AA0944AFB1921D6292E1AD4B"/>
    <w:rsid w:val="00AE1C06"/>
  </w:style>
  <w:style w:type="paragraph" w:customStyle="1" w:styleId="5BF59795D90941C99D94350611F4E7AD">
    <w:name w:val="5BF59795D90941C99D94350611F4E7AD"/>
    <w:rsid w:val="00AE1C06"/>
  </w:style>
  <w:style w:type="paragraph" w:customStyle="1" w:styleId="EA88E023D0FB41E8A739A5739F5CA39D">
    <w:name w:val="EA88E023D0FB41E8A739A5739F5CA39D"/>
    <w:rsid w:val="00AE1C06"/>
  </w:style>
  <w:style w:type="paragraph" w:customStyle="1" w:styleId="23573FB09FF64F50BADBC76D82C25A31">
    <w:name w:val="23573FB09FF64F50BADBC76D82C25A31"/>
    <w:rsid w:val="00AE1C06"/>
  </w:style>
  <w:style w:type="paragraph" w:customStyle="1" w:styleId="0F7950E4F07A4C1A9AC850B377674A45">
    <w:name w:val="0F7950E4F07A4C1A9AC850B377674A45"/>
    <w:rsid w:val="00AE1C06"/>
  </w:style>
  <w:style w:type="paragraph" w:customStyle="1" w:styleId="EE404FDCA2334A99885D6DC455CF9A4C">
    <w:name w:val="EE404FDCA2334A99885D6DC455CF9A4C"/>
    <w:rsid w:val="00AE1C06"/>
  </w:style>
  <w:style w:type="paragraph" w:customStyle="1" w:styleId="AF136656888E44B98A76C09C21736A5C">
    <w:name w:val="AF136656888E44B98A76C09C21736A5C"/>
    <w:rsid w:val="00AE1C06"/>
  </w:style>
  <w:style w:type="paragraph" w:customStyle="1" w:styleId="8F86D85DAAD7418582C1A279DE5DDB2A">
    <w:name w:val="8F86D85DAAD7418582C1A279DE5DDB2A"/>
    <w:rsid w:val="00AE1C06"/>
  </w:style>
  <w:style w:type="paragraph" w:customStyle="1" w:styleId="ACFEFA19553A483681BD05076FF9B239">
    <w:name w:val="ACFEFA19553A483681BD05076FF9B239"/>
    <w:rsid w:val="00AE1C06"/>
  </w:style>
  <w:style w:type="paragraph" w:customStyle="1" w:styleId="12D015A78DF443BAB3C478B835311DEF">
    <w:name w:val="12D015A78DF443BAB3C478B835311DEF"/>
    <w:rsid w:val="00AE1C06"/>
  </w:style>
  <w:style w:type="paragraph" w:customStyle="1" w:styleId="04C92ED625424F0DA702AED47BD9383E">
    <w:name w:val="04C92ED625424F0DA702AED47BD9383E"/>
    <w:rsid w:val="00AE1C06"/>
  </w:style>
  <w:style w:type="paragraph" w:customStyle="1" w:styleId="123C14B4BCC1400F9E47426B2004B94A">
    <w:name w:val="123C14B4BCC1400F9E47426B2004B94A"/>
    <w:rsid w:val="00AE1C06"/>
  </w:style>
  <w:style w:type="paragraph" w:customStyle="1" w:styleId="1D67F7EDF37B44179C6467865C084BB6">
    <w:name w:val="1D67F7EDF37B44179C6467865C084BB6"/>
    <w:rsid w:val="00AE1C06"/>
  </w:style>
  <w:style w:type="paragraph" w:customStyle="1" w:styleId="5A9EE106D78D4919AD112980A1CFD63A">
    <w:name w:val="5A9EE106D78D4919AD112980A1CFD63A"/>
    <w:rsid w:val="00AE1C06"/>
  </w:style>
  <w:style w:type="paragraph" w:customStyle="1" w:styleId="B1FC049D6D434354AF1D35B1BB6C8206">
    <w:name w:val="B1FC049D6D434354AF1D35B1BB6C8206"/>
    <w:rsid w:val="00D86D5A"/>
  </w:style>
  <w:style w:type="paragraph" w:customStyle="1" w:styleId="DA86A38770FC4317BCC20A7BC91A0657">
    <w:name w:val="DA86A38770FC4317BCC20A7BC91A0657"/>
    <w:rsid w:val="00D86D5A"/>
  </w:style>
  <w:style w:type="paragraph" w:customStyle="1" w:styleId="9768474894B94B63A7B1BAAD334E4098">
    <w:name w:val="9768474894B94B63A7B1BAAD334E4098"/>
    <w:rsid w:val="00FE2CB5"/>
  </w:style>
  <w:style w:type="paragraph" w:customStyle="1" w:styleId="BFF2565EC394408CA04A5B8A1185FC9B1">
    <w:name w:val="BFF2565EC394408CA04A5B8A1185FC9B1"/>
    <w:rsid w:val="00FE2CB5"/>
    <w:pPr>
      <w:spacing w:after="0" w:line="240" w:lineRule="auto"/>
      <w:jc w:val="center"/>
    </w:pPr>
    <w:rPr>
      <w:rFonts w:ascii="Arial" w:eastAsia="Times New Roman" w:hAnsi="Arial" w:cs="Times New Roman"/>
      <w:b/>
      <w:sz w:val="32"/>
      <w:szCs w:val="20"/>
    </w:rPr>
  </w:style>
  <w:style w:type="paragraph" w:customStyle="1" w:styleId="9048D9A2F00E47538437BF9610B2F9ED1">
    <w:name w:val="9048D9A2F00E47538437BF9610B2F9ED1"/>
    <w:rsid w:val="00FE2CB5"/>
    <w:pPr>
      <w:spacing w:after="0" w:line="240" w:lineRule="auto"/>
      <w:jc w:val="center"/>
    </w:pPr>
    <w:rPr>
      <w:rFonts w:ascii="Arial" w:eastAsia="Times New Roman" w:hAnsi="Arial" w:cs="Times New Roman"/>
      <w:b/>
      <w:sz w:val="32"/>
      <w:szCs w:val="20"/>
    </w:rPr>
  </w:style>
  <w:style w:type="paragraph" w:customStyle="1" w:styleId="030C93E36DF1408A898CE4D6D94D194C1">
    <w:name w:val="030C93E36DF1408A898CE4D6D94D194C1"/>
    <w:rsid w:val="00FE2CB5"/>
    <w:pPr>
      <w:suppressAutoHyphens/>
      <w:spacing w:after="0" w:line="240" w:lineRule="auto"/>
    </w:pPr>
    <w:rPr>
      <w:rFonts w:ascii="Times New Roman" w:eastAsia="Times New Roman" w:hAnsi="Times New Roman" w:cs="Times New Roman"/>
      <w:sz w:val="24"/>
      <w:szCs w:val="20"/>
    </w:rPr>
  </w:style>
  <w:style w:type="paragraph" w:customStyle="1" w:styleId="506ED0E085D3423ABEB786A0E5C498E91">
    <w:name w:val="506ED0E085D3423ABEB786A0E5C498E91"/>
    <w:rsid w:val="00FE2CB5"/>
    <w:pPr>
      <w:suppressAutoHyphens/>
      <w:spacing w:after="0" w:line="240" w:lineRule="auto"/>
    </w:pPr>
    <w:rPr>
      <w:rFonts w:ascii="Times New Roman" w:eastAsia="Times New Roman" w:hAnsi="Times New Roman" w:cs="Times New Roman"/>
      <w:sz w:val="24"/>
      <w:szCs w:val="20"/>
    </w:rPr>
  </w:style>
  <w:style w:type="paragraph" w:customStyle="1" w:styleId="87DE7A88B36943CC96F1F2CED0B711171">
    <w:name w:val="87DE7A88B36943CC96F1F2CED0B711171"/>
    <w:rsid w:val="00FE2CB5"/>
    <w:pPr>
      <w:suppressAutoHyphens/>
      <w:spacing w:after="0" w:line="240" w:lineRule="auto"/>
    </w:pPr>
    <w:rPr>
      <w:rFonts w:ascii="Times New Roman" w:eastAsia="Times New Roman" w:hAnsi="Times New Roman" w:cs="Times New Roman"/>
      <w:sz w:val="24"/>
      <w:szCs w:val="20"/>
    </w:rPr>
  </w:style>
  <w:style w:type="paragraph" w:customStyle="1" w:styleId="944D376A73DE4B748558A5415E71C9731">
    <w:name w:val="944D376A73DE4B748558A5415E71C9731"/>
    <w:rsid w:val="00FE2CB5"/>
    <w:pPr>
      <w:suppressAutoHyphens/>
      <w:spacing w:after="0" w:line="240" w:lineRule="auto"/>
    </w:pPr>
    <w:rPr>
      <w:rFonts w:ascii="Times New Roman" w:eastAsia="Times New Roman" w:hAnsi="Times New Roman" w:cs="Times New Roman"/>
      <w:sz w:val="24"/>
      <w:szCs w:val="20"/>
    </w:rPr>
  </w:style>
  <w:style w:type="paragraph" w:customStyle="1" w:styleId="9768474894B94B63A7B1BAAD334E40981">
    <w:name w:val="9768474894B94B63A7B1BAAD334E40981"/>
    <w:rsid w:val="00FE2CB5"/>
    <w:pPr>
      <w:suppressAutoHyphens/>
      <w:spacing w:after="0" w:line="240" w:lineRule="auto"/>
    </w:pPr>
    <w:rPr>
      <w:rFonts w:ascii="Times New Roman" w:eastAsia="Times New Roman" w:hAnsi="Times New Roman" w:cs="Times New Roman"/>
      <w:sz w:val="24"/>
      <w:szCs w:val="20"/>
    </w:rPr>
  </w:style>
  <w:style w:type="paragraph" w:customStyle="1" w:styleId="EC30B2C5B3D14B1F9FC5FE6BBFF2F7C81">
    <w:name w:val="EC30B2C5B3D14B1F9FC5FE6BBFF2F7C8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508D3DBCBDD3439B9DB6D881760607251">
    <w:name w:val="508D3DBCBDD3439B9DB6D88176060725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B438C62CA954E7290AE576639B2BA181">
    <w:name w:val="9B438C62CA954E7290AE576639B2BA18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11124E57F94142F8B895E8C0FBBC10AD1">
    <w:name w:val="11124E57F94142F8B895E8C0FBBC10A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0F8C129532F74FF19CF5D90EA98FB9A51">
    <w:name w:val="0F8C129532F74FF19CF5D90EA98FB9A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3B76F28825814C889DAEB0A319E5D1451">
    <w:name w:val="3B76F28825814C889DAEB0A319E5D14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248DC74122FE4080B3C7ACA71D91008C1">
    <w:name w:val="248DC74122FE4080B3C7ACA71D91008C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33991B6F55B34D0B80B60AFDC70E6E1F1">
    <w:name w:val="33991B6F55B34D0B80B60AFDC70E6E1F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F86F88824A6A44E397070CCE00E4F1A21">
    <w:name w:val="F86F88824A6A44E397070CCE00E4F1A2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05F0C491EDA24F0AA9FA53F52409585F1">
    <w:name w:val="05F0C491EDA24F0AA9FA53F52409585F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081F2864AA0944AFB1921D6292E1AD4B1">
    <w:name w:val="081F2864AA0944AFB1921D6292E1AD4B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5BF59795D90941C99D94350611F4E7AD1">
    <w:name w:val="5BF59795D90941C99D94350611F4E7A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EA88E023D0FB41E8A739A5739F5CA39D1">
    <w:name w:val="EA88E023D0FB41E8A739A5739F5CA39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23573FB09FF64F50BADBC76D82C25A311">
    <w:name w:val="23573FB09FF64F50BADBC76D82C25A31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0F7950E4F07A4C1A9AC850B377674A451">
    <w:name w:val="0F7950E4F07A4C1A9AC850B377674A4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EE404FDCA2334A99885D6DC455CF9A4C1">
    <w:name w:val="EE404FDCA2334A99885D6DC455CF9A4C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AF136656888E44B98A76C09C21736A5C1">
    <w:name w:val="AF136656888E44B98A76C09C21736A5C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B2486E6CA553495094AEF1CEB307676A1">
    <w:name w:val="B2486E6CA553495094AEF1CEB307676A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C58CA259244B4B5092017D9B0537D0411">
    <w:name w:val="C58CA259244B4B5092017D9B0537D041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B3D54303261044CAB408CD21D4121BE71">
    <w:name w:val="B3D54303261044CAB408CD21D4121BE7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4618498F3A724540B2E75E909C68B8F31">
    <w:name w:val="4618498F3A724540B2E75E909C68B8F3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F089E2B738A340B399A0888986EC26B91">
    <w:name w:val="F089E2B738A340B399A0888986EC26B9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3E23CAC1831E4CDBB33835F79DE81D4D1">
    <w:name w:val="3E23CAC1831E4CDBB33835F79DE81D4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70D3D954419F4D5DB770A46A22B3C93D1">
    <w:name w:val="70D3D954419F4D5DB770A46A22B3C93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C595ABAB7C024CE99AD059C3D2862E5E1">
    <w:name w:val="C595ABAB7C024CE99AD059C3D2862E5E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951CDF1C4E3A4ADD9E46D1D053AAC2261">
    <w:name w:val="951CDF1C4E3A4ADD9E46D1D053AAC226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E8E5D0A78C9844609B7F85401A0905C41">
    <w:name w:val="E8E5D0A78C9844609B7F85401A0905C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3528CF6DAC134AAF884A44DD4D9C490B1">
    <w:name w:val="3528CF6DAC134AAF884A44DD4D9C490B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12CC4C1A5BAC46E3971CDA4281949EC51">
    <w:name w:val="12CC4C1A5BAC46E3971CDA4281949EC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15B9E9BF211E425385BCEF168F6B7EC41">
    <w:name w:val="15B9E9BF211E425385BCEF168F6B7EC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558800D2DCEB43FCB72256A493374F941">
    <w:name w:val="558800D2DCEB43FCB72256A493374F9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BE062912942A46EBAADD61DF404727941">
    <w:name w:val="BE062912942A46EBAADD61DF4047279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A09C012C2A6C4764979FC1255644E2D11">
    <w:name w:val="A09C012C2A6C4764979FC1255644E2D1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B382BD69030E4B839ABC655E2E5B45651">
    <w:name w:val="B382BD69030E4B839ABC655E2E5B456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5E76F553953A4B108DF8D6947BB4D1561">
    <w:name w:val="5E76F553953A4B108DF8D6947BB4D156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658BF575693A4D348E308F60340D42651">
    <w:name w:val="658BF575693A4D348E308F60340D426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9B38C96F2926417EBE65A559DEA938341">
    <w:name w:val="9B38C96F2926417EBE65A559DEA9383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9B05D962454A47189630B09D6AA52A5A1">
    <w:name w:val="9B05D962454A47189630B09D6AA52A5A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135F6D1A61D140B2AC1B9842AA3B42C01">
    <w:name w:val="135F6D1A61D140B2AC1B9842AA3B42C01"/>
    <w:rsid w:val="00FE2CB5"/>
    <w:pPr>
      <w:suppressAutoHyphens/>
      <w:spacing w:after="0" w:line="240" w:lineRule="auto"/>
    </w:pPr>
    <w:rPr>
      <w:rFonts w:ascii="Times New Roman" w:eastAsia="Times New Roman" w:hAnsi="Times New Roman" w:cs="Times New Roman"/>
      <w:sz w:val="24"/>
      <w:szCs w:val="20"/>
    </w:rPr>
  </w:style>
  <w:style w:type="paragraph" w:customStyle="1" w:styleId="0744DE9F27DE46DD9778D09B2823FED81">
    <w:name w:val="0744DE9F27DE46DD9778D09B2823FED81"/>
    <w:rsid w:val="00FE2CB5"/>
    <w:pPr>
      <w:suppressAutoHyphens/>
      <w:spacing w:after="0" w:line="240" w:lineRule="auto"/>
    </w:pPr>
    <w:rPr>
      <w:rFonts w:ascii="Times New Roman" w:eastAsia="Times New Roman" w:hAnsi="Times New Roman" w:cs="Times New Roman"/>
      <w:sz w:val="24"/>
      <w:szCs w:val="20"/>
    </w:rPr>
  </w:style>
  <w:style w:type="paragraph" w:customStyle="1" w:styleId="C38BFCBDE2D44099967FB8888963DCF81">
    <w:name w:val="C38BFCBDE2D44099967FB8888963DCF8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7355408A77FD4ED88F4E32EDA571F4EE1">
    <w:name w:val="7355408A77FD4ED88F4E32EDA571F4EE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7CD83E07F7574716A996CF76A7B209F31">
    <w:name w:val="7CD83E07F7574716A996CF76A7B209F3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6C8BF93177ED4B638445AD0BE7BD36591">
    <w:name w:val="6C8BF93177ED4B638445AD0BE7BD3659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061502148AC543E1AF4E19785C3FD6171">
    <w:name w:val="061502148AC543E1AF4E19785C3FD617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34ACE2E6A1FC4EFD8AB755494FA1C69D1">
    <w:name w:val="34ACE2E6A1FC4EFD8AB755494FA1C69D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2B722030FFDA4207B99909585EAB4AE61">
    <w:name w:val="2B722030FFDA4207B99909585EAB4AE6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6D1153D3AE61457A8724A2A4144F24E21">
    <w:name w:val="6D1153D3AE61457A8724A2A4144F24E2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AA8B007B41CD4BF28BF222BE720F226D1">
    <w:name w:val="AA8B007B41CD4BF28BF222BE720F226D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F2FEEF5751054D11A1D6C4A5C43AC8701">
    <w:name w:val="F2FEEF5751054D11A1D6C4A5C43AC870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8B1F7BE09EB2483183D7A1874DD54CFD1">
    <w:name w:val="8B1F7BE09EB2483183D7A1874DD54CFD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A2895A6DEDC423B93904C7FDFC0397A1">
    <w:name w:val="9A2895A6DEDC423B93904C7FDFC0397A1"/>
    <w:rsid w:val="00FE2CB5"/>
    <w:pPr>
      <w:widowControl w:val="0"/>
      <w:numPr>
        <w:numId w:val="1"/>
      </w:numPr>
      <w:tabs>
        <w:tab w:val="num" w:pos="0"/>
      </w:tabs>
      <w:suppressAutoHyphens/>
      <w:spacing w:after="0" w:line="240" w:lineRule="auto"/>
      <w:ind w:left="900" w:hanging="360"/>
    </w:pPr>
    <w:rPr>
      <w:rFonts w:ascii="Times New Roman" w:eastAsia="Times New Roman" w:hAnsi="Times New Roman" w:cs="Times New Roman"/>
      <w:sz w:val="24"/>
      <w:szCs w:val="20"/>
    </w:rPr>
  </w:style>
  <w:style w:type="paragraph" w:customStyle="1" w:styleId="A8614F576B554E10956CAB96533B38C31">
    <w:name w:val="A8614F576B554E10956CAB96533B38C31"/>
    <w:rsid w:val="00FE2CB5"/>
    <w:pPr>
      <w:suppressAutoHyphens/>
      <w:spacing w:after="0" w:line="240" w:lineRule="auto"/>
    </w:pPr>
    <w:rPr>
      <w:rFonts w:ascii="Times New Roman" w:eastAsia="Times New Roman" w:hAnsi="Times New Roman" w:cs="Times New Roman"/>
      <w:sz w:val="24"/>
      <w:szCs w:val="20"/>
    </w:rPr>
  </w:style>
  <w:style w:type="paragraph" w:customStyle="1" w:styleId="9F2D64320641429B953E197B883725DC1">
    <w:name w:val="9F2D64320641429B953E197B883725DC1"/>
    <w:rsid w:val="00FE2CB5"/>
    <w:pPr>
      <w:suppressAutoHyphens/>
      <w:spacing w:after="0" w:line="240" w:lineRule="auto"/>
    </w:pPr>
    <w:rPr>
      <w:rFonts w:ascii="Times New Roman" w:eastAsia="Times New Roman" w:hAnsi="Times New Roman" w:cs="Times New Roman"/>
      <w:sz w:val="24"/>
      <w:szCs w:val="20"/>
    </w:rPr>
  </w:style>
  <w:style w:type="paragraph" w:customStyle="1" w:styleId="8F9F5033BFE1442580DCAF2BE3D2C4661">
    <w:name w:val="8F9F5033BFE1442580DCAF2BE3D2C4661"/>
    <w:rsid w:val="00FE2CB5"/>
    <w:pPr>
      <w:suppressAutoHyphens/>
      <w:spacing w:after="0" w:line="480" w:lineRule="auto"/>
      <w:ind w:left="360"/>
    </w:pPr>
    <w:rPr>
      <w:rFonts w:ascii="Arial" w:eastAsia="Times New Roman" w:hAnsi="Arial" w:cs="Times New Roman"/>
      <w:sz w:val="24"/>
      <w:szCs w:val="20"/>
    </w:rPr>
  </w:style>
  <w:style w:type="paragraph" w:customStyle="1" w:styleId="7D4D8A30FCC347E59A78225835CAFBC71">
    <w:name w:val="7D4D8A30FCC347E59A78225835CAFBC71"/>
    <w:rsid w:val="00FE2CB5"/>
    <w:pPr>
      <w:suppressAutoHyphens/>
      <w:spacing w:after="0" w:line="240" w:lineRule="auto"/>
    </w:pPr>
    <w:rPr>
      <w:rFonts w:ascii="Times New Roman" w:eastAsia="Times New Roman" w:hAnsi="Times New Roman" w:cs="Times New Roman"/>
      <w:sz w:val="24"/>
      <w:szCs w:val="20"/>
    </w:rPr>
  </w:style>
  <w:style w:type="paragraph" w:customStyle="1" w:styleId="6A7B7F5AD0864A11A3FAB8C854E92A011">
    <w:name w:val="6A7B7F5AD0864A11A3FAB8C854E92A011"/>
    <w:rsid w:val="00FE2CB5"/>
    <w:pPr>
      <w:suppressAutoHyphens/>
      <w:spacing w:after="0" w:line="240" w:lineRule="auto"/>
    </w:pPr>
    <w:rPr>
      <w:rFonts w:ascii="Times New Roman" w:eastAsia="Times New Roman" w:hAnsi="Times New Roman" w:cs="Times New Roman"/>
      <w:sz w:val="24"/>
      <w:szCs w:val="20"/>
    </w:rPr>
  </w:style>
  <w:style w:type="paragraph" w:customStyle="1" w:styleId="B0EFFA8462F040E387313FD3819DAE941">
    <w:name w:val="B0EFFA8462F040E387313FD3819DAE941"/>
    <w:rsid w:val="00FE2CB5"/>
    <w:pPr>
      <w:suppressAutoHyphens/>
      <w:spacing w:after="0" w:line="240" w:lineRule="auto"/>
    </w:pPr>
    <w:rPr>
      <w:rFonts w:ascii="Times New Roman" w:eastAsia="Times New Roman" w:hAnsi="Times New Roman" w:cs="Times New Roman"/>
      <w:sz w:val="24"/>
      <w:szCs w:val="20"/>
    </w:rPr>
  </w:style>
  <w:style w:type="paragraph" w:customStyle="1" w:styleId="042C3A8D43494AFE8BBD470118374EEE1">
    <w:name w:val="042C3A8D43494AFE8BBD470118374EEE1"/>
    <w:rsid w:val="00FE2CB5"/>
    <w:pPr>
      <w:suppressAutoHyphens/>
      <w:spacing w:after="0" w:line="240" w:lineRule="auto"/>
    </w:pPr>
    <w:rPr>
      <w:rFonts w:ascii="Times New Roman" w:eastAsia="Times New Roman" w:hAnsi="Times New Roman" w:cs="Times New Roman"/>
      <w:sz w:val="24"/>
      <w:szCs w:val="20"/>
    </w:rPr>
  </w:style>
  <w:style w:type="paragraph" w:customStyle="1" w:styleId="9F14F7F5FE8348E4A010B8B304384EF01">
    <w:name w:val="9F14F7F5FE8348E4A010B8B304384EF01"/>
    <w:rsid w:val="00FE2CB5"/>
    <w:pPr>
      <w:suppressAutoHyphens/>
      <w:spacing w:after="0" w:line="240" w:lineRule="auto"/>
    </w:pPr>
    <w:rPr>
      <w:rFonts w:ascii="Times New Roman" w:eastAsia="Times New Roman" w:hAnsi="Times New Roman" w:cs="Times New Roman"/>
      <w:sz w:val="24"/>
      <w:szCs w:val="20"/>
    </w:rPr>
  </w:style>
  <w:style w:type="paragraph" w:customStyle="1" w:styleId="6788004BA86B475AB137DA463AD911211">
    <w:name w:val="6788004BA86B475AB137DA463AD911211"/>
    <w:rsid w:val="00FE2CB5"/>
    <w:pPr>
      <w:suppressAutoHyphens/>
      <w:spacing w:after="0" w:line="240" w:lineRule="auto"/>
    </w:pPr>
    <w:rPr>
      <w:rFonts w:ascii="Times New Roman" w:eastAsia="Times New Roman" w:hAnsi="Times New Roman" w:cs="Times New Roman"/>
      <w:sz w:val="24"/>
      <w:szCs w:val="20"/>
    </w:rPr>
  </w:style>
  <w:style w:type="paragraph" w:customStyle="1" w:styleId="2572ED88461B489BA6E726CD939B82AD1">
    <w:name w:val="2572ED88461B489BA6E726CD939B82AD1"/>
    <w:rsid w:val="00FE2CB5"/>
    <w:pPr>
      <w:suppressAutoHyphens/>
      <w:spacing w:after="0" w:line="240" w:lineRule="auto"/>
    </w:pPr>
    <w:rPr>
      <w:rFonts w:ascii="Times New Roman" w:eastAsia="Times New Roman" w:hAnsi="Times New Roman" w:cs="Times New Roman"/>
      <w:sz w:val="24"/>
      <w:szCs w:val="20"/>
    </w:rPr>
  </w:style>
  <w:style w:type="paragraph" w:customStyle="1" w:styleId="9C98AA0FA83349D28AA22D41BA4440B51">
    <w:name w:val="9C98AA0FA83349D28AA22D41BA4440B51"/>
    <w:rsid w:val="00FE2CB5"/>
    <w:pPr>
      <w:suppressAutoHyphens/>
      <w:spacing w:after="0" w:line="240" w:lineRule="auto"/>
    </w:pPr>
    <w:rPr>
      <w:rFonts w:ascii="Times New Roman" w:eastAsia="Times New Roman" w:hAnsi="Times New Roman" w:cs="Times New Roman"/>
      <w:sz w:val="24"/>
      <w:szCs w:val="20"/>
    </w:rPr>
  </w:style>
  <w:style w:type="paragraph" w:customStyle="1" w:styleId="8BA338A3D4A34E8FB43C32A8A0FC95931">
    <w:name w:val="8BA338A3D4A34E8FB43C32A8A0FC95931"/>
    <w:rsid w:val="00FE2CB5"/>
    <w:pPr>
      <w:suppressAutoHyphens/>
      <w:spacing w:after="0" w:line="240" w:lineRule="auto"/>
    </w:pPr>
    <w:rPr>
      <w:rFonts w:ascii="Times New Roman" w:eastAsia="Times New Roman" w:hAnsi="Times New Roman" w:cs="Times New Roman"/>
      <w:b/>
      <w:sz w:val="20"/>
      <w:szCs w:val="20"/>
    </w:rPr>
  </w:style>
  <w:style w:type="paragraph" w:customStyle="1" w:styleId="CD15BB313374490983E6EC0E08A9E4411">
    <w:name w:val="CD15BB313374490983E6EC0E08A9E4411"/>
    <w:rsid w:val="00FE2CB5"/>
    <w:pPr>
      <w:suppressAutoHyphens/>
      <w:spacing w:after="0" w:line="240" w:lineRule="auto"/>
    </w:pPr>
    <w:rPr>
      <w:rFonts w:ascii="Times New Roman" w:eastAsia="Times New Roman" w:hAnsi="Times New Roman" w:cs="Times New Roman"/>
      <w:sz w:val="24"/>
      <w:szCs w:val="20"/>
    </w:rPr>
  </w:style>
  <w:style w:type="paragraph" w:customStyle="1" w:styleId="8928845A6AD14B1BBF9D53BA63CC483A1">
    <w:name w:val="8928845A6AD14B1BBF9D53BA63CC483A1"/>
    <w:rsid w:val="00FE2CB5"/>
    <w:pPr>
      <w:suppressAutoHyphens/>
      <w:spacing w:after="0" w:line="240" w:lineRule="auto"/>
    </w:pPr>
    <w:rPr>
      <w:rFonts w:ascii="Times New Roman" w:eastAsia="Times New Roman" w:hAnsi="Times New Roman" w:cs="Times New Roman"/>
      <w:sz w:val="24"/>
      <w:szCs w:val="20"/>
    </w:rPr>
  </w:style>
  <w:style w:type="paragraph" w:customStyle="1" w:styleId="9130D2E468C8452199689D3029F034711">
    <w:name w:val="9130D2E468C8452199689D3029F034711"/>
    <w:rsid w:val="00FE2CB5"/>
    <w:pPr>
      <w:suppressAutoHyphens/>
      <w:spacing w:after="0" w:line="240" w:lineRule="auto"/>
    </w:pPr>
    <w:rPr>
      <w:rFonts w:ascii="Times New Roman" w:eastAsia="Times New Roman" w:hAnsi="Times New Roman" w:cs="Times New Roman"/>
      <w:sz w:val="24"/>
      <w:szCs w:val="20"/>
    </w:rPr>
  </w:style>
  <w:style w:type="paragraph" w:customStyle="1" w:styleId="E131D5F4DA954EFC8D493BC8718AB71B1">
    <w:name w:val="E131D5F4DA954EFC8D493BC8718AB71B1"/>
    <w:rsid w:val="00FE2CB5"/>
    <w:pPr>
      <w:suppressAutoHyphens/>
      <w:spacing w:after="0" w:line="240" w:lineRule="auto"/>
    </w:pPr>
    <w:rPr>
      <w:rFonts w:ascii="Times New Roman" w:eastAsia="Times New Roman" w:hAnsi="Times New Roman" w:cs="Times New Roman"/>
      <w:b/>
      <w:sz w:val="20"/>
      <w:szCs w:val="20"/>
    </w:rPr>
  </w:style>
  <w:style w:type="paragraph" w:customStyle="1" w:styleId="0C99CA12160645B9BF2C2B51588649001">
    <w:name w:val="0C99CA12160645B9BF2C2B51588649001"/>
    <w:rsid w:val="00FE2CB5"/>
    <w:pPr>
      <w:suppressAutoHyphens/>
      <w:spacing w:after="0" w:line="240" w:lineRule="auto"/>
    </w:pPr>
    <w:rPr>
      <w:rFonts w:ascii="Times New Roman" w:eastAsia="Times New Roman" w:hAnsi="Times New Roman" w:cs="Times New Roman"/>
      <w:b/>
      <w:sz w:val="20"/>
      <w:szCs w:val="20"/>
    </w:rPr>
  </w:style>
  <w:style w:type="paragraph" w:customStyle="1" w:styleId="38B97B24EEF9459696A2A46D1EE693171">
    <w:name w:val="38B97B24EEF9459696A2A46D1EE693171"/>
    <w:rsid w:val="00FE2CB5"/>
    <w:pPr>
      <w:suppressAutoHyphens/>
      <w:spacing w:after="0" w:line="240" w:lineRule="auto"/>
    </w:pPr>
    <w:rPr>
      <w:rFonts w:ascii="Times New Roman" w:eastAsia="Times New Roman" w:hAnsi="Times New Roman" w:cs="Times New Roman"/>
      <w:b/>
      <w:sz w:val="20"/>
      <w:szCs w:val="20"/>
    </w:rPr>
  </w:style>
  <w:style w:type="paragraph" w:customStyle="1" w:styleId="E4827F0CFDC9401D99F940F3D603D7E71">
    <w:name w:val="E4827F0CFDC9401D99F940F3D603D7E71"/>
    <w:rsid w:val="00FE2CB5"/>
    <w:pPr>
      <w:suppressAutoHyphens/>
      <w:spacing w:after="0" w:line="240" w:lineRule="auto"/>
    </w:pPr>
    <w:rPr>
      <w:rFonts w:ascii="Times New Roman" w:eastAsia="Times New Roman" w:hAnsi="Times New Roman" w:cs="Times New Roman"/>
      <w:b/>
      <w:sz w:val="20"/>
      <w:szCs w:val="20"/>
    </w:rPr>
  </w:style>
  <w:style w:type="paragraph" w:customStyle="1" w:styleId="DD0713014C5E42FCAFFB1A53534F03DE1">
    <w:name w:val="DD0713014C5E42FCAFFB1A53534F03DE1"/>
    <w:rsid w:val="00FE2CB5"/>
    <w:pPr>
      <w:widowControl w:val="0"/>
      <w:tabs>
        <w:tab w:val="num" w:pos="0"/>
        <w:tab w:val="num" w:pos="720"/>
      </w:tabs>
      <w:suppressAutoHyphens/>
      <w:spacing w:after="0" w:line="240" w:lineRule="auto"/>
      <w:ind w:left="900" w:hanging="360"/>
    </w:pPr>
    <w:rPr>
      <w:rFonts w:ascii="Times New Roman" w:eastAsia="Times New Roman" w:hAnsi="Times New Roman" w:cs="Times New Roman"/>
      <w:sz w:val="24"/>
      <w:szCs w:val="20"/>
    </w:rPr>
  </w:style>
  <w:style w:type="paragraph" w:customStyle="1" w:styleId="5C70040E53D44168AC363DE6D0BEDF641">
    <w:name w:val="5C70040E53D44168AC363DE6D0BEDF641"/>
    <w:rsid w:val="00FE2CB5"/>
    <w:pPr>
      <w:widowControl w:val="0"/>
      <w:tabs>
        <w:tab w:val="num" w:pos="0"/>
        <w:tab w:val="num" w:pos="720"/>
      </w:tabs>
      <w:suppressAutoHyphens/>
      <w:spacing w:after="0" w:line="240" w:lineRule="auto"/>
      <w:ind w:left="900" w:hanging="360"/>
    </w:pPr>
    <w:rPr>
      <w:rFonts w:ascii="Times New Roman" w:eastAsia="Times New Roman" w:hAnsi="Times New Roman" w:cs="Times New Roman"/>
      <w:sz w:val="24"/>
      <w:szCs w:val="20"/>
    </w:rPr>
  </w:style>
  <w:style w:type="paragraph" w:customStyle="1" w:styleId="5798559B4B0548CF82B720A1277AE6A81">
    <w:name w:val="5798559B4B0548CF82B720A1277AE6A8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9F095EAE710F450FAEAC41F438C0D5751">
    <w:name w:val="9F095EAE710F450FAEAC41F438C0D575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BA566C43FF1E46C2B69ACE9486016ACB1">
    <w:name w:val="BA566C43FF1E46C2B69ACE9486016ACB1"/>
    <w:rsid w:val="00FE2CB5"/>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AFF48A4DEFF4851966944413E346AC81">
    <w:name w:val="5AFF48A4DEFF4851966944413E346AC8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27ACDB7CEBC345FDA384B5C8B6B7155B1">
    <w:name w:val="27ACDB7CEBC345FDA384B5C8B6B7155B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B857525DA29421A8F0A56AC00730CF01">
    <w:name w:val="9B857525DA29421A8F0A56AC00730CF0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0EEB8E63543347DC967E710C7679000A1">
    <w:name w:val="0EEB8E63543347DC967E710C7679000A1"/>
    <w:rsid w:val="00FE2CB5"/>
    <w:pPr>
      <w:suppressAutoHyphens/>
      <w:spacing w:after="0" w:line="240" w:lineRule="auto"/>
    </w:pPr>
    <w:rPr>
      <w:rFonts w:ascii="Times New Roman" w:eastAsia="Times New Roman" w:hAnsi="Times New Roman" w:cs="Times New Roman"/>
      <w:b/>
      <w:sz w:val="20"/>
      <w:szCs w:val="20"/>
    </w:rPr>
  </w:style>
  <w:style w:type="paragraph" w:customStyle="1" w:styleId="638B71ED5F0E4094A93FA0EA13F908081">
    <w:name w:val="638B71ED5F0E4094A93FA0EA13F908081"/>
    <w:rsid w:val="00FE2CB5"/>
    <w:pPr>
      <w:suppressAutoHyphens/>
      <w:spacing w:after="0" w:line="240" w:lineRule="auto"/>
    </w:pPr>
    <w:rPr>
      <w:rFonts w:ascii="Times New Roman" w:eastAsia="Times New Roman" w:hAnsi="Times New Roman" w:cs="Times New Roman"/>
      <w:b/>
      <w:sz w:val="20"/>
      <w:szCs w:val="20"/>
    </w:rPr>
  </w:style>
  <w:style w:type="paragraph" w:customStyle="1" w:styleId="09993AB311724BA3A9626C118E17217E1">
    <w:name w:val="09993AB311724BA3A9626C118E17217E1"/>
    <w:rsid w:val="00FE2CB5"/>
    <w:pPr>
      <w:suppressAutoHyphens/>
      <w:spacing w:after="0" w:line="240" w:lineRule="auto"/>
    </w:pPr>
    <w:rPr>
      <w:rFonts w:ascii="Times New Roman" w:eastAsia="Times New Roman" w:hAnsi="Times New Roman" w:cs="Times New Roman"/>
      <w:b/>
      <w:sz w:val="20"/>
      <w:szCs w:val="20"/>
    </w:rPr>
  </w:style>
  <w:style w:type="paragraph" w:customStyle="1" w:styleId="ACEA5001D0E640EABAB7264B461AAD0D1">
    <w:name w:val="ACEA5001D0E640EABAB7264B461AAD0D1"/>
    <w:rsid w:val="00FE2CB5"/>
    <w:pPr>
      <w:suppressAutoHyphens/>
      <w:spacing w:after="0" w:line="240" w:lineRule="auto"/>
    </w:pPr>
    <w:rPr>
      <w:rFonts w:ascii="Times New Roman" w:eastAsia="Times New Roman" w:hAnsi="Times New Roman" w:cs="Times New Roman"/>
      <w:b/>
      <w:sz w:val="20"/>
      <w:szCs w:val="20"/>
    </w:rPr>
  </w:style>
  <w:style w:type="paragraph" w:customStyle="1" w:styleId="34220959A80B4DBB90571343D939F5EA1">
    <w:name w:val="34220959A80B4DBB90571343D939F5EA1"/>
    <w:rsid w:val="00FE2CB5"/>
    <w:pPr>
      <w:suppressAutoHyphens/>
      <w:spacing w:after="0" w:line="240" w:lineRule="auto"/>
    </w:pPr>
    <w:rPr>
      <w:rFonts w:ascii="Times New Roman" w:eastAsia="Times New Roman" w:hAnsi="Times New Roman" w:cs="Times New Roman"/>
      <w:b/>
      <w:sz w:val="20"/>
      <w:szCs w:val="20"/>
    </w:rPr>
  </w:style>
  <w:style w:type="paragraph" w:customStyle="1" w:styleId="FC05AD8CEC4A4FB5BF49D4C47060DF391">
    <w:name w:val="FC05AD8CEC4A4FB5BF49D4C47060DF391"/>
    <w:rsid w:val="00FE2CB5"/>
    <w:pPr>
      <w:suppressAutoHyphens/>
      <w:spacing w:after="0" w:line="240" w:lineRule="auto"/>
    </w:pPr>
    <w:rPr>
      <w:rFonts w:ascii="Times New Roman" w:eastAsia="Times New Roman" w:hAnsi="Times New Roman" w:cs="Times New Roman"/>
      <w:b/>
      <w:sz w:val="20"/>
      <w:szCs w:val="20"/>
    </w:rPr>
  </w:style>
  <w:style w:type="paragraph" w:customStyle="1" w:styleId="008B24D4FC56435D859512173C09A3A11">
    <w:name w:val="008B24D4FC56435D859512173C09A3A11"/>
    <w:rsid w:val="00FE2CB5"/>
    <w:pPr>
      <w:suppressAutoHyphens/>
      <w:spacing w:after="0" w:line="240" w:lineRule="auto"/>
    </w:pPr>
    <w:rPr>
      <w:rFonts w:ascii="Times New Roman" w:eastAsia="Times New Roman" w:hAnsi="Times New Roman" w:cs="Times New Roman"/>
      <w:b/>
      <w:sz w:val="20"/>
      <w:szCs w:val="20"/>
    </w:rPr>
  </w:style>
  <w:style w:type="paragraph" w:customStyle="1" w:styleId="561B3AA17EA74CDC870EC45E490F4A251">
    <w:name w:val="561B3AA17EA74CDC870EC45E490F4A251"/>
    <w:rsid w:val="00FE2CB5"/>
    <w:pPr>
      <w:suppressAutoHyphens/>
      <w:spacing w:after="0" w:line="240" w:lineRule="auto"/>
    </w:pPr>
    <w:rPr>
      <w:rFonts w:ascii="Times New Roman" w:eastAsia="Times New Roman" w:hAnsi="Times New Roman" w:cs="Times New Roman"/>
      <w:b/>
      <w:sz w:val="20"/>
      <w:szCs w:val="20"/>
    </w:rPr>
  </w:style>
  <w:style w:type="paragraph" w:customStyle="1" w:styleId="793F0551669A4AD792F2C73F01E505DE1">
    <w:name w:val="793F0551669A4AD792F2C73F01E505DE1"/>
    <w:rsid w:val="00FE2CB5"/>
    <w:pPr>
      <w:suppressAutoHyphens/>
      <w:spacing w:after="0" w:line="240" w:lineRule="auto"/>
    </w:pPr>
    <w:rPr>
      <w:rFonts w:ascii="Times New Roman" w:eastAsia="Times New Roman" w:hAnsi="Times New Roman" w:cs="Times New Roman"/>
      <w:b/>
      <w:sz w:val="20"/>
      <w:szCs w:val="20"/>
    </w:rPr>
  </w:style>
  <w:style w:type="paragraph" w:customStyle="1" w:styleId="8E9A4F24F7654059AB1D9C06A02BAD541">
    <w:name w:val="8E9A4F24F7654059AB1D9C06A02BAD541"/>
    <w:rsid w:val="00FE2CB5"/>
    <w:pPr>
      <w:suppressAutoHyphens/>
      <w:spacing w:after="0" w:line="240" w:lineRule="auto"/>
    </w:pPr>
    <w:rPr>
      <w:rFonts w:ascii="Times New Roman" w:eastAsia="Times New Roman" w:hAnsi="Times New Roman" w:cs="Times New Roman"/>
      <w:b/>
      <w:sz w:val="20"/>
      <w:szCs w:val="20"/>
    </w:rPr>
  </w:style>
  <w:style w:type="paragraph" w:customStyle="1" w:styleId="D06205E264D64C06938DA8A34FDBAE001">
    <w:name w:val="D06205E264D64C06938DA8A34FDBAE001"/>
    <w:rsid w:val="00FE2CB5"/>
    <w:pPr>
      <w:suppressAutoHyphens/>
      <w:spacing w:after="0" w:line="240" w:lineRule="auto"/>
    </w:pPr>
    <w:rPr>
      <w:rFonts w:ascii="Times New Roman" w:eastAsia="Times New Roman" w:hAnsi="Times New Roman" w:cs="Times New Roman"/>
      <w:b/>
      <w:sz w:val="20"/>
      <w:szCs w:val="20"/>
    </w:rPr>
  </w:style>
  <w:style w:type="paragraph" w:customStyle="1" w:styleId="4E24BD2D7B1D4E20A900823148080F321">
    <w:name w:val="4E24BD2D7B1D4E20A900823148080F321"/>
    <w:rsid w:val="00FE2CB5"/>
    <w:pPr>
      <w:suppressAutoHyphens/>
      <w:spacing w:after="0" w:line="240" w:lineRule="auto"/>
    </w:pPr>
    <w:rPr>
      <w:rFonts w:ascii="Times New Roman" w:eastAsia="Times New Roman" w:hAnsi="Times New Roman" w:cs="Times New Roman"/>
      <w:b/>
      <w:sz w:val="20"/>
      <w:szCs w:val="20"/>
    </w:rPr>
  </w:style>
  <w:style w:type="paragraph" w:customStyle="1" w:styleId="E75DB0D4389B4BB1BFCC3B48B5A921A31">
    <w:name w:val="E75DB0D4389B4BB1BFCC3B48B5A921A31"/>
    <w:rsid w:val="00FE2CB5"/>
    <w:pPr>
      <w:suppressAutoHyphens/>
      <w:spacing w:after="0" w:line="240" w:lineRule="auto"/>
    </w:pPr>
    <w:rPr>
      <w:rFonts w:ascii="Times New Roman" w:eastAsia="Times New Roman" w:hAnsi="Times New Roman" w:cs="Times New Roman"/>
      <w:b/>
      <w:sz w:val="20"/>
      <w:szCs w:val="20"/>
    </w:rPr>
  </w:style>
  <w:style w:type="paragraph" w:customStyle="1" w:styleId="3F3937950D5840B2830F3FEEACC13DAE1">
    <w:name w:val="3F3937950D5840B2830F3FEEACC13DAE1"/>
    <w:rsid w:val="00FE2CB5"/>
    <w:pPr>
      <w:suppressAutoHyphens/>
      <w:spacing w:after="0" w:line="240" w:lineRule="auto"/>
    </w:pPr>
    <w:rPr>
      <w:rFonts w:ascii="Times New Roman" w:eastAsia="Times New Roman" w:hAnsi="Times New Roman" w:cs="Times New Roman"/>
      <w:b/>
      <w:sz w:val="20"/>
      <w:szCs w:val="20"/>
    </w:rPr>
  </w:style>
  <w:style w:type="paragraph" w:customStyle="1" w:styleId="9250486D26434DAE98FC73D258062D9C1">
    <w:name w:val="9250486D26434DAE98FC73D258062D9C1"/>
    <w:rsid w:val="00FE2CB5"/>
    <w:pPr>
      <w:suppressAutoHyphens/>
      <w:spacing w:after="0" w:line="240" w:lineRule="auto"/>
    </w:pPr>
    <w:rPr>
      <w:rFonts w:ascii="Times New Roman" w:eastAsia="Times New Roman" w:hAnsi="Times New Roman" w:cs="Times New Roman"/>
      <w:b/>
      <w:sz w:val="20"/>
      <w:szCs w:val="20"/>
    </w:rPr>
  </w:style>
  <w:style w:type="paragraph" w:customStyle="1" w:styleId="CB1A81152B3C481EAADED6939F8A813C1">
    <w:name w:val="CB1A81152B3C481EAADED6939F8A813C1"/>
    <w:rsid w:val="00FE2CB5"/>
    <w:pPr>
      <w:suppressAutoHyphens/>
      <w:spacing w:after="0" w:line="240" w:lineRule="auto"/>
    </w:pPr>
    <w:rPr>
      <w:rFonts w:ascii="Times New Roman" w:eastAsia="Times New Roman" w:hAnsi="Times New Roman" w:cs="Times New Roman"/>
      <w:b/>
      <w:sz w:val="20"/>
      <w:szCs w:val="20"/>
    </w:rPr>
  </w:style>
  <w:style w:type="paragraph" w:customStyle="1" w:styleId="1EA89C8380DC4FF4A6FFC7AFC3C5C9991">
    <w:name w:val="1EA89C8380DC4FF4A6FFC7AFC3C5C9991"/>
    <w:rsid w:val="00FE2CB5"/>
    <w:pPr>
      <w:suppressAutoHyphens/>
      <w:spacing w:after="0" w:line="240" w:lineRule="auto"/>
    </w:pPr>
    <w:rPr>
      <w:rFonts w:ascii="Times New Roman" w:eastAsia="Times New Roman" w:hAnsi="Times New Roman" w:cs="Times New Roman"/>
      <w:b/>
      <w:sz w:val="20"/>
      <w:szCs w:val="20"/>
    </w:rPr>
  </w:style>
  <w:style w:type="paragraph" w:customStyle="1" w:styleId="5CA96A5C5BAC4D22B062CA1BD2B2C3511">
    <w:name w:val="5CA96A5C5BAC4D22B062CA1BD2B2C3511"/>
    <w:rsid w:val="00FE2CB5"/>
    <w:pPr>
      <w:suppressAutoHyphens/>
      <w:spacing w:after="0" w:line="240" w:lineRule="auto"/>
    </w:pPr>
    <w:rPr>
      <w:rFonts w:ascii="Times New Roman" w:eastAsia="Times New Roman" w:hAnsi="Times New Roman" w:cs="Times New Roman"/>
      <w:b/>
      <w:sz w:val="20"/>
      <w:szCs w:val="20"/>
    </w:rPr>
  </w:style>
  <w:style w:type="paragraph" w:customStyle="1" w:styleId="CC741B6D91954C0B8FDFDDFCB3BB69051">
    <w:name w:val="CC741B6D91954C0B8FDFDDFCB3BB69051"/>
    <w:rsid w:val="00FE2CB5"/>
    <w:pPr>
      <w:suppressAutoHyphens/>
      <w:spacing w:after="0" w:line="240" w:lineRule="auto"/>
    </w:pPr>
    <w:rPr>
      <w:rFonts w:ascii="Times New Roman" w:eastAsia="Times New Roman" w:hAnsi="Times New Roman" w:cs="Times New Roman"/>
      <w:sz w:val="24"/>
      <w:szCs w:val="20"/>
    </w:rPr>
  </w:style>
  <w:style w:type="paragraph" w:customStyle="1" w:styleId="0ACCB503CC174EBE8A1F2F9FD9C9BA251">
    <w:name w:val="0ACCB503CC174EBE8A1F2F9FD9C9BA251"/>
    <w:rsid w:val="00FE2CB5"/>
    <w:pPr>
      <w:suppressAutoHyphens/>
      <w:spacing w:after="0" w:line="240" w:lineRule="auto"/>
    </w:pPr>
    <w:rPr>
      <w:rFonts w:ascii="Times New Roman" w:eastAsia="Times New Roman" w:hAnsi="Times New Roman" w:cs="Times New Roman"/>
      <w:b/>
      <w:sz w:val="20"/>
      <w:szCs w:val="20"/>
    </w:rPr>
  </w:style>
  <w:style w:type="paragraph" w:customStyle="1" w:styleId="248F382EE8A641859C7B57925A4DA6671">
    <w:name w:val="248F382EE8A641859C7B57925A4DA6671"/>
    <w:rsid w:val="00FE2CB5"/>
    <w:pPr>
      <w:suppressAutoHyphens/>
      <w:spacing w:after="0" w:line="240" w:lineRule="auto"/>
    </w:pPr>
    <w:rPr>
      <w:rFonts w:ascii="Times New Roman" w:eastAsia="Times New Roman" w:hAnsi="Times New Roman" w:cs="Times New Roman"/>
      <w:b/>
      <w:sz w:val="20"/>
      <w:szCs w:val="20"/>
    </w:rPr>
  </w:style>
  <w:style w:type="paragraph" w:customStyle="1" w:styleId="8D38C4673DB2450B88B20DE303AB398C1">
    <w:name w:val="8D38C4673DB2450B88B20DE303AB398C1"/>
    <w:rsid w:val="00FE2CB5"/>
    <w:pPr>
      <w:suppressAutoHyphens/>
      <w:spacing w:after="0" w:line="240" w:lineRule="auto"/>
    </w:pPr>
    <w:rPr>
      <w:rFonts w:ascii="Times New Roman" w:eastAsia="Times New Roman" w:hAnsi="Times New Roman" w:cs="Times New Roman"/>
      <w:sz w:val="24"/>
      <w:szCs w:val="20"/>
    </w:rPr>
  </w:style>
  <w:style w:type="paragraph" w:customStyle="1" w:styleId="DDCF7C2A5A9F40188698FE130297D0611">
    <w:name w:val="DDCF7C2A5A9F40188698FE130297D0611"/>
    <w:rsid w:val="00FE2CB5"/>
    <w:pPr>
      <w:suppressAutoHyphens/>
      <w:spacing w:after="0" w:line="240" w:lineRule="auto"/>
    </w:pPr>
    <w:rPr>
      <w:rFonts w:ascii="Times New Roman" w:eastAsia="Times New Roman" w:hAnsi="Times New Roman" w:cs="Times New Roman"/>
      <w:sz w:val="24"/>
      <w:szCs w:val="20"/>
    </w:rPr>
  </w:style>
  <w:style w:type="paragraph" w:customStyle="1" w:styleId="CF85D49547194B828E72A1D2A8C9BF321">
    <w:name w:val="CF85D49547194B828E72A1D2A8C9BF321"/>
    <w:rsid w:val="00FE2CB5"/>
    <w:pPr>
      <w:suppressAutoHyphens/>
      <w:spacing w:after="0" w:line="240" w:lineRule="auto"/>
    </w:pPr>
    <w:rPr>
      <w:rFonts w:ascii="Times New Roman" w:eastAsia="Times New Roman" w:hAnsi="Times New Roman" w:cs="Times New Roman"/>
      <w:b/>
      <w:sz w:val="20"/>
      <w:szCs w:val="20"/>
    </w:rPr>
  </w:style>
  <w:style w:type="paragraph" w:customStyle="1" w:styleId="C2790A83F68844C08EB43805E57B772B1">
    <w:name w:val="C2790A83F68844C08EB43805E57B772B1"/>
    <w:rsid w:val="00FE2CB5"/>
    <w:pPr>
      <w:suppressAutoHyphens/>
      <w:spacing w:after="0" w:line="240" w:lineRule="auto"/>
    </w:pPr>
    <w:rPr>
      <w:rFonts w:ascii="Times New Roman" w:eastAsia="Times New Roman" w:hAnsi="Times New Roman" w:cs="Times New Roman"/>
      <w:b/>
      <w:sz w:val="20"/>
      <w:szCs w:val="20"/>
    </w:rPr>
  </w:style>
  <w:style w:type="paragraph" w:customStyle="1" w:styleId="67C3F22D973A4E8288997AEE191863E51">
    <w:name w:val="67C3F22D973A4E8288997AEE191863E51"/>
    <w:rsid w:val="00FE2CB5"/>
    <w:pPr>
      <w:suppressAutoHyphens/>
      <w:spacing w:after="0" w:line="240" w:lineRule="auto"/>
    </w:pPr>
    <w:rPr>
      <w:rFonts w:ascii="Times New Roman" w:eastAsia="Times New Roman" w:hAnsi="Times New Roman" w:cs="Times New Roman"/>
      <w:sz w:val="24"/>
      <w:szCs w:val="20"/>
    </w:rPr>
  </w:style>
  <w:style w:type="paragraph" w:customStyle="1" w:styleId="B8FA4424B7CF4106B5BEAFA1C519073B1">
    <w:name w:val="B8FA4424B7CF4106B5BEAFA1C519073B1"/>
    <w:rsid w:val="00FE2CB5"/>
    <w:pPr>
      <w:suppressAutoHyphens/>
      <w:spacing w:after="0" w:line="240" w:lineRule="auto"/>
    </w:pPr>
    <w:rPr>
      <w:rFonts w:ascii="Times New Roman" w:eastAsia="Times New Roman" w:hAnsi="Times New Roman" w:cs="Times New Roman"/>
      <w:sz w:val="24"/>
      <w:szCs w:val="20"/>
    </w:rPr>
  </w:style>
  <w:style w:type="paragraph" w:customStyle="1" w:styleId="3AE405AB92FA4ED39805658606261F7D1">
    <w:name w:val="3AE405AB92FA4ED39805658606261F7D1"/>
    <w:rsid w:val="00FE2CB5"/>
    <w:pPr>
      <w:suppressAutoHyphens/>
      <w:spacing w:after="0" w:line="240" w:lineRule="auto"/>
    </w:pPr>
    <w:rPr>
      <w:rFonts w:ascii="Times New Roman" w:eastAsia="Times New Roman" w:hAnsi="Times New Roman" w:cs="Times New Roman"/>
      <w:sz w:val="24"/>
      <w:szCs w:val="20"/>
    </w:rPr>
  </w:style>
  <w:style w:type="paragraph" w:customStyle="1" w:styleId="7C6603AE888945C0A6B95CDB8C379B1D1">
    <w:name w:val="7C6603AE888945C0A6B95CDB8C379B1D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6866D85EA3CE46CFA04D3D668CFDA4841">
    <w:name w:val="6866D85EA3CE46CFA04D3D668CFDA484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32E99AB9B5544E719658E209E996D4921">
    <w:name w:val="32E99AB9B5544E719658E209E996D492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6426984A4C4D4A9DBD98ADAD0F0BC04A1">
    <w:name w:val="6426984A4C4D4A9DBD98ADAD0F0BC04A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147C368239C4658AE313448B09022751">
    <w:name w:val="9147C368239C4658AE313448B0902275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7DC1293613D142CBB548733FA2894F841">
    <w:name w:val="7DC1293613D142CBB548733FA2894F84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06334B0C29E240F3947BF3A1674EFC911">
    <w:name w:val="06334B0C29E240F3947BF3A1674EFC91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2FEF17107A9541A4880E7228BCCB20911">
    <w:name w:val="2FEF17107A9541A4880E7228BCCB2091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35C20FD0158F4C0B9401D0120CDA24401">
    <w:name w:val="35C20FD0158F4C0B9401D0120CDA2440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26E9BA6AAB5B48F78A8161D98BB4075B1">
    <w:name w:val="26E9BA6AAB5B48F78A8161D98BB4075B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4388DFA88DDB4CCB81D6CBB048B5BB771">
    <w:name w:val="4388DFA88DDB4CCB81D6CBB048B5BB77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72D3F750FDF94C26834A3688150665F11">
    <w:name w:val="72D3F750FDF94C26834A3688150665F11"/>
    <w:rsid w:val="00FE2CB5"/>
    <w:pPr>
      <w:suppressAutoHyphens/>
      <w:spacing w:after="0" w:line="240" w:lineRule="auto"/>
    </w:pPr>
    <w:rPr>
      <w:rFonts w:ascii="Times New Roman" w:eastAsia="Times New Roman" w:hAnsi="Times New Roman" w:cs="Times New Roman"/>
      <w:sz w:val="24"/>
      <w:szCs w:val="20"/>
    </w:rPr>
  </w:style>
  <w:style w:type="paragraph" w:customStyle="1" w:styleId="B9266B82DF03447C92CCED05767B3A781">
    <w:name w:val="B9266B82DF03447C92CCED05767B3A781"/>
    <w:rsid w:val="00FE2CB5"/>
    <w:pPr>
      <w:suppressAutoHyphens/>
      <w:spacing w:after="0" w:line="240" w:lineRule="auto"/>
    </w:pPr>
    <w:rPr>
      <w:rFonts w:ascii="Times New Roman" w:eastAsia="Times New Roman" w:hAnsi="Times New Roman" w:cs="Times New Roman"/>
      <w:sz w:val="24"/>
      <w:szCs w:val="20"/>
    </w:rPr>
  </w:style>
  <w:style w:type="paragraph" w:customStyle="1" w:styleId="93504DE888594E9CA1E160E5A07AC0141">
    <w:name w:val="93504DE888594E9CA1E160E5A07AC0141"/>
    <w:rsid w:val="00FE2CB5"/>
    <w:pPr>
      <w:suppressAutoHyphens/>
      <w:spacing w:after="0" w:line="240" w:lineRule="auto"/>
    </w:pPr>
    <w:rPr>
      <w:rFonts w:ascii="Times New Roman" w:eastAsia="Times New Roman" w:hAnsi="Times New Roman" w:cs="Times New Roman"/>
      <w:b/>
      <w:sz w:val="20"/>
      <w:szCs w:val="20"/>
    </w:rPr>
  </w:style>
  <w:style w:type="paragraph" w:customStyle="1" w:styleId="BFF2565EC394408CA04A5B8A1185FC9B2">
    <w:name w:val="BFF2565EC394408CA04A5B8A1185FC9B2"/>
    <w:rsid w:val="00C63878"/>
    <w:pPr>
      <w:spacing w:after="0" w:line="240" w:lineRule="auto"/>
      <w:jc w:val="center"/>
    </w:pPr>
    <w:rPr>
      <w:rFonts w:ascii="Arial" w:eastAsia="Times New Roman" w:hAnsi="Arial" w:cs="Times New Roman"/>
      <w:b/>
      <w:sz w:val="32"/>
      <w:szCs w:val="20"/>
    </w:rPr>
  </w:style>
  <w:style w:type="paragraph" w:customStyle="1" w:styleId="9048D9A2F00E47538437BF9610B2F9ED2">
    <w:name w:val="9048D9A2F00E47538437BF9610B2F9ED2"/>
    <w:rsid w:val="00C63878"/>
    <w:pPr>
      <w:spacing w:after="0" w:line="240" w:lineRule="auto"/>
      <w:jc w:val="center"/>
    </w:pPr>
    <w:rPr>
      <w:rFonts w:ascii="Arial" w:eastAsia="Times New Roman" w:hAnsi="Arial" w:cs="Times New Roman"/>
      <w:b/>
      <w:sz w:val="32"/>
      <w:szCs w:val="20"/>
    </w:rPr>
  </w:style>
  <w:style w:type="paragraph" w:customStyle="1" w:styleId="030C93E36DF1408A898CE4D6D94D194C2">
    <w:name w:val="030C93E36DF1408A898CE4D6D94D194C2"/>
    <w:rsid w:val="00C63878"/>
    <w:pPr>
      <w:suppressAutoHyphens/>
      <w:spacing w:after="0" w:line="240" w:lineRule="auto"/>
    </w:pPr>
    <w:rPr>
      <w:rFonts w:ascii="Times New Roman" w:eastAsia="Times New Roman" w:hAnsi="Times New Roman" w:cs="Times New Roman"/>
      <w:sz w:val="24"/>
      <w:szCs w:val="20"/>
    </w:rPr>
  </w:style>
  <w:style w:type="paragraph" w:customStyle="1" w:styleId="506ED0E085D3423ABEB786A0E5C498E92">
    <w:name w:val="506ED0E085D3423ABEB786A0E5C498E92"/>
    <w:rsid w:val="00C63878"/>
    <w:pPr>
      <w:suppressAutoHyphens/>
      <w:spacing w:after="0" w:line="240" w:lineRule="auto"/>
    </w:pPr>
    <w:rPr>
      <w:rFonts w:ascii="Times New Roman" w:eastAsia="Times New Roman" w:hAnsi="Times New Roman" w:cs="Times New Roman"/>
      <w:sz w:val="24"/>
      <w:szCs w:val="20"/>
    </w:rPr>
  </w:style>
  <w:style w:type="paragraph" w:customStyle="1" w:styleId="87DE7A88B36943CC96F1F2CED0B711172">
    <w:name w:val="87DE7A88B36943CC96F1F2CED0B711172"/>
    <w:rsid w:val="00C63878"/>
    <w:pPr>
      <w:suppressAutoHyphens/>
      <w:spacing w:after="0" w:line="240" w:lineRule="auto"/>
    </w:pPr>
    <w:rPr>
      <w:rFonts w:ascii="Times New Roman" w:eastAsia="Times New Roman" w:hAnsi="Times New Roman" w:cs="Times New Roman"/>
      <w:sz w:val="24"/>
      <w:szCs w:val="20"/>
    </w:rPr>
  </w:style>
  <w:style w:type="paragraph" w:customStyle="1" w:styleId="944D376A73DE4B748558A5415E71C9732">
    <w:name w:val="944D376A73DE4B748558A5415E71C9732"/>
    <w:rsid w:val="00C63878"/>
    <w:pPr>
      <w:suppressAutoHyphens/>
      <w:spacing w:after="0" w:line="240" w:lineRule="auto"/>
    </w:pPr>
    <w:rPr>
      <w:rFonts w:ascii="Times New Roman" w:eastAsia="Times New Roman" w:hAnsi="Times New Roman" w:cs="Times New Roman"/>
      <w:sz w:val="24"/>
      <w:szCs w:val="20"/>
    </w:rPr>
  </w:style>
  <w:style w:type="paragraph" w:customStyle="1" w:styleId="9768474894B94B63A7B1BAAD334E40982">
    <w:name w:val="9768474894B94B63A7B1BAAD334E40982"/>
    <w:rsid w:val="00C63878"/>
    <w:pPr>
      <w:suppressAutoHyphens/>
      <w:spacing w:after="0" w:line="240" w:lineRule="auto"/>
    </w:pPr>
    <w:rPr>
      <w:rFonts w:ascii="Times New Roman" w:eastAsia="Times New Roman" w:hAnsi="Times New Roman" w:cs="Times New Roman"/>
      <w:sz w:val="24"/>
      <w:szCs w:val="20"/>
    </w:rPr>
  </w:style>
  <w:style w:type="paragraph" w:customStyle="1" w:styleId="EC30B2C5B3D14B1F9FC5FE6BBFF2F7C82">
    <w:name w:val="EC30B2C5B3D14B1F9FC5FE6BBFF2F7C8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508D3DBCBDD3439B9DB6D881760607252">
    <w:name w:val="508D3DBCBDD3439B9DB6D88176060725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B438C62CA954E7290AE576639B2BA182">
    <w:name w:val="9B438C62CA954E7290AE576639B2BA18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11124E57F94142F8B895E8C0FBBC10AD2">
    <w:name w:val="11124E57F94142F8B895E8C0FBBC10AD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0F8C129532F74FF19CF5D90EA98FB9A52">
    <w:name w:val="0F8C129532F74FF19CF5D90EA98FB9A5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3B76F28825814C889DAEB0A319E5D1452">
    <w:name w:val="3B76F28825814C889DAEB0A319E5D145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248DC74122FE4080B3C7ACA71D91008C2">
    <w:name w:val="248DC74122FE4080B3C7ACA71D91008C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33991B6F55B34D0B80B60AFDC70E6E1F2">
    <w:name w:val="33991B6F55B34D0B80B60AFDC70E6E1F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F86F88824A6A44E397070CCE00E4F1A22">
    <w:name w:val="F86F88824A6A44E397070CCE00E4F1A2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05F0C491EDA24F0AA9FA53F52409585F2">
    <w:name w:val="05F0C491EDA24F0AA9FA53F52409585F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081F2864AA0944AFB1921D6292E1AD4B2">
    <w:name w:val="081F2864AA0944AFB1921D6292E1AD4B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5BF59795D90941C99D94350611F4E7AD2">
    <w:name w:val="5BF59795D90941C99D94350611F4E7AD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EA88E023D0FB41E8A739A5739F5CA39D2">
    <w:name w:val="EA88E023D0FB41E8A739A5739F5CA39D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23573FB09FF64F50BADBC76D82C25A312">
    <w:name w:val="23573FB09FF64F50BADBC76D82C25A31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0F7950E4F07A4C1A9AC850B377674A452">
    <w:name w:val="0F7950E4F07A4C1A9AC850B377674A45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EE404FDCA2334A99885D6DC455CF9A4C2">
    <w:name w:val="EE404FDCA2334A99885D6DC455CF9A4C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AF136656888E44B98A76C09C21736A5C2">
    <w:name w:val="AF136656888E44B98A76C09C21736A5C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B2486E6CA553495094AEF1CEB307676A2">
    <w:name w:val="B2486E6CA553495094AEF1CEB307676A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C58CA259244B4B5092017D9B0537D0412">
    <w:name w:val="C58CA259244B4B5092017D9B0537D041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B3D54303261044CAB408CD21D4121BE72">
    <w:name w:val="B3D54303261044CAB408CD21D4121BE7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4618498F3A724540B2E75E909C68B8F32">
    <w:name w:val="4618498F3A724540B2E75E909C68B8F3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F089E2B738A340B399A0888986EC26B92">
    <w:name w:val="F089E2B738A340B399A0888986EC26B9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3E23CAC1831E4CDBB33835F79DE81D4D2">
    <w:name w:val="3E23CAC1831E4CDBB33835F79DE81D4D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70D3D954419F4D5DB770A46A22B3C93D2">
    <w:name w:val="70D3D954419F4D5DB770A46A22B3C93D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C595ABAB7C024CE99AD059C3D2862E5E2">
    <w:name w:val="C595ABAB7C024CE99AD059C3D2862E5E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951CDF1C4E3A4ADD9E46D1D053AAC2262">
    <w:name w:val="951CDF1C4E3A4ADD9E46D1D053AAC226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E8E5D0A78C9844609B7F85401A0905C42">
    <w:name w:val="E8E5D0A78C9844609B7F85401A0905C4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3528CF6DAC134AAF884A44DD4D9C490B2">
    <w:name w:val="3528CF6DAC134AAF884A44DD4D9C490B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12CC4C1A5BAC46E3971CDA4281949EC52">
    <w:name w:val="12CC4C1A5BAC46E3971CDA4281949EC5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15B9E9BF211E425385BCEF168F6B7EC42">
    <w:name w:val="15B9E9BF211E425385BCEF168F6B7EC4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558800D2DCEB43FCB72256A493374F942">
    <w:name w:val="558800D2DCEB43FCB72256A493374F94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BE062912942A46EBAADD61DF404727942">
    <w:name w:val="BE062912942A46EBAADD61DF40472794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A09C012C2A6C4764979FC1255644E2D12">
    <w:name w:val="A09C012C2A6C4764979FC1255644E2D1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B382BD69030E4B839ABC655E2E5B45652">
    <w:name w:val="B382BD69030E4B839ABC655E2E5B4565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5E76F553953A4B108DF8D6947BB4D1562">
    <w:name w:val="5E76F553953A4B108DF8D6947BB4D156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658BF575693A4D348E308F60340D42652">
    <w:name w:val="658BF575693A4D348E308F60340D4265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9B38C96F2926417EBE65A559DEA938342">
    <w:name w:val="9B38C96F2926417EBE65A559DEA93834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9B05D962454A47189630B09D6AA52A5A2">
    <w:name w:val="9B05D962454A47189630B09D6AA52A5A2"/>
    <w:rsid w:val="00C63878"/>
    <w:pPr>
      <w:spacing w:after="0" w:line="240" w:lineRule="auto"/>
    </w:pPr>
    <w:rPr>
      <w:rFonts w:ascii="Times New Roman" w:eastAsia="Times New Roman" w:hAnsi="Times New Roman" w:cs="Times New Roman"/>
      <w:snapToGrid w:val="0"/>
      <w:color w:val="000000"/>
      <w:sz w:val="24"/>
      <w:szCs w:val="20"/>
    </w:rPr>
  </w:style>
  <w:style w:type="paragraph" w:customStyle="1" w:styleId="135F6D1A61D140B2AC1B9842AA3B42C02">
    <w:name w:val="135F6D1A61D140B2AC1B9842AA3B42C02"/>
    <w:rsid w:val="00C63878"/>
    <w:pPr>
      <w:suppressAutoHyphens/>
      <w:spacing w:after="0" w:line="240" w:lineRule="auto"/>
    </w:pPr>
    <w:rPr>
      <w:rFonts w:ascii="Times New Roman" w:eastAsia="Times New Roman" w:hAnsi="Times New Roman" w:cs="Times New Roman"/>
      <w:sz w:val="24"/>
      <w:szCs w:val="20"/>
    </w:rPr>
  </w:style>
  <w:style w:type="paragraph" w:customStyle="1" w:styleId="0744DE9F27DE46DD9778D09B2823FED82">
    <w:name w:val="0744DE9F27DE46DD9778D09B2823FED82"/>
    <w:rsid w:val="00C63878"/>
    <w:pPr>
      <w:suppressAutoHyphens/>
      <w:spacing w:after="0" w:line="240" w:lineRule="auto"/>
    </w:pPr>
    <w:rPr>
      <w:rFonts w:ascii="Times New Roman" w:eastAsia="Times New Roman" w:hAnsi="Times New Roman" w:cs="Times New Roman"/>
      <w:sz w:val="24"/>
      <w:szCs w:val="20"/>
    </w:rPr>
  </w:style>
  <w:style w:type="paragraph" w:customStyle="1" w:styleId="C38BFCBDE2D44099967FB8888963DCF82">
    <w:name w:val="C38BFCBDE2D44099967FB8888963DCF8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7355408A77FD4ED88F4E32EDA571F4EE2">
    <w:name w:val="7355408A77FD4ED88F4E32EDA571F4EE2"/>
    <w:rsid w:val="00C63878"/>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7CD83E07F7574716A996CF76A7B209F32">
    <w:name w:val="7CD83E07F7574716A996CF76A7B209F32"/>
    <w:rsid w:val="00C63878"/>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6C8BF93177ED4B638445AD0BE7BD36592">
    <w:name w:val="6C8BF93177ED4B638445AD0BE7BD36592"/>
    <w:rsid w:val="00C63878"/>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061502148AC543E1AF4E19785C3FD6172">
    <w:name w:val="061502148AC543E1AF4E19785C3FD617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34ACE2E6A1FC4EFD8AB755494FA1C69D2">
    <w:name w:val="34ACE2E6A1FC4EFD8AB755494FA1C69D2"/>
    <w:rsid w:val="00C63878"/>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2B722030FFDA4207B99909585EAB4AE62">
    <w:name w:val="2B722030FFDA4207B99909585EAB4AE62"/>
    <w:rsid w:val="00C63878"/>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6D1153D3AE61457A8724A2A4144F24E22">
    <w:name w:val="6D1153D3AE61457A8724A2A4144F24E22"/>
    <w:rsid w:val="00C63878"/>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AA8B007B41CD4BF28BF222BE720F226D2">
    <w:name w:val="AA8B007B41CD4BF28BF222BE720F226D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F2FEEF5751054D11A1D6C4A5C43AC8702">
    <w:name w:val="F2FEEF5751054D11A1D6C4A5C43AC8702"/>
    <w:rsid w:val="00C63878"/>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8B1F7BE09EB2483183D7A1874DD54CFD2">
    <w:name w:val="8B1F7BE09EB2483183D7A1874DD54CFD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A2895A6DEDC423B93904C7FDFC0397A2">
    <w:name w:val="9A2895A6DEDC423B93904C7FDFC0397A2"/>
    <w:rsid w:val="00C63878"/>
    <w:pPr>
      <w:widowControl w:val="0"/>
      <w:numPr>
        <w:numId w:val="25"/>
      </w:numPr>
      <w:tabs>
        <w:tab w:val="clear" w:pos="360"/>
        <w:tab w:val="num" w:pos="0"/>
      </w:tabs>
      <w:suppressAutoHyphens/>
      <w:spacing w:after="0" w:line="240" w:lineRule="auto"/>
      <w:ind w:left="900" w:hanging="360"/>
    </w:pPr>
    <w:rPr>
      <w:rFonts w:ascii="Times New Roman" w:eastAsia="Times New Roman" w:hAnsi="Times New Roman" w:cs="Times New Roman"/>
      <w:sz w:val="24"/>
      <w:szCs w:val="20"/>
    </w:rPr>
  </w:style>
  <w:style w:type="paragraph" w:customStyle="1" w:styleId="A8614F576B554E10956CAB96533B38C32">
    <w:name w:val="A8614F576B554E10956CAB96533B38C32"/>
    <w:rsid w:val="00C63878"/>
    <w:pPr>
      <w:suppressAutoHyphens/>
      <w:spacing w:after="0" w:line="240" w:lineRule="auto"/>
    </w:pPr>
    <w:rPr>
      <w:rFonts w:ascii="Times New Roman" w:eastAsia="Times New Roman" w:hAnsi="Times New Roman" w:cs="Times New Roman"/>
      <w:sz w:val="24"/>
      <w:szCs w:val="20"/>
    </w:rPr>
  </w:style>
  <w:style w:type="paragraph" w:customStyle="1" w:styleId="9F2D64320641429B953E197B883725DC2">
    <w:name w:val="9F2D64320641429B953E197B883725DC2"/>
    <w:rsid w:val="00C63878"/>
    <w:pPr>
      <w:suppressAutoHyphens/>
      <w:spacing w:after="0" w:line="240" w:lineRule="auto"/>
    </w:pPr>
    <w:rPr>
      <w:rFonts w:ascii="Times New Roman" w:eastAsia="Times New Roman" w:hAnsi="Times New Roman" w:cs="Times New Roman"/>
      <w:sz w:val="24"/>
      <w:szCs w:val="20"/>
    </w:rPr>
  </w:style>
  <w:style w:type="paragraph" w:customStyle="1" w:styleId="8F9F5033BFE1442580DCAF2BE3D2C4662">
    <w:name w:val="8F9F5033BFE1442580DCAF2BE3D2C4662"/>
    <w:rsid w:val="00C63878"/>
    <w:pPr>
      <w:suppressAutoHyphens/>
      <w:spacing w:after="0" w:line="480" w:lineRule="auto"/>
      <w:ind w:left="360"/>
    </w:pPr>
    <w:rPr>
      <w:rFonts w:ascii="Arial" w:eastAsia="Times New Roman" w:hAnsi="Arial" w:cs="Times New Roman"/>
      <w:sz w:val="24"/>
      <w:szCs w:val="20"/>
    </w:rPr>
  </w:style>
  <w:style w:type="paragraph" w:customStyle="1" w:styleId="7D4D8A30FCC347E59A78225835CAFBC72">
    <w:name w:val="7D4D8A30FCC347E59A78225835CAFBC72"/>
    <w:rsid w:val="00C63878"/>
    <w:pPr>
      <w:suppressAutoHyphens/>
      <w:spacing w:after="0" w:line="240" w:lineRule="auto"/>
    </w:pPr>
    <w:rPr>
      <w:rFonts w:ascii="Times New Roman" w:eastAsia="Times New Roman" w:hAnsi="Times New Roman" w:cs="Times New Roman"/>
      <w:sz w:val="24"/>
      <w:szCs w:val="20"/>
    </w:rPr>
  </w:style>
  <w:style w:type="paragraph" w:customStyle="1" w:styleId="6A7B7F5AD0864A11A3FAB8C854E92A012">
    <w:name w:val="6A7B7F5AD0864A11A3FAB8C854E92A012"/>
    <w:rsid w:val="00C63878"/>
    <w:pPr>
      <w:suppressAutoHyphens/>
      <w:spacing w:after="0" w:line="240" w:lineRule="auto"/>
    </w:pPr>
    <w:rPr>
      <w:rFonts w:ascii="Times New Roman" w:eastAsia="Times New Roman" w:hAnsi="Times New Roman" w:cs="Times New Roman"/>
      <w:sz w:val="24"/>
      <w:szCs w:val="20"/>
    </w:rPr>
  </w:style>
  <w:style w:type="paragraph" w:customStyle="1" w:styleId="B0EFFA8462F040E387313FD3819DAE942">
    <w:name w:val="B0EFFA8462F040E387313FD3819DAE942"/>
    <w:rsid w:val="00C63878"/>
    <w:pPr>
      <w:suppressAutoHyphens/>
      <w:spacing w:after="0" w:line="240" w:lineRule="auto"/>
    </w:pPr>
    <w:rPr>
      <w:rFonts w:ascii="Times New Roman" w:eastAsia="Times New Roman" w:hAnsi="Times New Roman" w:cs="Times New Roman"/>
      <w:sz w:val="24"/>
      <w:szCs w:val="20"/>
    </w:rPr>
  </w:style>
  <w:style w:type="paragraph" w:customStyle="1" w:styleId="042C3A8D43494AFE8BBD470118374EEE2">
    <w:name w:val="042C3A8D43494AFE8BBD470118374EEE2"/>
    <w:rsid w:val="00C63878"/>
    <w:pPr>
      <w:suppressAutoHyphens/>
      <w:spacing w:after="0" w:line="240" w:lineRule="auto"/>
    </w:pPr>
    <w:rPr>
      <w:rFonts w:ascii="Times New Roman" w:eastAsia="Times New Roman" w:hAnsi="Times New Roman" w:cs="Times New Roman"/>
      <w:sz w:val="24"/>
      <w:szCs w:val="20"/>
    </w:rPr>
  </w:style>
  <w:style w:type="paragraph" w:customStyle="1" w:styleId="9F14F7F5FE8348E4A010B8B304384EF02">
    <w:name w:val="9F14F7F5FE8348E4A010B8B304384EF02"/>
    <w:rsid w:val="00C63878"/>
    <w:pPr>
      <w:suppressAutoHyphens/>
      <w:spacing w:after="0" w:line="240" w:lineRule="auto"/>
    </w:pPr>
    <w:rPr>
      <w:rFonts w:ascii="Times New Roman" w:eastAsia="Times New Roman" w:hAnsi="Times New Roman" w:cs="Times New Roman"/>
      <w:sz w:val="24"/>
      <w:szCs w:val="20"/>
    </w:rPr>
  </w:style>
  <w:style w:type="paragraph" w:customStyle="1" w:styleId="6788004BA86B475AB137DA463AD911212">
    <w:name w:val="6788004BA86B475AB137DA463AD911212"/>
    <w:rsid w:val="00C63878"/>
    <w:pPr>
      <w:suppressAutoHyphens/>
      <w:spacing w:after="0" w:line="240" w:lineRule="auto"/>
    </w:pPr>
    <w:rPr>
      <w:rFonts w:ascii="Times New Roman" w:eastAsia="Times New Roman" w:hAnsi="Times New Roman" w:cs="Times New Roman"/>
      <w:sz w:val="24"/>
      <w:szCs w:val="20"/>
    </w:rPr>
  </w:style>
  <w:style w:type="paragraph" w:customStyle="1" w:styleId="2572ED88461B489BA6E726CD939B82AD2">
    <w:name w:val="2572ED88461B489BA6E726CD939B82AD2"/>
    <w:rsid w:val="00C63878"/>
    <w:pPr>
      <w:suppressAutoHyphens/>
      <w:spacing w:after="0" w:line="240" w:lineRule="auto"/>
    </w:pPr>
    <w:rPr>
      <w:rFonts w:ascii="Times New Roman" w:eastAsia="Times New Roman" w:hAnsi="Times New Roman" w:cs="Times New Roman"/>
      <w:sz w:val="24"/>
      <w:szCs w:val="20"/>
    </w:rPr>
  </w:style>
  <w:style w:type="paragraph" w:customStyle="1" w:styleId="9C98AA0FA83349D28AA22D41BA4440B52">
    <w:name w:val="9C98AA0FA83349D28AA22D41BA4440B52"/>
    <w:rsid w:val="00C63878"/>
    <w:pPr>
      <w:suppressAutoHyphens/>
      <w:spacing w:after="0" w:line="240" w:lineRule="auto"/>
    </w:pPr>
    <w:rPr>
      <w:rFonts w:ascii="Times New Roman" w:eastAsia="Times New Roman" w:hAnsi="Times New Roman" w:cs="Times New Roman"/>
      <w:sz w:val="24"/>
      <w:szCs w:val="20"/>
    </w:rPr>
  </w:style>
  <w:style w:type="paragraph" w:customStyle="1" w:styleId="8BA338A3D4A34E8FB43C32A8A0FC95932">
    <w:name w:val="8BA338A3D4A34E8FB43C32A8A0FC95932"/>
    <w:rsid w:val="00C63878"/>
    <w:pPr>
      <w:suppressAutoHyphens/>
      <w:spacing w:after="0" w:line="240" w:lineRule="auto"/>
    </w:pPr>
    <w:rPr>
      <w:rFonts w:ascii="Times New Roman" w:eastAsia="Times New Roman" w:hAnsi="Times New Roman" w:cs="Times New Roman"/>
      <w:b/>
      <w:sz w:val="20"/>
      <w:szCs w:val="20"/>
    </w:rPr>
  </w:style>
  <w:style w:type="paragraph" w:customStyle="1" w:styleId="CD15BB313374490983E6EC0E08A9E4412">
    <w:name w:val="CD15BB313374490983E6EC0E08A9E4412"/>
    <w:rsid w:val="00C63878"/>
    <w:pPr>
      <w:suppressAutoHyphens/>
      <w:spacing w:after="0" w:line="240" w:lineRule="auto"/>
    </w:pPr>
    <w:rPr>
      <w:rFonts w:ascii="Times New Roman" w:eastAsia="Times New Roman" w:hAnsi="Times New Roman" w:cs="Times New Roman"/>
      <w:sz w:val="24"/>
      <w:szCs w:val="20"/>
    </w:rPr>
  </w:style>
  <w:style w:type="paragraph" w:customStyle="1" w:styleId="8928845A6AD14B1BBF9D53BA63CC483A2">
    <w:name w:val="8928845A6AD14B1BBF9D53BA63CC483A2"/>
    <w:rsid w:val="00C63878"/>
    <w:pPr>
      <w:suppressAutoHyphens/>
      <w:spacing w:after="0" w:line="240" w:lineRule="auto"/>
    </w:pPr>
    <w:rPr>
      <w:rFonts w:ascii="Times New Roman" w:eastAsia="Times New Roman" w:hAnsi="Times New Roman" w:cs="Times New Roman"/>
      <w:sz w:val="24"/>
      <w:szCs w:val="20"/>
    </w:rPr>
  </w:style>
  <w:style w:type="paragraph" w:customStyle="1" w:styleId="9130D2E468C8452199689D3029F034712">
    <w:name w:val="9130D2E468C8452199689D3029F034712"/>
    <w:rsid w:val="00C63878"/>
    <w:pPr>
      <w:suppressAutoHyphens/>
      <w:spacing w:after="0" w:line="240" w:lineRule="auto"/>
    </w:pPr>
    <w:rPr>
      <w:rFonts w:ascii="Times New Roman" w:eastAsia="Times New Roman" w:hAnsi="Times New Roman" w:cs="Times New Roman"/>
      <w:sz w:val="24"/>
      <w:szCs w:val="20"/>
    </w:rPr>
  </w:style>
  <w:style w:type="paragraph" w:customStyle="1" w:styleId="E131D5F4DA954EFC8D493BC8718AB71B2">
    <w:name w:val="E131D5F4DA954EFC8D493BC8718AB71B2"/>
    <w:rsid w:val="00C63878"/>
    <w:pPr>
      <w:suppressAutoHyphens/>
      <w:spacing w:after="0" w:line="240" w:lineRule="auto"/>
    </w:pPr>
    <w:rPr>
      <w:rFonts w:ascii="Times New Roman" w:eastAsia="Times New Roman" w:hAnsi="Times New Roman" w:cs="Times New Roman"/>
      <w:b/>
      <w:sz w:val="20"/>
      <w:szCs w:val="20"/>
    </w:rPr>
  </w:style>
  <w:style w:type="paragraph" w:customStyle="1" w:styleId="0C99CA12160645B9BF2C2B51588649002">
    <w:name w:val="0C99CA12160645B9BF2C2B51588649002"/>
    <w:rsid w:val="00C63878"/>
    <w:pPr>
      <w:suppressAutoHyphens/>
      <w:spacing w:after="0" w:line="240" w:lineRule="auto"/>
    </w:pPr>
    <w:rPr>
      <w:rFonts w:ascii="Times New Roman" w:eastAsia="Times New Roman" w:hAnsi="Times New Roman" w:cs="Times New Roman"/>
      <w:b/>
      <w:sz w:val="20"/>
      <w:szCs w:val="20"/>
    </w:rPr>
  </w:style>
  <w:style w:type="paragraph" w:customStyle="1" w:styleId="38B97B24EEF9459696A2A46D1EE693172">
    <w:name w:val="38B97B24EEF9459696A2A46D1EE693172"/>
    <w:rsid w:val="00C63878"/>
    <w:pPr>
      <w:suppressAutoHyphens/>
      <w:spacing w:after="0" w:line="240" w:lineRule="auto"/>
    </w:pPr>
    <w:rPr>
      <w:rFonts w:ascii="Times New Roman" w:eastAsia="Times New Roman" w:hAnsi="Times New Roman" w:cs="Times New Roman"/>
      <w:b/>
      <w:sz w:val="20"/>
      <w:szCs w:val="20"/>
    </w:rPr>
  </w:style>
  <w:style w:type="paragraph" w:customStyle="1" w:styleId="E4827F0CFDC9401D99F940F3D603D7E72">
    <w:name w:val="E4827F0CFDC9401D99F940F3D603D7E72"/>
    <w:rsid w:val="00C63878"/>
    <w:pPr>
      <w:suppressAutoHyphens/>
      <w:spacing w:after="0" w:line="240" w:lineRule="auto"/>
    </w:pPr>
    <w:rPr>
      <w:rFonts w:ascii="Times New Roman" w:eastAsia="Times New Roman" w:hAnsi="Times New Roman" w:cs="Times New Roman"/>
      <w:b/>
      <w:sz w:val="20"/>
      <w:szCs w:val="20"/>
    </w:rPr>
  </w:style>
  <w:style w:type="paragraph" w:customStyle="1" w:styleId="DD0713014C5E42FCAFFB1A53534F03DE2">
    <w:name w:val="DD0713014C5E42FCAFFB1A53534F03DE2"/>
    <w:rsid w:val="00C63878"/>
    <w:pPr>
      <w:widowControl w:val="0"/>
      <w:numPr>
        <w:numId w:val="25"/>
      </w:numPr>
      <w:tabs>
        <w:tab w:val="clear" w:pos="360"/>
        <w:tab w:val="num" w:pos="0"/>
      </w:tabs>
      <w:suppressAutoHyphens/>
      <w:spacing w:after="0" w:line="240" w:lineRule="auto"/>
      <w:ind w:left="900" w:hanging="360"/>
    </w:pPr>
    <w:rPr>
      <w:rFonts w:ascii="Times New Roman" w:eastAsia="Times New Roman" w:hAnsi="Times New Roman" w:cs="Times New Roman"/>
      <w:sz w:val="24"/>
      <w:szCs w:val="20"/>
    </w:rPr>
  </w:style>
  <w:style w:type="paragraph" w:customStyle="1" w:styleId="5C70040E53D44168AC363DE6D0BEDF642">
    <w:name w:val="5C70040E53D44168AC363DE6D0BEDF642"/>
    <w:rsid w:val="00C63878"/>
    <w:pPr>
      <w:widowControl w:val="0"/>
      <w:numPr>
        <w:numId w:val="25"/>
      </w:numPr>
      <w:tabs>
        <w:tab w:val="clear" w:pos="360"/>
        <w:tab w:val="num" w:pos="0"/>
      </w:tabs>
      <w:suppressAutoHyphens/>
      <w:spacing w:after="0" w:line="240" w:lineRule="auto"/>
      <w:ind w:left="900" w:hanging="360"/>
    </w:pPr>
    <w:rPr>
      <w:rFonts w:ascii="Times New Roman" w:eastAsia="Times New Roman" w:hAnsi="Times New Roman" w:cs="Times New Roman"/>
      <w:sz w:val="24"/>
      <w:szCs w:val="20"/>
    </w:rPr>
  </w:style>
  <w:style w:type="paragraph" w:customStyle="1" w:styleId="5798559B4B0548CF82B720A1277AE6A82">
    <w:name w:val="5798559B4B0548CF82B720A1277AE6A82"/>
    <w:rsid w:val="00C63878"/>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9F095EAE710F450FAEAC41F438C0D5752">
    <w:name w:val="9F095EAE710F450FAEAC41F438C0D575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BA566C43FF1E46C2B69ACE9486016ACB2">
    <w:name w:val="BA566C43FF1E46C2B69ACE9486016ACB2"/>
    <w:rsid w:val="00C63878"/>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AFF48A4DEFF4851966944413E346AC82">
    <w:name w:val="5AFF48A4DEFF4851966944413E346AC8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27ACDB7CEBC345FDA384B5C8B6B7155B2">
    <w:name w:val="27ACDB7CEBC345FDA384B5C8B6B7155B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B857525DA29421A8F0A56AC00730CF02">
    <w:name w:val="9B857525DA29421A8F0A56AC00730CF0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0EEB8E63543347DC967E710C7679000A2">
    <w:name w:val="0EEB8E63543347DC967E710C7679000A2"/>
    <w:rsid w:val="00C63878"/>
    <w:pPr>
      <w:suppressAutoHyphens/>
      <w:spacing w:after="0" w:line="240" w:lineRule="auto"/>
    </w:pPr>
    <w:rPr>
      <w:rFonts w:ascii="Times New Roman" w:eastAsia="Times New Roman" w:hAnsi="Times New Roman" w:cs="Times New Roman"/>
      <w:b/>
      <w:sz w:val="20"/>
      <w:szCs w:val="20"/>
    </w:rPr>
  </w:style>
  <w:style w:type="paragraph" w:customStyle="1" w:styleId="638B71ED5F0E4094A93FA0EA13F908082">
    <w:name w:val="638B71ED5F0E4094A93FA0EA13F908082"/>
    <w:rsid w:val="00C63878"/>
    <w:pPr>
      <w:suppressAutoHyphens/>
      <w:spacing w:after="0" w:line="240" w:lineRule="auto"/>
    </w:pPr>
    <w:rPr>
      <w:rFonts w:ascii="Times New Roman" w:eastAsia="Times New Roman" w:hAnsi="Times New Roman" w:cs="Times New Roman"/>
      <w:b/>
      <w:sz w:val="20"/>
      <w:szCs w:val="20"/>
    </w:rPr>
  </w:style>
  <w:style w:type="paragraph" w:customStyle="1" w:styleId="09993AB311724BA3A9626C118E17217E2">
    <w:name w:val="09993AB311724BA3A9626C118E17217E2"/>
    <w:rsid w:val="00C63878"/>
    <w:pPr>
      <w:suppressAutoHyphens/>
      <w:spacing w:after="0" w:line="240" w:lineRule="auto"/>
    </w:pPr>
    <w:rPr>
      <w:rFonts w:ascii="Times New Roman" w:eastAsia="Times New Roman" w:hAnsi="Times New Roman" w:cs="Times New Roman"/>
      <w:b/>
      <w:sz w:val="20"/>
      <w:szCs w:val="20"/>
    </w:rPr>
  </w:style>
  <w:style w:type="paragraph" w:customStyle="1" w:styleId="ACEA5001D0E640EABAB7264B461AAD0D2">
    <w:name w:val="ACEA5001D0E640EABAB7264B461AAD0D2"/>
    <w:rsid w:val="00C63878"/>
    <w:pPr>
      <w:suppressAutoHyphens/>
      <w:spacing w:after="0" w:line="240" w:lineRule="auto"/>
    </w:pPr>
    <w:rPr>
      <w:rFonts w:ascii="Times New Roman" w:eastAsia="Times New Roman" w:hAnsi="Times New Roman" w:cs="Times New Roman"/>
      <w:b/>
      <w:sz w:val="20"/>
      <w:szCs w:val="20"/>
    </w:rPr>
  </w:style>
  <w:style w:type="paragraph" w:customStyle="1" w:styleId="34220959A80B4DBB90571343D939F5EA2">
    <w:name w:val="34220959A80B4DBB90571343D939F5EA2"/>
    <w:rsid w:val="00C63878"/>
    <w:pPr>
      <w:suppressAutoHyphens/>
      <w:spacing w:after="0" w:line="240" w:lineRule="auto"/>
    </w:pPr>
    <w:rPr>
      <w:rFonts w:ascii="Times New Roman" w:eastAsia="Times New Roman" w:hAnsi="Times New Roman" w:cs="Times New Roman"/>
      <w:b/>
      <w:sz w:val="20"/>
      <w:szCs w:val="20"/>
    </w:rPr>
  </w:style>
  <w:style w:type="paragraph" w:customStyle="1" w:styleId="FC05AD8CEC4A4FB5BF49D4C47060DF392">
    <w:name w:val="FC05AD8CEC4A4FB5BF49D4C47060DF392"/>
    <w:rsid w:val="00C63878"/>
    <w:pPr>
      <w:suppressAutoHyphens/>
      <w:spacing w:after="0" w:line="240" w:lineRule="auto"/>
    </w:pPr>
    <w:rPr>
      <w:rFonts w:ascii="Times New Roman" w:eastAsia="Times New Roman" w:hAnsi="Times New Roman" w:cs="Times New Roman"/>
      <w:b/>
      <w:sz w:val="20"/>
      <w:szCs w:val="20"/>
    </w:rPr>
  </w:style>
  <w:style w:type="paragraph" w:customStyle="1" w:styleId="008B24D4FC56435D859512173C09A3A12">
    <w:name w:val="008B24D4FC56435D859512173C09A3A12"/>
    <w:rsid w:val="00C63878"/>
    <w:pPr>
      <w:suppressAutoHyphens/>
      <w:spacing w:after="0" w:line="240" w:lineRule="auto"/>
    </w:pPr>
    <w:rPr>
      <w:rFonts w:ascii="Times New Roman" w:eastAsia="Times New Roman" w:hAnsi="Times New Roman" w:cs="Times New Roman"/>
      <w:b/>
      <w:sz w:val="20"/>
      <w:szCs w:val="20"/>
    </w:rPr>
  </w:style>
  <w:style w:type="paragraph" w:customStyle="1" w:styleId="561B3AA17EA74CDC870EC45E490F4A252">
    <w:name w:val="561B3AA17EA74CDC870EC45E490F4A252"/>
    <w:rsid w:val="00C63878"/>
    <w:pPr>
      <w:suppressAutoHyphens/>
      <w:spacing w:after="0" w:line="240" w:lineRule="auto"/>
    </w:pPr>
    <w:rPr>
      <w:rFonts w:ascii="Times New Roman" w:eastAsia="Times New Roman" w:hAnsi="Times New Roman" w:cs="Times New Roman"/>
      <w:b/>
      <w:sz w:val="20"/>
      <w:szCs w:val="20"/>
    </w:rPr>
  </w:style>
  <w:style w:type="paragraph" w:customStyle="1" w:styleId="793F0551669A4AD792F2C73F01E505DE2">
    <w:name w:val="793F0551669A4AD792F2C73F01E505DE2"/>
    <w:rsid w:val="00C63878"/>
    <w:pPr>
      <w:suppressAutoHyphens/>
      <w:spacing w:after="0" w:line="240" w:lineRule="auto"/>
    </w:pPr>
    <w:rPr>
      <w:rFonts w:ascii="Times New Roman" w:eastAsia="Times New Roman" w:hAnsi="Times New Roman" w:cs="Times New Roman"/>
      <w:b/>
      <w:sz w:val="20"/>
      <w:szCs w:val="20"/>
    </w:rPr>
  </w:style>
  <w:style w:type="paragraph" w:customStyle="1" w:styleId="8E9A4F24F7654059AB1D9C06A02BAD542">
    <w:name w:val="8E9A4F24F7654059AB1D9C06A02BAD542"/>
    <w:rsid w:val="00C63878"/>
    <w:pPr>
      <w:suppressAutoHyphens/>
      <w:spacing w:after="0" w:line="240" w:lineRule="auto"/>
    </w:pPr>
    <w:rPr>
      <w:rFonts w:ascii="Times New Roman" w:eastAsia="Times New Roman" w:hAnsi="Times New Roman" w:cs="Times New Roman"/>
      <w:b/>
      <w:sz w:val="20"/>
      <w:szCs w:val="20"/>
    </w:rPr>
  </w:style>
  <w:style w:type="paragraph" w:customStyle="1" w:styleId="D06205E264D64C06938DA8A34FDBAE002">
    <w:name w:val="D06205E264D64C06938DA8A34FDBAE002"/>
    <w:rsid w:val="00C63878"/>
    <w:pPr>
      <w:suppressAutoHyphens/>
      <w:spacing w:after="0" w:line="240" w:lineRule="auto"/>
    </w:pPr>
    <w:rPr>
      <w:rFonts w:ascii="Times New Roman" w:eastAsia="Times New Roman" w:hAnsi="Times New Roman" w:cs="Times New Roman"/>
      <w:b/>
      <w:sz w:val="20"/>
      <w:szCs w:val="20"/>
    </w:rPr>
  </w:style>
  <w:style w:type="paragraph" w:customStyle="1" w:styleId="4E24BD2D7B1D4E20A900823148080F322">
    <w:name w:val="4E24BD2D7B1D4E20A900823148080F322"/>
    <w:rsid w:val="00C63878"/>
    <w:pPr>
      <w:suppressAutoHyphens/>
      <w:spacing w:after="0" w:line="240" w:lineRule="auto"/>
    </w:pPr>
    <w:rPr>
      <w:rFonts w:ascii="Times New Roman" w:eastAsia="Times New Roman" w:hAnsi="Times New Roman" w:cs="Times New Roman"/>
      <w:b/>
      <w:sz w:val="20"/>
      <w:szCs w:val="20"/>
    </w:rPr>
  </w:style>
  <w:style w:type="paragraph" w:customStyle="1" w:styleId="E75DB0D4389B4BB1BFCC3B48B5A921A32">
    <w:name w:val="E75DB0D4389B4BB1BFCC3B48B5A921A32"/>
    <w:rsid w:val="00C63878"/>
    <w:pPr>
      <w:suppressAutoHyphens/>
      <w:spacing w:after="0" w:line="240" w:lineRule="auto"/>
    </w:pPr>
    <w:rPr>
      <w:rFonts w:ascii="Times New Roman" w:eastAsia="Times New Roman" w:hAnsi="Times New Roman" w:cs="Times New Roman"/>
      <w:b/>
      <w:sz w:val="20"/>
      <w:szCs w:val="20"/>
    </w:rPr>
  </w:style>
  <w:style w:type="paragraph" w:customStyle="1" w:styleId="3F3937950D5840B2830F3FEEACC13DAE2">
    <w:name w:val="3F3937950D5840B2830F3FEEACC13DAE2"/>
    <w:rsid w:val="00C63878"/>
    <w:pPr>
      <w:suppressAutoHyphens/>
      <w:spacing w:after="0" w:line="240" w:lineRule="auto"/>
    </w:pPr>
    <w:rPr>
      <w:rFonts w:ascii="Times New Roman" w:eastAsia="Times New Roman" w:hAnsi="Times New Roman" w:cs="Times New Roman"/>
      <w:b/>
      <w:sz w:val="20"/>
      <w:szCs w:val="20"/>
    </w:rPr>
  </w:style>
  <w:style w:type="paragraph" w:customStyle="1" w:styleId="9250486D26434DAE98FC73D258062D9C2">
    <w:name w:val="9250486D26434DAE98FC73D258062D9C2"/>
    <w:rsid w:val="00C63878"/>
    <w:pPr>
      <w:suppressAutoHyphens/>
      <w:spacing w:after="0" w:line="240" w:lineRule="auto"/>
    </w:pPr>
    <w:rPr>
      <w:rFonts w:ascii="Times New Roman" w:eastAsia="Times New Roman" w:hAnsi="Times New Roman" w:cs="Times New Roman"/>
      <w:b/>
      <w:sz w:val="20"/>
      <w:szCs w:val="20"/>
    </w:rPr>
  </w:style>
  <w:style w:type="paragraph" w:customStyle="1" w:styleId="CB1A81152B3C481EAADED6939F8A813C2">
    <w:name w:val="CB1A81152B3C481EAADED6939F8A813C2"/>
    <w:rsid w:val="00C63878"/>
    <w:pPr>
      <w:suppressAutoHyphens/>
      <w:spacing w:after="0" w:line="240" w:lineRule="auto"/>
    </w:pPr>
    <w:rPr>
      <w:rFonts w:ascii="Times New Roman" w:eastAsia="Times New Roman" w:hAnsi="Times New Roman" w:cs="Times New Roman"/>
      <w:b/>
      <w:sz w:val="20"/>
      <w:szCs w:val="20"/>
    </w:rPr>
  </w:style>
  <w:style w:type="paragraph" w:customStyle="1" w:styleId="1EA89C8380DC4FF4A6FFC7AFC3C5C9992">
    <w:name w:val="1EA89C8380DC4FF4A6FFC7AFC3C5C9992"/>
    <w:rsid w:val="00C63878"/>
    <w:pPr>
      <w:suppressAutoHyphens/>
      <w:spacing w:after="0" w:line="240" w:lineRule="auto"/>
    </w:pPr>
    <w:rPr>
      <w:rFonts w:ascii="Times New Roman" w:eastAsia="Times New Roman" w:hAnsi="Times New Roman" w:cs="Times New Roman"/>
      <w:b/>
      <w:sz w:val="20"/>
      <w:szCs w:val="20"/>
    </w:rPr>
  </w:style>
  <w:style w:type="paragraph" w:customStyle="1" w:styleId="5CA96A5C5BAC4D22B062CA1BD2B2C3512">
    <w:name w:val="5CA96A5C5BAC4D22B062CA1BD2B2C3512"/>
    <w:rsid w:val="00C63878"/>
    <w:pPr>
      <w:suppressAutoHyphens/>
      <w:spacing w:after="0" w:line="240" w:lineRule="auto"/>
    </w:pPr>
    <w:rPr>
      <w:rFonts w:ascii="Times New Roman" w:eastAsia="Times New Roman" w:hAnsi="Times New Roman" w:cs="Times New Roman"/>
      <w:b/>
      <w:sz w:val="20"/>
      <w:szCs w:val="20"/>
    </w:rPr>
  </w:style>
  <w:style w:type="paragraph" w:customStyle="1" w:styleId="CC741B6D91954C0B8FDFDDFCB3BB69052">
    <w:name w:val="CC741B6D91954C0B8FDFDDFCB3BB69052"/>
    <w:rsid w:val="00C63878"/>
    <w:pPr>
      <w:suppressAutoHyphens/>
      <w:spacing w:after="0" w:line="240" w:lineRule="auto"/>
    </w:pPr>
    <w:rPr>
      <w:rFonts w:ascii="Times New Roman" w:eastAsia="Times New Roman" w:hAnsi="Times New Roman" w:cs="Times New Roman"/>
      <w:sz w:val="24"/>
      <w:szCs w:val="20"/>
    </w:rPr>
  </w:style>
  <w:style w:type="paragraph" w:customStyle="1" w:styleId="0ACCB503CC174EBE8A1F2F9FD9C9BA252">
    <w:name w:val="0ACCB503CC174EBE8A1F2F9FD9C9BA252"/>
    <w:rsid w:val="00C63878"/>
    <w:pPr>
      <w:suppressAutoHyphens/>
      <w:spacing w:after="0" w:line="240" w:lineRule="auto"/>
    </w:pPr>
    <w:rPr>
      <w:rFonts w:ascii="Times New Roman" w:eastAsia="Times New Roman" w:hAnsi="Times New Roman" w:cs="Times New Roman"/>
      <w:b/>
      <w:sz w:val="20"/>
      <w:szCs w:val="20"/>
    </w:rPr>
  </w:style>
  <w:style w:type="paragraph" w:customStyle="1" w:styleId="248F382EE8A641859C7B57925A4DA6672">
    <w:name w:val="248F382EE8A641859C7B57925A4DA6672"/>
    <w:rsid w:val="00C63878"/>
    <w:pPr>
      <w:suppressAutoHyphens/>
      <w:spacing w:after="0" w:line="240" w:lineRule="auto"/>
    </w:pPr>
    <w:rPr>
      <w:rFonts w:ascii="Times New Roman" w:eastAsia="Times New Roman" w:hAnsi="Times New Roman" w:cs="Times New Roman"/>
      <w:b/>
      <w:sz w:val="20"/>
      <w:szCs w:val="20"/>
    </w:rPr>
  </w:style>
  <w:style w:type="paragraph" w:customStyle="1" w:styleId="8D38C4673DB2450B88B20DE303AB398C2">
    <w:name w:val="8D38C4673DB2450B88B20DE303AB398C2"/>
    <w:rsid w:val="00C63878"/>
    <w:pPr>
      <w:suppressAutoHyphens/>
      <w:spacing w:after="0" w:line="240" w:lineRule="auto"/>
    </w:pPr>
    <w:rPr>
      <w:rFonts w:ascii="Times New Roman" w:eastAsia="Times New Roman" w:hAnsi="Times New Roman" w:cs="Times New Roman"/>
      <w:sz w:val="24"/>
      <w:szCs w:val="20"/>
    </w:rPr>
  </w:style>
  <w:style w:type="paragraph" w:customStyle="1" w:styleId="DDCF7C2A5A9F40188698FE130297D0612">
    <w:name w:val="DDCF7C2A5A9F40188698FE130297D0612"/>
    <w:rsid w:val="00C63878"/>
    <w:pPr>
      <w:suppressAutoHyphens/>
      <w:spacing w:after="0" w:line="240" w:lineRule="auto"/>
    </w:pPr>
    <w:rPr>
      <w:rFonts w:ascii="Times New Roman" w:eastAsia="Times New Roman" w:hAnsi="Times New Roman" w:cs="Times New Roman"/>
      <w:sz w:val="24"/>
      <w:szCs w:val="20"/>
    </w:rPr>
  </w:style>
  <w:style w:type="paragraph" w:customStyle="1" w:styleId="CF85D49547194B828E72A1D2A8C9BF322">
    <w:name w:val="CF85D49547194B828E72A1D2A8C9BF322"/>
    <w:rsid w:val="00C63878"/>
    <w:pPr>
      <w:suppressAutoHyphens/>
      <w:spacing w:after="0" w:line="240" w:lineRule="auto"/>
    </w:pPr>
    <w:rPr>
      <w:rFonts w:ascii="Times New Roman" w:eastAsia="Times New Roman" w:hAnsi="Times New Roman" w:cs="Times New Roman"/>
      <w:b/>
      <w:sz w:val="20"/>
      <w:szCs w:val="20"/>
    </w:rPr>
  </w:style>
  <w:style w:type="paragraph" w:customStyle="1" w:styleId="C2790A83F68844C08EB43805E57B772B2">
    <w:name w:val="C2790A83F68844C08EB43805E57B772B2"/>
    <w:rsid w:val="00C63878"/>
    <w:pPr>
      <w:suppressAutoHyphens/>
      <w:spacing w:after="0" w:line="240" w:lineRule="auto"/>
    </w:pPr>
    <w:rPr>
      <w:rFonts w:ascii="Times New Roman" w:eastAsia="Times New Roman" w:hAnsi="Times New Roman" w:cs="Times New Roman"/>
      <w:b/>
      <w:sz w:val="20"/>
      <w:szCs w:val="20"/>
    </w:rPr>
  </w:style>
  <w:style w:type="paragraph" w:customStyle="1" w:styleId="67C3F22D973A4E8288997AEE191863E52">
    <w:name w:val="67C3F22D973A4E8288997AEE191863E52"/>
    <w:rsid w:val="00C63878"/>
    <w:pPr>
      <w:suppressAutoHyphens/>
      <w:spacing w:after="0" w:line="240" w:lineRule="auto"/>
    </w:pPr>
    <w:rPr>
      <w:rFonts w:ascii="Times New Roman" w:eastAsia="Times New Roman" w:hAnsi="Times New Roman" w:cs="Times New Roman"/>
      <w:sz w:val="24"/>
      <w:szCs w:val="20"/>
    </w:rPr>
  </w:style>
  <w:style w:type="paragraph" w:customStyle="1" w:styleId="B8FA4424B7CF4106B5BEAFA1C519073B2">
    <w:name w:val="B8FA4424B7CF4106B5BEAFA1C519073B2"/>
    <w:rsid w:val="00C63878"/>
    <w:pPr>
      <w:suppressAutoHyphens/>
      <w:spacing w:after="0" w:line="240" w:lineRule="auto"/>
    </w:pPr>
    <w:rPr>
      <w:rFonts w:ascii="Times New Roman" w:eastAsia="Times New Roman" w:hAnsi="Times New Roman" w:cs="Times New Roman"/>
      <w:sz w:val="24"/>
      <w:szCs w:val="20"/>
    </w:rPr>
  </w:style>
  <w:style w:type="paragraph" w:customStyle="1" w:styleId="3AE405AB92FA4ED39805658606261F7D2">
    <w:name w:val="3AE405AB92FA4ED39805658606261F7D2"/>
    <w:rsid w:val="00C63878"/>
    <w:pPr>
      <w:suppressAutoHyphens/>
      <w:spacing w:after="0" w:line="240" w:lineRule="auto"/>
    </w:pPr>
    <w:rPr>
      <w:rFonts w:ascii="Times New Roman" w:eastAsia="Times New Roman" w:hAnsi="Times New Roman" w:cs="Times New Roman"/>
      <w:sz w:val="24"/>
      <w:szCs w:val="20"/>
    </w:rPr>
  </w:style>
  <w:style w:type="paragraph" w:customStyle="1" w:styleId="7C6603AE888945C0A6B95CDB8C379B1D2">
    <w:name w:val="7C6603AE888945C0A6B95CDB8C379B1D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6866D85EA3CE46CFA04D3D668CFDA4842">
    <w:name w:val="6866D85EA3CE46CFA04D3D668CFDA484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32E99AB9B5544E719658E209E996D4922">
    <w:name w:val="32E99AB9B5544E719658E209E996D492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6426984A4C4D4A9DBD98ADAD0F0BC04A2">
    <w:name w:val="6426984A4C4D4A9DBD98ADAD0F0BC04A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147C368239C4658AE313448B09022752">
    <w:name w:val="9147C368239C4658AE313448B0902275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7DC1293613D142CBB548733FA2894F842">
    <w:name w:val="7DC1293613D142CBB548733FA2894F84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06334B0C29E240F3947BF3A1674EFC912">
    <w:name w:val="06334B0C29E240F3947BF3A1674EFC91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2FEF17107A9541A4880E7228BCCB20912">
    <w:name w:val="2FEF17107A9541A4880E7228BCCB2091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35C20FD0158F4C0B9401D0120CDA24402">
    <w:name w:val="35C20FD0158F4C0B9401D0120CDA2440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26E9BA6AAB5B48F78A8161D98BB4075B2">
    <w:name w:val="26E9BA6AAB5B48F78A8161D98BB4075B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4388DFA88DDB4CCB81D6CBB048B5BB772">
    <w:name w:val="4388DFA88DDB4CCB81D6CBB048B5BB772"/>
    <w:rsid w:val="00C63878"/>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72D3F750FDF94C26834A3688150665F12">
    <w:name w:val="72D3F750FDF94C26834A3688150665F12"/>
    <w:rsid w:val="00C63878"/>
    <w:pPr>
      <w:suppressAutoHyphens/>
      <w:spacing w:after="0" w:line="240" w:lineRule="auto"/>
    </w:pPr>
    <w:rPr>
      <w:rFonts w:ascii="Times New Roman" w:eastAsia="Times New Roman" w:hAnsi="Times New Roman" w:cs="Times New Roman"/>
      <w:sz w:val="24"/>
      <w:szCs w:val="20"/>
    </w:rPr>
  </w:style>
  <w:style w:type="paragraph" w:customStyle="1" w:styleId="B9266B82DF03447C92CCED05767B3A782">
    <w:name w:val="B9266B82DF03447C92CCED05767B3A782"/>
    <w:rsid w:val="00C63878"/>
    <w:pPr>
      <w:suppressAutoHyphens/>
      <w:spacing w:after="0" w:line="240" w:lineRule="auto"/>
    </w:pPr>
    <w:rPr>
      <w:rFonts w:ascii="Times New Roman" w:eastAsia="Times New Roman" w:hAnsi="Times New Roman" w:cs="Times New Roman"/>
      <w:sz w:val="24"/>
      <w:szCs w:val="20"/>
    </w:rPr>
  </w:style>
  <w:style w:type="paragraph" w:customStyle="1" w:styleId="93504DE888594E9CA1E160E5A07AC0142">
    <w:name w:val="93504DE888594E9CA1E160E5A07AC0142"/>
    <w:rsid w:val="00C63878"/>
    <w:pPr>
      <w:suppressAutoHyphens/>
      <w:spacing w:after="0" w:line="240" w:lineRule="auto"/>
    </w:pPr>
    <w:rPr>
      <w:rFonts w:ascii="Times New Roman" w:eastAsia="Times New Roman" w:hAnsi="Times New Roman" w:cs="Times New Roman"/>
      <w:b/>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1FC5-1B64-401E-B689-C881061C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7249</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Children's Camp Safety Plan Template - Swimming Activity-Specific Plan</vt:lpstr>
    </vt:vector>
  </TitlesOfParts>
  <Manager/>
  <Company/>
  <LinksUpToDate>false</LinksUpToDate>
  <CharactersWithSpaces>48473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Swimming Activity-Specific Plan</dc:title>
  <dc:subject>Children's Camp Safety Plan Template - Swimming Activity-Specific Plan</dc:subject>
  <dc:creator/>
  <cp:keywords>children's camps, camp, camps, childrens camp, summer camps, overnight camps, overnight camp, safety plan, safety plan template, Subpart 7-2, swimming</cp:keywords>
  <dc:description>bcehfp@health.ny.gov</dc:description>
  <cp:lastModifiedBy/>
  <cp:revision>1</cp:revision>
  <dcterms:created xsi:type="dcterms:W3CDTF">2018-03-21T15:22:00Z</dcterms:created>
  <dcterms:modified xsi:type="dcterms:W3CDTF">2019-04-15T17:33:00Z</dcterms:modified>
</cp:coreProperties>
</file>